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98D" w:rsidRDefault="00B3798D" w:rsidP="0066191A">
      <w:pPr>
        <w:spacing w:before="0" w:beforeAutospacing="0" w:after="0" w:afterAutospacing="0" w:line="276" w:lineRule="auto"/>
        <w:ind w:right="536"/>
        <w:jc w:val="center"/>
        <w:rPr>
          <w:rFonts w:ascii="Times New Roman" w:hAnsi="Times New Roman" w:cs="Times New Roman"/>
          <w:sz w:val="32"/>
          <w:szCs w:val="32"/>
        </w:rPr>
      </w:pPr>
      <w:r>
        <w:rPr>
          <w:rFonts w:ascii="Times New Roman" w:hAnsi="Times New Roman" w:cs="Times New Roman"/>
          <w:sz w:val="32"/>
          <w:szCs w:val="32"/>
        </w:rPr>
        <w:t>муниципальное бюджетное дошкольное образовательное учреждение</w:t>
      </w:r>
    </w:p>
    <w:p w:rsidR="00B00A84" w:rsidRDefault="00B3798D" w:rsidP="00740F71">
      <w:pPr>
        <w:spacing w:before="0" w:beforeAutospacing="0" w:after="0" w:afterAutospacing="0" w:line="276" w:lineRule="auto"/>
        <w:ind w:right="536"/>
        <w:jc w:val="center"/>
        <w:rPr>
          <w:rFonts w:ascii="Times New Roman" w:hAnsi="Times New Roman" w:cs="Times New Roman"/>
          <w:sz w:val="32"/>
          <w:szCs w:val="32"/>
        </w:rPr>
      </w:pPr>
      <w:r>
        <w:rPr>
          <w:rFonts w:ascii="Times New Roman" w:hAnsi="Times New Roman" w:cs="Times New Roman"/>
          <w:sz w:val="32"/>
          <w:szCs w:val="32"/>
        </w:rPr>
        <w:t>«Детский сад № 34»</w:t>
      </w:r>
    </w:p>
    <w:p w:rsidR="003467E9" w:rsidRDefault="00B00A84" w:rsidP="00740F71">
      <w:pPr>
        <w:spacing w:before="0" w:beforeAutospacing="0" w:after="0" w:afterAutospacing="0" w:line="276" w:lineRule="auto"/>
        <w:ind w:right="536"/>
        <w:jc w:val="center"/>
        <w:rPr>
          <w:rFonts w:ascii="Times New Roman" w:hAnsi="Times New Roman" w:cs="Times New Roman"/>
          <w:sz w:val="28"/>
          <w:szCs w:val="28"/>
        </w:rPr>
      </w:pPr>
      <w:r>
        <w:rPr>
          <w:rFonts w:ascii="Times New Roman" w:hAnsi="Times New Roman" w:cs="Times New Roman"/>
          <w:sz w:val="32"/>
          <w:szCs w:val="32"/>
        </w:rPr>
        <w:t>Артемовского городского округа</w:t>
      </w:r>
      <w:r w:rsidR="00B3798D">
        <w:rPr>
          <w:rFonts w:ascii="Times New Roman" w:hAnsi="Times New Roman" w:cs="Times New Roman"/>
          <w:sz w:val="32"/>
          <w:szCs w:val="32"/>
        </w:rPr>
        <w:t xml:space="preserve"> </w:t>
      </w:r>
    </w:p>
    <w:tbl>
      <w:tblPr>
        <w:tblW w:w="10774" w:type="dxa"/>
        <w:tblInd w:w="-106" w:type="dxa"/>
        <w:tblLook w:val="00A0" w:firstRow="1" w:lastRow="0" w:firstColumn="1" w:lastColumn="0" w:noHBand="0" w:noVBand="0"/>
      </w:tblPr>
      <w:tblGrid>
        <w:gridCol w:w="5743"/>
        <w:gridCol w:w="5031"/>
      </w:tblGrid>
      <w:tr w:rsidR="003467E9" w:rsidRPr="00F0667A" w:rsidTr="00E758F5">
        <w:tc>
          <w:tcPr>
            <w:tcW w:w="5743" w:type="dxa"/>
          </w:tcPr>
          <w:p w:rsidR="003467E9" w:rsidRDefault="00E758F5" w:rsidP="00E758F5">
            <w:pPr>
              <w:spacing w:before="0" w:beforeAutospacing="0" w:after="0" w:afterAutospacing="0" w:line="276" w:lineRule="auto"/>
              <w:ind w:right="536"/>
              <w:jc w:val="both"/>
              <w:rPr>
                <w:rFonts w:ascii="Times New Roman" w:hAnsi="Times New Roman" w:cs="Times New Roman"/>
              </w:rPr>
            </w:pPr>
            <w:r w:rsidRPr="00E758F5">
              <w:rPr>
                <w:rFonts w:ascii="Times New Roman" w:hAnsi="Times New Roman" w:cs="Times New Roman"/>
              </w:rPr>
              <w:t xml:space="preserve"> </w:t>
            </w:r>
            <w:r>
              <w:rPr>
                <w:rFonts w:ascii="Times New Roman" w:hAnsi="Times New Roman" w:cs="Times New Roman"/>
              </w:rPr>
              <w:t xml:space="preserve">      </w:t>
            </w:r>
            <w:r w:rsidR="00B3798D">
              <w:rPr>
                <w:rFonts w:ascii="Times New Roman" w:hAnsi="Times New Roman" w:cs="Times New Roman"/>
              </w:rPr>
              <w:t xml:space="preserve">                         </w:t>
            </w:r>
          </w:p>
          <w:p w:rsidR="00414BB4" w:rsidRDefault="00414BB4" w:rsidP="00E758F5">
            <w:pPr>
              <w:spacing w:before="0" w:beforeAutospacing="0" w:after="0" w:afterAutospacing="0" w:line="276" w:lineRule="auto"/>
              <w:ind w:right="536"/>
              <w:jc w:val="both"/>
              <w:rPr>
                <w:rFonts w:ascii="Times New Roman" w:hAnsi="Times New Roman" w:cs="Times New Roman"/>
              </w:rPr>
            </w:pPr>
          </w:p>
          <w:p w:rsidR="00414BB4" w:rsidRDefault="00414BB4" w:rsidP="00414BB4">
            <w:pPr>
              <w:spacing w:before="0" w:beforeAutospacing="0" w:after="0" w:afterAutospacing="0" w:line="276" w:lineRule="auto"/>
              <w:ind w:right="536"/>
              <w:jc w:val="both"/>
              <w:rPr>
                <w:rFonts w:ascii="Times New Roman" w:hAnsi="Times New Roman" w:cs="Times New Roman"/>
              </w:rPr>
            </w:pPr>
            <w:proofErr w:type="gramStart"/>
            <w:r w:rsidRPr="00414BB4">
              <w:rPr>
                <w:rFonts w:ascii="Times New Roman" w:hAnsi="Times New Roman" w:cs="Times New Roman"/>
              </w:rPr>
              <w:t>Принята</w:t>
            </w:r>
            <w:proofErr w:type="gramEnd"/>
            <w:r w:rsidRPr="00414BB4">
              <w:rPr>
                <w:rFonts w:ascii="Times New Roman" w:hAnsi="Times New Roman" w:cs="Times New Roman"/>
              </w:rPr>
              <w:t xml:space="preserve"> </w:t>
            </w:r>
          </w:p>
          <w:p w:rsidR="0051322B" w:rsidRDefault="0051322B" w:rsidP="00414BB4">
            <w:pPr>
              <w:spacing w:before="0" w:beforeAutospacing="0" w:after="0" w:afterAutospacing="0" w:line="276" w:lineRule="auto"/>
              <w:ind w:right="536"/>
              <w:jc w:val="both"/>
              <w:rPr>
                <w:rFonts w:ascii="Times New Roman" w:hAnsi="Times New Roman" w:cs="Times New Roman"/>
              </w:rPr>
            </w:pPr>
            <w:r>
              <w:rPr>
                <w:rFonts w:ascii="Times New Roman" w:hAnsi="Times New Roman" w:cs="Times New Roman"/>
              </w:rPr>
              <w:t>Советом педагогов</w:t>
            </w:r>
          </w:p>
          <w:p w:rsidR="0051322B" w:rsidRDefault="0051322B" w:rsidP="00414BB4">
            <w:pPr>
              <w:spacing w:before="0" w:beforeAutospacing="0" w:after="0" w:afterAutospacing="0" w:line="276" w:lineRule="auto"/>
              <w:ind w:right="536"/>
              <w:jc w:val="both"/>
              <w:rPr>
                <w:rFonts w:ascii="Times New Roman" w:hAnsi="Times New Roman" w:cs="Times New Roman"/>
              </w:rPr>
            </w:pPr>
            <w:r>
              <w:rPr>
                <w:rFonts w:ascii="Times New Roman" w:hAnsi="Times New Roman" w:cs="Times New Roman"/>
              </w:rPr>
              <w:t>М</w:t>
            </w:r>
            <w:r w:rsidR="00AD3B90">
              <w:rPr>
                <w:rFonts w:ascii="Times New Roman" w:hAnsi="Times New Roman" w:cs="Times New Roman"/>
              </w:rPr>
              <w:t>Б</w:t>
            </w:r>
            <w:r>
              <w:rPr>
                <w:rFonts w:ascii="Times New Roman" w:hAnsi="Times New Roman" w:cs="Times New Roman"/>
              </w:rPr>
              <w:t xml:space="preserve">ДОУ </w:t>
            </w:r>
            <w:r w:rsidR="00AD3B90">
              <w:rPr>
                <w:rFonts w:ascii="Times New Roman" w:hAnsi="Times New Roman" w:cs="Times New Roman"/>
              </w:rPr>
              <w:t xml:space="preserve">детский сад </w:t>
            </w:r>
            <w:r>
              <w:rPr>
                <w:rFonts w:ascii="Times New Roman" w:hAnsi="Times New Roman" w:cs="Times New Roman"/>
              </w:rPr>
              <w:t>№</w:t>
            </w:r>
            <w:r w:rsidR="00AD3B90">
              <w:rPr>
                <w:rFonts w:ascii="Times New Roman" w:hAnsi="Times New Roman" w:cs="Times New Roman"/>
              </w:rPr>
              <w:t xml:space="preserve"> 34</w:t>
            </w:r>
          </w:p>
          <w:p w:rsidR="0051322B" w:rsidRDefault="0051322B" w:rsidP="00414BB4">
            <w:pPr>
              <w:spacing w:before="0" w:beforeAutospacing="0" w:after="0" w:afterAutospacing="0" w:line="276" w:lineRule="auto"/>
              <w:ind w:right="536"/>
              <w:jc w:val="both"/>
              <w:rPr>
                <w:rFonts w:ascii="Times New Roman" w:hAnsi="Times New Roman" w:cs="Times New Roman"/>
              </w:rPr>
            </w:pPr>
            <w:r>
              <w:rPr>
                <w:rFonts w:ascii="Times New Roman" w:hAnsi="Times New Roman" w:cs="Times New Roman"/>
              </w:rPr>
              <w:t>Протокол № ____</w:t>
            </w:r>
          </w:p>
          <w:p w:rsidR="0051322B" w:rsidRDefault="00AD3B90" w:rsidP="00414BB4">
            <w:pPr>
              <w:spacing w:before="0" w:beforeAutospacing="0" w:after="0" w:afterAutospacing="0" w:line="276" w:lineRule="auto"/>
              <w:ind w:right="536"/>
              <w:jc w:val="both"/>
              <w:rPr>
                <w:rFonts w:ascii="Times New Roman" w:hAnsi="Times New Roman" w:cs="Times New Roman"/>
              </w:rPr>
            </w:pPr>
            <w:r>
              <w:rPr>
                <w:rFonts w:ascii="Times New Roman" w:hAnsi="Times New Roman" w:cs="Times New Roman"/>
              </w:rPr>
              <w:t xml:space="preserve">«___»___________ </w:t>
            </w:r>
            <w:r w:rsidRPr="00D41112">
              <w:rPr>
                <w:rFonts w:ascii="Times New Roman" w:hAnsi="Times New Roman" w:cs="Times New Roman"/>
                <w:u w:val="single"/>
              </w:rPr>
              <w:t>20</w:t>
            </w:r>
            <w:r w:rsidR="00D41112">
              <w:rPr>
                <w:rFonts w:ascii="Times New Roman" w:hAnsi="Times New Roman" w:cs="Times New Roman"/>
                <w:u w:val="single"/>
              </w:rPr>
              <w:t xml:space="preserve">       </w:t>
            </w:r>
            <w:r w:rsidR="0051322B" w:rsidRPr="00D41112">
              <w:rPr>
                <w:rFonts w:ascii="Times New Roman" w:hAnsi="Times New Roman" w:cs="Times New Roman"/>
                <w:u w:val="single"/>
              </w:rPr>
              <w:t>г</w:t>
            </w:r>
            <w:r w:rsidR="0051322B">
              <w:rPr>
                <w:rFonts w:ascii="Times New Roman" w:hAnsi="Times New Roman" w:cs="Times New Roman"/>
              </w:rPr>
              <w:t>.</w:t>
            </w:r>
          </w:p>
          <w:p w:rsidR="0051322B" w:rsidRPr="00414BB4" w:rsidRDefault="0051322B" w:rsidP="00414BB4">
            <w:pPr>
              <w:spacing w:before="0" w:beforeAutospacing="0" w:after="0" w:afterAutospacing="0" w:line="276" w:lineRule="auto"/>
              <w:ind w:right="536"/>
              <w:jc w:val="both"/>
              <w:rPr>
                <w:rFonts w:ascii="Times New Roman" w:hAnsi="Times New Roman" w:cs="Times New Roman"/>
              </w:rPr>
            </w:pPr>
          </w:p>
          <w:p w:rsidR="00414BB4" w:rsidRPr="00B3798D" w:rsidRDefault="00414BB4" w:rsidP="00414BB4">
            <w:pPr>
              <w:spacing w:before="0" w:beforeAutospacing="0" w:after="0" w:afterAutospacing="0" w:line="276" w:lineRule="auto"/>
              <w:ind w:right="536"/>
              <w:jc w:val="both"/>
              <w:rPr>
                <w:rFonts w:ascii="Times New Roman" w:hAnsi="Times New Roman" w:cs="Times New Roman"/>
              </w:rPr>
            </w:pPr>
          </w:p>
        </w:tc>
        <w:tc>
          <w:tcPr>
            <w:tcW w:w="5031" w:type="dxa"/>
          </w:tcPr>
          <w:p w:rsidR="00B00A84" w:rsidRDefault="00B00A84" w:rsidP="00E758F5">
            <w:pPr>
              <w:spacing w:before="0" w:beforeAutospacing="0" w:after="0" w:afterAutospacing="0" w:line="276" w:lineRule="auto"/>
              <w:ind w:right="536" w:firstLine="680"/>
              <w:jc w:val="right"/>
              <w:rPr>
                <w:rFonts w:ascii="Times New Roman" w:hAnsi="Times New Roman" w:cs="Times New Roman"/>
              </w:rPr>
            </w:pPr>
          </w:p>
          <w:p w:rsidR="00B00A84" w:rsidRDefault="00B00A84" w:rsidP="00E758F5">
            <w:pPr>
              <w:spacing w:before="0" w:beforeAutospacing="0" w:after="0" w:afterAutospacing="0" w:line="276" w:lineRule="auto"/>
              <w:ind w:right="536" w:firstLine="680"/>
              <w:jc w:val="right"/>
              <w:rPr>
                <w:rFonts w:ascii="Times New Roman" w:hAnsi="Times New Roman" w:cs="Times New Roman"/>
              </w:rPr>
            </w:pPr>
          </w:p>
          <w:p w:rsidR="003467E9" w:rsidRDefault="00B00A84" w:rsidP="00E758F5">
            <w:pPr>
              <w:spacing w:before="0" w:beforeAutospacing="0" w:after="0" w:afterAutospacing="0" w:line="276" w:lineRule="auto"/>
              <w:ind w:right="536" w:firstLine="680"/>
              <w:jc w:val="right"/>
              <w:rPr>
                <w:rFonts w:ascii="Times New Roman" w:hAnsi="Times New Roman" w:cs="Times New Roman"/>
              </w:rPr>
            </w:pPr>
            <w:r w:rsidRPr="00F0667A">
              <w:rPr>
                <w:rFonts w:ascii="Times New Roman" w:hAnsi="Times New Roman" w:cs="Times New Roman"/>
              </w:rPr>
              <w:t xml:space="preserve"> </w:t>
            </w:r>
            <w:r w:rsidR="00414BB4">
              <w:rPr>
                <w:rFonts w:ascii="Times New Roman" w:hAnsi="Times New Roman" w:cs="Times New Roman"/>
              </w:rPr>
              <w:t>Утверждено</w:t>
            </w:r>
          </w:p>
          <w:p w:rsidR="00E758F5" w:rsidRDefault="00B3798D" w:rsidP="00E758F5">
            <w:pPr>
              <w:spacing w:before="0" w:beforeAutospacing="0" w:after="0" w:afterAutospacing="0" w:line="276" w:lineRule="auto"/>
              <w:ind w:right="536"/>
              <w:jc w:val="right"/>
              <w:rPr>
                <w:rFonts w:ascii="Times New Roman" w:hAnsi="Times New Roman" w:cs="Times New Roman"/>
              </w:rPr>
            </w:pPr>
            <w:r>
              <w:rPr>
                <w:rFonts w:ascii="Times New Roman" w:hAnsi="Times New Roman" w:cs="Times New Roman"/>
              </w:rPr>
              <w:t>Заведующий МБДОУ детский сад № 34</w:t>
            </w:r>
          </w:p>
          <w:p w:rsidR="00E758F5" w:rsidRDefault="00E758F5" w:rsidP="00E758F5">
            <w:pPr>
              <w:spacing w:before="0" w:beforeAutospacing="0" w:after="0" w:afterAutospacing="0" w:line="276" w:lineRule="auto"/>
              <w:ind w:right="536"/>
              <w:rPr>
                <w:rFonts w:ascii="Times New Roman" w:hAnsi="Times New Roman" w:cs="Times New Roman"/>
              </w:rPr>
            </w:pPr>
            <w:r w:rsidRPr="001669BA">
              <w:rPr>
                <w:rFonts w:ascii="Times New Roman" w:hAnsi="Times New Roman" w:cs="Times New Roman"/>
              </w:rPr>
              <w:t xml:space="preserve">            </w:t>
            </w:r>
            <w:r>
              <w:rPr>
                <w:rFonts w:ascii="Times New Roman" w:hAnsi="Times New Roman" w:cs="Times New Roman"/>
              </w:rPr>
              <w:t>________________________________</w:t>
            </w:r>
          </w:p>
          <w:p w:rsidR="00E758F5" w:rsidRDefault="00B3798D" w:rsidP="00E758F5">
            <w:pPr>
              <w:spacing w:before="0" w:beforeAutospacing="0" w:after="0" w:afterAutospacing="0" w:line="276" w:lineRule="auto"/>
              <w:ind w:right="536"/>
              <w:jc w:val="right"/>
              <w:rPr>
                <w:rFonts w:ascii="Times New Roman" w:hAnsi="Times New Roman" w:cs="Times New Roman"/>
              </w:rPr>
            </w:pPr>
            <w:r>
              <w:rPr>
                <w:rFonts w:ascii="Times New Roman" w:hAnsi="Times New Roman" w:cs="Times New Roman"/>
              </w:rPr>
              <w:t>Евсеева Т.В.</w:t>
            </w:r>
          </w:p>
          <w:p w:rsidR="0051322B" w:rsidRDefault="0051322B" w:rsidP="00E758F5">
            <w:pPr>
              <w:spacing w:before="0" w:beforeAutospacing="0" w:after="0" w:afterAutospacing="0" w:line="276" w:lineRule="auto"/>
              <w:ind w:right="536"/>
              <w:jc w:val="right"/>
              <w:rPr>
                <w:rFonts w:ascii="Times New Roman" w:hAnsi="Times New Roman" w:cs="Times New Roman"/>
              </w:rPr>
            </w:pPr>
            <w:r>
              <w:rPr>
                <w:rFonts w:ascii="Times New Roman" w:hAnsi="Times New Roman" w:cs="Times New Roman"/>
              </w:rPr>
              <w:t xml:space="preserve">Приказ №___      </w:t>
            </w:r>
          </w:p>
          <w:p w:rsidR="0051322B" w:rsidRDefault="0051322B" w:rsidP="00E758F5">
            <w:pPr>
              <w:spacing w:before="0" w:beforeAutospacing="0" w:after="0" w:afterAutospacing="0" w:line="276" w:lineRule="auto"/>
              <w:ind w:right="536"/>
              <w:jc w:val="right"/>
              <w:rPr>
                <w:rFonts w:ascii="Times New Roman" w:hAnsi="Times New Roman" w:cs="Times New Roman"/>
              </w:rPr>
            </w:pPr>
            <w:r>
              <w:rPr>
                <w:rFonts w:ascii="Times New Roman" w:hAnsi="Times New Roman" w:cs="Times New Roman"/>
              </w:rPr>
              <w:t>от   «____» __________20___г.</w:t>
            </w:r>
          </w:p>
          <w:p w:rsidR="003467E9" w:rsidRPr="00F0667A" w:rsidRDefault="003467E9" w:rsidP="00414BB4">
            <w:pPr>
              <w:spacing w:before="0" w:beforeAutospacing="0" w:after="0" w:afterAutospacing="0" w:line="276" w:lineRule="auto"/>
              <w:ind w:right="536"/>
              <w:jc w:val="right"/>
              <w:rPr>
                <w:rFonts w:ascii="Times New Roman" w:hAnsi="Times New Roman" w:cs="Times New Roman"/>
                <w:caps/>
              </w:rPr>
            </w:pPr>
          </w:p>
        </w:tc>
      </w:tr>
      <w:tr w:rsidR="003467E9" w:rsidRPr="00F0667A" w:rsidTr="00E758F5">
        <w:tc>
          <w:tcPr>
            <w:tcW w:w="5743" w:type="dxa"/>
          </w:tcPr>
          <w:p w:rsidR="003467E9" w:rsidRPr="00F0667A" w:rsidRDefault="003467E9" w:rsidP="00740F71">
            <w:pPr>
              <w:spacing w:before="0" w:beforeAutospacing="0" w:after="0" w:afterAutospacing="0" w:line="276" w:lineRule="auto"/>
              <w:ind w:right="536" w:firstLine="680"/>
              <w:jc w:val="center"/>
              <w:rPr>
                <w:rFonts w:ascii="Times New Roman" w:hAnsi="Times New Roman" w:cs="Times New Roman"/>
                <w:caps/>
              </w:rPr>
            </w:pPr>
          </w:p>
        </w:tc>
        <w:tc>
          <w:tcPr>
            <w:tcW w:w="5031" w:type="dxa"/>
          </w:tcPr>
          <w:p w:rsidR="003467E9" w:rsidRPr="00F0667A" w:rsidRDefault="003467E9" w:rsidP="00E758F5">
            <w:pPr>
              <w:spacing w:before="0" w:beforeAutospacing="0" w:after="0" w:afterAutospacing="0" w:line="276" w:lineRule="auto"/>
              <w:ind w:right="536" w:firstLine="680"/>
              <w:jc w:val="center"/>
              <w:rPr>
                <w:rFonts w:ascii="Times New Roman" w:hAnsi="Times New Roman" w:cs="Times New Roman"/>
                <w:caps/>
              </w:rPr>
            </w:pPr>
          </w:p>
        </w:tc>
      </w:tr>
    </w:tbl>
    <w:p w:rsidR="003467E9" w:rsidRDefault="003467E9" w:rsidP="00740F71">
      <w:pPr>
        <w:spacing w:before="0" w:beforeAutospacing="0" w:after="0" w:afterAutospacing="0" w:line="276" w:lineRule="auto"/>
        <w:ind w:right="536"/>
        <w:jc w:val="center"/>
        <w:rPr>
          <w:rFonts w:ascii="Times New Roman" w:hAnsi="Times New Roman" w:cs="Times New Roman"/>
          <w:caps/>
          <w:sz w:val="28"/>
          <w:szCs w:val="28"/>
        </w:rPr>
      </w:pPr>
    </w:p>
    <w:p w:rsidR="003467E9" w:rsidRDefault="003467E9" w:rsidP="00986C33">
      <w:pPr>
        <w:spacing w:before="0" w:beforeAutospacing="0" w:after="0" w:afterAutospacing="0" w:line="276" w:lineRule="auto"/>
        <w:jc w:val="center"/>
        <w:rPr>
          <w:rFonts w:ascii="Times New Roman" w:hAnsi="Times New Roman" w:cs="Times New Roman"/>
          <w:b/>
          <w:bCs/>
          <w:caps/>
          <w:sz w:val="28"/>
          <w:szCs w:val="28"/>
        </w:rPr>
      </w:pPr>
    </w:p>
    <w:p w:rsidR="003467E9" w:rsidRDefault="003467E9" w:rsidP="00986C33">
      <w:pPr>
        <w:spacing w:before="0" w:beforeAutospacing="0" w:after="0" w:afterAutospacing="0" w:line="276" w:lineRule="auto"/>
        <w:jc w:val="center"/>
        <w:rPr>
          <w:rFonts w:ascii="Times New Roman" w:hAnsi="Times New Roman" w:cs="Times New Roman"/>
          <w:b/>
          <w:bCs/>
          <w:caps/>
          <w:sz w:val="28"/>
          <w:szCs w:val="28"/>
        </w:rPr>
      </w:pPr>
    </w:p>
    <w:p w:rsidR="003467E9" w:rsidRDefault="003467E9" w:rsidP="00986C33">
      <w:pPr>
        <w:spacing w:before="0" w:beforeAutospacing="0" w:after="0" w:afterAutospacing="0" w:line="276" w:lineRule="auto"/>
        <w:jc w:val="center"/>
        <w:rPr>
          <w:rFonts w:ascii="Times New Roman" w:hAnsi="Times New Roman" w:cs="Times New Roman"/>
          <w:b/>
          <w:bCs/>
          <w:caps/>
          <w:sz w:val="28"/>
          <w:szCs w:val="28"/>
        </w:rPr>
      </w:pPr>
    </w:p>
    <w:p w:rsidR="003467E9" w:rsidRDefault="003467E9" w:rsidP="00986C33">
      <w:pPr>
        <w:spacing w:before="0" w:beforeAutospacing="0" w:after="0" w:afterAutospacing="0" w:line="276" w:lineRule="auto"/>
        <w:jc w:val="center"/>
        <w:rPr>
          <w:rFonts w:ascii="Times New Roman" w:hAnsi="Times New Roman" w:cs="Times New Roman"/>
          <w:b/>
          <w:bCs/>
          <w:caps/>
          <w:sz w:val="28"/>
          <w:szCs w:val="28"/>
        </w:rPr>
      </w:pPr>
    </w:p>
    <w:p w:rsidR="003467E9" w:rsidRDefault="003467E9" w:rsidP="00986C33">
      <w:pPr>
        <w:spacing w:before="0" w:beforeAutospacing="0" w:after="0" w:afterAutospacing="0" w:line="276"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Рабочая программа </w:t>
      </w:r>
    </w:p>
    <w:p w:rsidR="003467E9" w:rsidRDefault="003467E9" w:rsidP="00986C33">
      <w:pPr>
        <w:spacing w:before="0" w:beforeAutospacing="0" w:after="0" w:afterAutospacing="0" w:line="276" w:lineRule="auto"/>
        <w:jc w:val="center"/>
        <w:rPr>
          <w:rFonts w:ascii="Times New Roman" w:hAnsi="Times New Roman" w:cs="Times New Roman"/>
          <w:b/>
          <w:bCs/>
          <w:caps/>
          <w:sz w:val="28"/>
          <w:szCs w:val="28"/>
        </w:rPr>
      </w:pPr>
      <w:r>
        <w:rPr>
          <w:rFonts w:ascii="Times New Roman" w:hAnsi="Times New Roman" w:cs="Times New Roman"/>
          <w:b/>
          <w:bCs/>
          <w:caps/>
          <w:sz w:val="28"/>
          <w:szCs w:val="28"/>
        </w:rPr>
        <w:t>инструктора по физической культуре</w:t>
      </w:r>
    </w:p>
    <w:p w:rsidR="003467E9" w:rsidRDefault="00D41112" w:rsidP="00986C33">
      <w:pPr>
        <w:spacing w:before="0" w:beforeAutospacing="0" w:after="0" w:afterAutospacing="0" w:line="276" w:lineRule="auto"/>
        <w:jc w:val="center"/>
        <w:rPr>
          <w:rFonts w:ascii="Times New Roman" w:hAnsi="Times New Roman" w:cs="Times New Roman"/>
          <w:b/>
          <w:bCs/>
          <w:caps/>
          <w:sz w:val="28"/>
          <w:szCs w:val="28"/>
        </w:rPr>
      </w:pPr>
      <w:r>
        <w:rPr>
          <w:rFonts w:ascii="Times New Roman" w:hAnsi="Times New Roman" w:cs="Times New Roman"/>
          <w:b/>
          <w:bCs/>
          <w:caps/>
          <w:sz w:val="28"/>
          <w:szCs w:val="28"/>
        </w:rPr>
        <w:t>на 2020-2021</w:t>
      </w:r>
      <w:r w:rsidR="003467E9">
        <w:rPr>
          <w:rFonts w:ascii="Times New Roman" w:hAnsi="Times New Roman" w:cs="Times New Roman"/>
          <w:b/>
          <w:bCs/>
          <w:caps/>
          <w:sz w:val="28"/>
          <w:szCs w:val="28"/>
        </w:rPr>
        <w:t xml:space="preserve"> уч. год</w:t>
      </w:r>
    </w:p>
    <w:p w:rsidR="003467E9" w:rsidRDefault="003467E9" w:rsidP="00986C33">
      <w:pPr>
        <w:spacing w:before="0" w:beforeAutospacing="0" w:after="0" w:afterAutospacing="0" w:line="276" w:lineRule="auto"/>
        <w:jc w:val="center"/>
        <w:rPr>
          <w:rFonts w:ascii="Times New Roman" w:hAnsi="Times New Roman" w:cs="Times New Roman"/>
          <w:sz w:val="28"/>
          <w:szCs w:val="28"/>
        </w:rPr>
      </w:pPr>
    </w:p>
    <w:p w:rsidR="003467E9" w:rsidRDefault="003467E9" w:rsidP="00986C33">
      <w:pPr>
        <w:spacing w:before="0" w:beforeAutospacing="0" w:after="0" w:afterAutospacing="0" w:line="276" w:lineRule="auto"/>
        <w:jc w:val="right"/>
        <w:rPr>
          <w:rFonts w:ascii="Times New Roman" w:hAnsi="Times New Roman" w:cs="Times New Roman"/>
          <w:sz w:val="28"/>
          <w:szCs w:val="28"/>
        </w:rPr>
      </w:pPr>
    </w:p>
    <w:p w:rsidR="003467E9" w:rsidRDefault="003467E9" w:rsidP="00986C33">
      <w:pPr>
        <w:spacing w:before="0" w:beforeAutospacing="0" w:after="0" w:afterAutospacing="0" w:line="276" w:lineRule="auto"/>
        <w:jc w:val="right"/>
        <w:rPr>
          <w:rFonts w:ascii="Times New Roman" w:hAnsi="Times New Roman" w:cs="Times New Roman"/>
          <w:sz w:val="28"/>
          <w:szCs w:val="28"/>
        </w:rPr>
      </w:pPr>
    </w:p>
    <w:p w:rsidR="00E758F5" w:rsidRDefault="00E758F5" w:rsidP="00986C33">
      <w:pPr>
        <w:spacing w:before="0" w:beforeAutospacing="0" w:after="0" w:afterAutospacing="0" w:line="276" w:lineRule="auto"/>
        <w:jc w:val="right"/>
        <w:rPr>
          <w:rFonts w:ascii="Times New Roman" w:hAnsi="Times New Roman" w:cs="Times New Roman"/>
          <w:sz w:val="28"/>
          <w:szCs w:val="28"/>
        </w:rPr>
      </w:pPr>
    </w:p>
    <w:p w:rsidR="00E758F5" w:rsidRDefault="00E758F5" w:rsidP="00986C33">
      <w:pPr>
        <w:spacing w:before="0" w:beforeAutospacing="0" w:after="0" w:afterAutospacing="0" w:line="276" w:lineRule="auto"/>
        <w:jc w:val="right"/>
        <w:rPr>
          <w:rFonts w:ascii="Times New Roman" w:hAnsi="Times New Roman" w:cs="Times New Roman"/>
          <w:sz w:val="28"/>
          <w:szCs w:val="28"/>
        </w:rPr>
      </w:pPr>
    </w:p>
    <w:p w:rsidR="00E758F5" w:rsidRDefault="00E758F5" w:rsidP="00986C33">
      <w:pPr>
        <w:spacing w:before="0" w:beforeAutospacing="0" w:after="0" w:afterAutospacing="0" w:line="276" w:lineRule="auto"/>
        <w:jc w:val="right"/>
        <w:rPr>
          <w:rFonts w:ascii="Times New Roman" w:hAnsi="Times New Roman" w:cs="Times New Roman"/>
          <w:sz w:val="28"/>
          <w:szCs w:val="28"/>
        </w:rPr>
      </w:pPr>
    </w:p>
    <w:p w:rsidR="003467E9" w:rsidRDefault="003467E9" w:rsidP="00986C33">
      <w:pPr>
        <w:spacing w:before="0" w:beforeAutospacing="0" w:after="0" w:afterAutospacing="0" w:line="276" w:lineRule="auto"/>
        <w:jc w:val="right"/>
        <w:rPr>
          <w:rFonts w:ascii="Times New Roman" w:hAnsi="Times New Roman" w:cs="Times New Roman"/>
          <w:sz w:val="28"/>
          <w:szCs w:val="28"/>
        </w:rPr>
      </w:pPr>
    </w:p>
    <w:p w:rsidR="003467E9" w:rsidRDefault="003467E9" w:rsidP="00986C33">
      <w:pPr>
        <w:spacing w:before="0" w:beforeAutospacing="0" w:after="0" w:afterAutospacing="0" w:line="276" w:lineRule="auto"/>
        <w:jc w:val="right"/>
        <w:rPr>
          <w:rFonts w:ascii="Times New Roman" w:hAnsi="Times New Roman" w:cs="Times New Roman"/>
          <w:sz w:val="28"/>
          <w:szCs w:val="28"/>
        </w:rPr>
      </w:pPr>
    </w:p>
    <w:p w:rsidR="003467E9" w:rsidRDefault="003467E9" w:rsidP="00986C33">
      <w:pPr>
        <w:spacing w:before="0" w:beforeAutospacing="0" w:after="0" w:afterAutospacing="0" w:line="276" w:lineRule="auto"/>
        <w:jc w:val="right"/>
        <w:rPr>
          <w:rFonts w:ascii="Times New Roman" w:hAnsi="Times New Roman" w:cs="Times New Roman"/>
          <w:sz w:val="28"/>
          <w:szCs w:val="28"/>
        </w:rPr>
      </w:pPr>
      <w:r>
        <w:rPr>
          <w:rFonts w:ascii="Times New Roman" w:hAnsi="Times New Roman" w:cs="Times New Roman"/>
          <w:sz w:val="28"/>
          <w:szCs w:val="28"/>
        </w:rPr>
        <w:t>Составитель: инструктор по физической культуре</w:t>
      </w:r>
    </w:p>
    <w:p w:rsidR="003467E9" w:rsidRDefault="00B3798D" w:rsidP="00986C33">
      <w:pPr>
        <w:spacing w:before="0" w:beforeAutospacing="0" w:after="0" w:afterAutospacing="0" w:line="276" w:lineRule="auto"/>
        <w:jc w:val="right"/>
        <w:rPr>
          <w:rFonts w:ascii="Times New Roman" w:hAnsi="Times New Roman" w:cs="Times New Roman"/>
          <w:b/>
          <w:bCs/>
          <w:caps/>
          <w:sz w:val="28"/>
          <w:szCs w:val="28"/>
        </w:rPr>
      </w:pPr>
      <w:r>
        <w:rPr>
          <w:rFonts w:ascii="Times New Roman" w:hAnsi="Times New Roman" w:cs="Times New Roman"/>
          <w:sz w:val="28"/>
          <w:szCs w:val="28"/>
        </w:rPr>
        <w:t>Бычина Ольга Анатольевна.</w:t>
      </w:r>
    </w:p>
    <w:p w:rsidR="003467E9" w:rsidRDefault="003467E9" w:rsidP="00986C33">
      <w:pPr>
        <w:spacing w:before="0" w:beforeAutospacing="0" w:after="0" w:afterAutospacing="0" w:line="276" w:lineRule="auto"/>
        <w:jc w:val="center"/>
        <w:rPr>
          <w:rFonts w:ascii="Times New Roman" w:hAnsi="Times New Roman" w:cs="Times New Roman"/>
          <w:caps/>
          <w:sz w:val="28"/>
          <w:szCs w:val="28"/>
        </w:rPr>
      </w:pPr>
    </w:p>
    <w:p w:rsidR="003467E9" w:rsidRDefault="003467E9" w:rsidP="00986C33">
      <w:pPr>
        <w:spacing w:before="0" w:beforeAutospacing="0" w:after="0" w:afterAutospacing="0" w:line="276" w:lineRule="auto"/>
        <w:jc w:val="center"/>
        <w:rPr>
          <w:rFonts w:ascii="Times New Roman" w:hAnsi="Times New Roman" w:cs="Times New Roman"/>
          <w:caps/>
          <w:sz w:val="28"/>
          <w:szCs w:val="28"/>
        </w:rPr>
      </w:pPr>
    </w:p>
    <w:p w:rsidR="003467E9" w:rsidRDefault="003467E9" w:rsidP="00986C33">
      <w:pPr>
        <w:spacing w:before="0" w:beforeAutospacing="0" w:after="0" w:afterAutospacing="0" w:line="276" w:lineRule="auto"/>
        <w:jc w:val="center"/>
        <w:rPr>
          <w:rFonts w:ascii="Times New Roman" w:hAnsi="Times New Roman" w:cs="Times New Roman"/>
          <w:caps/>
          <w:sz w:val="28"/>
          <w:szCs w:val="28"/>
        </w:rPr>
      </w:pPr>
    </w:p>
    <w:p w:rsidR="003467E9" w:rsidRDefault="003467E9" w:rsidP="00986C33">
      <w:pPr>
        <w:spacing w:before="0" w:beforeAutospacing="0" w:after="0" w:afterAutospacing="0" w:line="276" w:lineRule="auto"/>
        <w:jc w:val="center"/>
        <w:rPr>
          <w:rFonts w:ascii="Times New Roman" w:hAnsi="Times New Roman" w:cs="Times New Roman"/>
          <w:caps/>
          <w:sz w:val="28"/>
          <w:szCs w:val="28"/>
        </w:rPr>
      </w:pPr>
    </w:p>
    <w:p w:rsidR="003467E9" w:rsidRDefault="003467E9" w:rsidP="00986C33">
      <w:pPr>
        <w:spacing w:before="0" w:beforeAutospacing="0" w:after="0" w:afterAutospacing="0" w:line="276" w:lineRule="auto"/>
        <w:jc w:val="center"/>
        <w:rPr>
          <w:rFonts w:ascii="Times New Roman" w:hAnsi="Times New Roman" w:cs="Times New Roman"/>
          <w:caps/>
          <w:sz w:val="28"/>
          <w:szCs w:val="28"/>
        </w:rPr>
      </w:pPr>
    </w:p>
    <w:p w:rsidR="003467E9" w:rsidRDefault="003467E9" w:rsidP="00986C33">
      <w:pPr>
        <w:spacing w:before="0" w:beforeAutospacing="0" w:after="0" w:afterAutospacing="0" w:line="276" w:lineRule="auto"/>
        <w:jc w:val="center"/>
        <w:rPr>
          <w:rFonts w:ascii="Times New Roman" w:hAnsi="Times New Roman" w:cs="Times New Roman"/>
          <w:caps/>
          <w:sz w:val="28"/>
          <w:szCs w:val="28"/>
        </w:rPr>
      </w:pPr>
    </w:p>
    <w:p w:rsidR="003467E9" w:rsidRDefault="003467E9" w:rsidP="00986C33">
      <w:pPr>
        <w:spacing w:before="0" w:beforeAutospacing="0" w:after="0" w:afterAutospacing="0" w:line="276" w:lineRule="auto"/>
        <w:rPr>
          <w:rFonts w:ascii="Times New Roman" w:hAnsi="Times New Roman" w:cs="Times New Roman"/>
          <w:caps/>
          <w:sz w:val="28"/>
          <w:szCs w:val="28"/>
        </w:rPr>
      </w:pPr>
    </w:p>
    <w:p w:rsidR="00E160AB" w:rsidRDefault="00D41112" w:rsidP="007E2740">
      <w:pPr>
        <w:spacing w:before="0" w:beforeAutospacing="0" w:after="0" w:afterAutospacing="0" w:line="276" w:lineRule="auto"/>
        <w:jc w:val="center"/>
        <w:rPr>
          <w:rFonts w:ascii="Times New Roman" w:hAnsi="Times New Roman" w:cs="Times New Roman"/>
          <w:sz w:val="28"/>
          <w:szCs w:val="28"/>
        </w:rPr>
      </w:pPr>
      <w:r>
        <w:rPr>
          <w:rFonts w:ascii="Times New Roman" w:hAnsi="Times New Roman" w:cs="Times New Roman"/>
          <w:sz w:val="28"/>
          <w:szCs w:val="28"/>
        </w:rPr>
        <w:t>2020</w:t>
      </w:r>
      <w:r w:rsidR="00E160AB">
        <w:rPr>
          <w:rFonts w:ascii="Times New Roman" w:hAnsi="Times New Roman" w:cs="Times New Roman"/>
          <w:sz w:val="28"/>
          <w:szCs w:val="28"/>
        </w:rPr>
        <w:t xml:space="preserve"> г.</w:t>
      </w:r>
    </w:p>
    <w:p w:rsidR="00414BB4" w:rsidRDefault="00414BB4" w:rsidP="00E160AB">
      <w:pPr>
        <w:spacing w:before="0" w:beforeAutospacing="0" w:after="0" w:afterAutospacing="0" w:line="276" w:lineRule="auto"/>
        <w:rPr>
          <w:rFonts w:ascii="Times New Roman" w:hAnsi="Times New Roman" w:cs="Times New Roman"/>
          <w:sz w:val="28"/>
          <w:szCs w:val="28"/>
        </w:rPr>
      </w:pPr>
    </w:p>
    <w:p w:rsidR="0066191A" w:rsidRDefault="0066191A" w:rsidP="00E160AB">
      <w:pPr>
        <w:spacing w:before="0" w:beforeAutospacing="0" w:after="0" w:afterAutospacing="0" w:line="276" w:lineRule="auto"/>
        <w:rPr>
          <w:rFonts w:ascii="Times New Roman" w:hAnsi="Times New Roman" w:cs="Times New Roman"/>
          <w:sz w:val="28"/>
          <w:szCs w:val="28"/>
        </w:rPr>
        <w:sectPr w:rsidR="0066191A" w:rsidSect="00CB2C6B">
          <w:footerReference w:type="default" r:id="rId9"/>
          <w:pgSz w:w="11907" w:h="16839" w:code="9"/>
          <w:pgMar w:top="1134" w:right="851" w:bottom="1134" w:left="851" w:header="0" w:footer="6" w:gutter="0"/>
          <w:pgNumType w:start="1"/>
          <w:cols w:space="720"/>
          <w:vAlign w:val="bottom"/>
          <w:noEndnote/>
          <w:docGrid w:linePitch="360"/>
        </w:sectPr>
      </w:pPr>
    </w:p>
    <w:p w:rsidR="00113207" w:rsidRDefault="00113207" w:rsidP="00E160AB">
      <w:pPr>
        <w:spacing w:before="0" w:beforeAutospacing="0" w:after="0" w:afterAutospacing="0" w:line="276" w:lineRule="auto"/>
        <w:rPr>
          <w:rFonts w:ascii="Times New Roman" w:hAnsi="Times New Roman" w:cs="Times New Roman"/>
          <w:sz w:val="28"/>
          <w:szCs w:val="28"/>
        </w:rPr>
      </w:pPr>
    </w:p>
    <w:p w:rsidR="00E160AB" w:rsidRPr="00E160AB" w:rsidRDefault="00E160AB" w:rsidP="00CC299A">
      <w:pPr>
        <w:spacing w:before="0" w:beforeAutospacing="0" w:after="0" w:afterAutospacing="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E160AB">
        <w:rPr>
          <w:rFonts w:ascii="Times New Roman" w:hAnsi="Times New Roman" w:cs="Times New Roman"/>
          <w:b/>
          <w:bCs/>
          <w:color w:val="454545"/>
          <w:sz w:val="24"/>
          <w:szCs w:val="24"/>
          <w:lang w:eastAsia="ru-RU"/>
        </w:rPr>
        <w:t>Содержание</w:t>
      </w:r>
    </w:p>
    <w:p w:rsidR="00E160AB" w:rsidRPr="00E160AB" w:rsidRDefault="00EC761B" w:rsidP="00CC299A">
      <w:pPr>
        <w:spacing w:before="120" w:beforeAutospacing="0" w:after="120" w:afterAutospacing="0" w:line="259" w:lineRule="atLeast"/>
        <w:ind w:left="720"/>
        <w:outlineLvl w:val="1"/>
        <w:rPr>
          <w:rFonts w:ascii="Times New Roman" w:hAnsi="Times New Roman" w:cs="Times New Roman"/>
          <w:b/>
          <w:bCs/>
          <w:color w:val="454545"/>
          <w:sz w:val="24"/>
          <w:szCs w:val="24"/>
          <w:lang w:eastAsia="ru-RU"/>
        </w:rPr>
      </w:pPr>
      <w:r>
        <w:rPr>
          <w:rFonts w:ascii="Times New Roman" w:hAnsi="Times New Roman" w:cs="Times New Roman"/>
          <w:b/>
          <w:bCs/>
          <w:color w:val="454545"/>
          <w:sz w:val="24"/>
          <w:szCs w:val="24"/>
          <w:lang w:eastAsia="ru-RU"/>
        </w:rPr>
        <w:t>1.Целевой раздел</w:t>
      </w:r>
      <w:r w:rsidR="00E160AB" w:rsidRPr="00E160AB">
        <w:rPr>
          <w:rFonts w:ascii="Times New Roman" w:hAnsi="Times New Roman" w:cs="Times New Roman"/>
          <w:b/>
          <w:bCs/>
          <w:color w:val="454545"/>
          <w:sz w:val="24"/>
          <w:szCs w:val="24"/>
          <w:lang w:eastAsia="ru-RU"/>
        </w:rPr>
        <w:t>:</w:t>
      </w:r>
    </w:p>
    <w:p w:rsidR="00E160AB" w:rsidRPr="00E160AB" w:rsidRDefault="00E160AB" w:rsidP="00CC299A">
      <w:pPr>
        <w:spacing w:before="120" w:beforeAutospacing="0" w:after="120" w:afterAutospacing="0" w:line="259" w:lineRule="atLeast"/>
        <w:ind w:left="720"/>
        <w:outlineLvl w:val="1"/>
        <w:rPr>
          <w:rFonts w:ascii="Times New Roman" w:hAnsi="Times New Roman" w:cs="Times New Roman"/>
          <w:color w:val="454545"/>
          <w:sz w:val="24"/>
          <w:szCs w:val="24"/>
          <w:lang w:eastAsia="ru-RU"/>
        </w:rPr>
      </w:pPr>
      <w:r w:rsidRPr="00E160AB">
        <w:rPr>
          <w:rFonts w:ascii="Times New Roman" w:hAnsi="Times New Roman" w:cs="Times New Roman"/>
          <w:color w:val="454545"/>
          <w:sz w:val="24"/>
          <w:szCs w:val="24"/>
          <w:lang w:eastAsia="ru-RU"/>
        </w:rPr>
        <w:t>1.1 Пояснительная записка</w:t>
      </w:r>
      <w:r w:rsidRPr="00E160AB">
        <w:rPr>
          <w:rFonts w:ascii="Times New Roman" w:hAnsi="Times New Roman" w:cs="Times New Roman"/>
          <w:b/>
          <w:bCs/>
          <w:color w:val="454545"/>
          <w:sz w:val="24"/>
          <w:szCs w:val="24"/>
          <w:lang w:eastAsia="ru-RU"/>
        </w:rPr>
        <w:t>:</w:t>
      </w:r>
      <w:r w:rsidRPr="00E160AB">
        <w:rPr>
          <w:rFonts w:ascii="Times New Roman" w:hAnsi="Times New Roman" w:cs="Times New Roman"/>
          <w:color w:val="454545"/>
          <w:sz w:val="24"/>
          <w:szCs w:val="24"/>
          <w:lang w:eastAsia="ru-RU"/>
        </w:rPr>
        <w:t xml:space="preserve"> </w:t>
      </w:r>
      <w:r w:rsidR="00EF12C1">
        <w:rPr>
          <w:rFonts w:ascii="Times New Roman" w:hAnsi="Times New Roman" w:cs="Times New Roman"/>
          <w:color w:val="454545"/>
          <w:sz w:val="24"/>
          <w:szCs w:val="24"/>
          <w:lang w:eastAsia="ru-RU"/>
        </w:rPr>
        <w:t>……………………………………………………………ст.1</w:t>
      </w:r>
    </w:p>
    <w:p w:rsidR="00E160AB" w:rsidRPr="00E160AB" w:rsidRDefault="00E160AB" w:rsidP="00CC299A">
      <w:pPr>
        <w:spacing w:before="120" w:beforeAutospacing="0" w:after="120" w:afterAutospacing="0" w:line="259" w:lineRule="atLeast"/>
        <w:ind w:left="720"/>
        <w:outlineLvl w:val="1"/>
        <w:rPr>
          <w:rFonts w:ascii="Times New Roman" w:hAnsi="Times New Roman" w:cs="Times New Roman"/>
          <w:color w:val="454545"/>
          <w:sz w:val="24"/>
          <w:szCs w:val="24"/>
          <w:lang w:eastAsia="ru-RU"/>
        </w:rPr>
      </w:pPr>
      <w:r w:rsidRPr="00E160AB">
        <w:rPr>
          <w:rFonts w:ascii="Times New Roman" w:hAnsi="Times New Roman" w:cs="Times New Roman"/>
          <w:color w:val="454545"/>
          <w:sz w:val="24"/>
          <w:szCs w:val="24"/>
          <w:lang w:eastAsia="ru-RU"/>
        </w:rPr>
        <w:t>Цели и задачи Программы.</w:t>
      </w:r>
    </w:p>
    <w:p w:rsidR="00E160AB" w:rsidRPr="00E160AB" w:rsidRDefault="00E160AB" w:rsidP="00CC299A">
      <w:pPr>
        <w:spacing w:before="120" w:beforeAutospacing="0" w:after="120" w:afterAutospacing="0" w:line="259" w:lineRule="atLeast"/>
        <w:ind w:left="720"/>
        <w:outlineLvl w:val="1"/>
        <w:rPr>
          <w:rFonts w:ascii="Times New Roman" w:hAnsi="Times New Roman" w:cs="Times New Roman"/>
          <w:color w:val="454545"/>
          <w:sz w:val="24"/>
          <w:szCs w:val="24"/>
          <w:lang w:eastAsia="ru-RU"/>
        </w:rPr>
      </w:pPr>
      <w:r w:rsidRPr="00E160AB">
        <w:rPr>
          <w:rFonts w:ascii="Times New Roman" w:hAnsi="Times New Roman" w:cs="Times New Roman"/>
          <w:color w:val="454545"/>
          <w:sz w:val="24"/>
          <w:szCs w:val="24"/>
          <w:lang w:eastAsia="ru-RU"/>
        </w:rPr>
        <w:t>Принципы и подходы в организации образовательного процесса.</w:t>
      </w:r>
    </w:p>
    <w:p w:rsidR="00E160AB" w:rsidRPr="00E160AB" w:rsidRDefault="00E160AB" w:rsidP="00CC299A">
      <w:pPr>
        <w:spacing w:before="120" w:beforeAutospacing="0" w:after="120" w:afterAutospacing="0" w:line="259" w:lineRule="atLeast"/>
        <w:ind w:left="720"/>
        <w:outlineLvl w:val="1"/>
        <w:rPr>
          <w:rFonts w:ascii="Times New Roman" w:hAnsi="Times New Roman" w:cs="Times New Roman"/>
          <w:color w:val="454545"/>
          <w:sz w:val="24"/>
          <w:szCs w:val="24"/>
          <w:lang w:eastAsia="ru-RU"/>
        </w:rPr>
      </w:pPr>
      <w:r w:rsidRPr="00E160AB">
        <w:rPr>
          <w:rFonts w:ascii="Times New Roman" w:hAnsi="Times New Roman" w:cs="Times New Roman"/>
          <w:color w:val="454545"/>
          <w:sz w:val="24"/>
          <w:szCs w:val="24"/>
          <w:lang w:eastAsia="ru-RU"/>
        </w:rPr>
        <w:t xml:space="preserve">Возрастные особенности детей от 2 до 7 лет </w:t>
      </w:r>
    </w:p>
    <w:p w:rsidR="00E160AB" w:rsidRPr="00E160AB" w:rsidRDefault="00E160AB" w:rsidP="00D6650F">
      <w:pPr>
        <w:spacing w:before="120" w:beforeAutospacing="0" w:after="120" w:afterAutospacing="0" w:line="259" w:lineRule="atLeast"/>
        <w:ind w:left="720"/>
        <w:outlineLvl w:val="1"/>
        <w:rPr>
          <w:rFonts w:ascii="Times New Roman" w:hAnsi="Times New Roman" w:cs="Times New Roman"/>
          <w:color w:val="454545"/>
          <w:sz w:val="24"/>
          <w:szCs w:val="24"/>
          <w:lang w:eastAsia="ru-RU"/>
        </w:rPr>
      </w:pPr>
      <w:r w:rsidRPr="00E160AB">
        <w:rPr>
          <w:rFonts w:ascii="Times New Roman" w:hAnsi="Times New Roman" w:cs="Times New Roman"/>
          <w:color w:val="454545"/>
          <w:sz w:val="24"/>
          <w:szCs w:val="24"/>
          <w:lang w:eastAsia="ru-RU"/>
        </w:rPr>
        <w:t>1.2 Интеграция образовательных областей</w:t>
      </w:r>
      <w:r w:rsidR="00B9367B">
        <w:rPr>
          <w:rFonts w:ascii="Times New Roman" w:hAnsi="Times New Roman" w:cs="Times New Roman"/>
          <w:color w:val="454545"/>
          <w:sz w:val="24"/>
          <w:szCs w:val="24"/>
          <w:lang w:eastAsia="ru-RU"/>
        </w:rPr>
        <w:t>……………………………………………ст.</w:t>
      </w:r>
      <w:r w:rsidR="00120B38">
        <w:rPr>
          <w:rFonts w:ascii="Times New Roman" w:hAnsi="Times New Roman" w:cs="Times New Roman"/>
          <w:color w:val="454545"/>
          <w:sz w:val="24"/>
          <w:szCs w:val="24"/>
          <w:lang w:eastAsia="ru-RU"/>
        </w:rPr>
        <w:t>6</w:t>
      </w:r>
    </w:p>
    <w:p w:rsidR="00E160AB" w:rsidRPr="00E160AB" w:rsidRDefault="00D6650F" w:rsidP="00CC299A">
      <w:pPr>
        <w:spacing w:before="120" w:beforeAutospacing="0" w:after="120" w:afterAutospacing="0" w:line="259" w:lineRule="atLeast"/>
        <w:ind w:left="720"/>
        <w:outlineLvl w:val="1"/>
        <w:rPr>
          <w:rFonts w:ascii="Times New Roman" w:hAnsi="Times New Roman" w:cs="Times New Roman"/>
          <w:color w:val="454545"/>
          <w:sz w:val="24"/>
          <w:szCs w:val="24"/>
          <w:lang w:eastAsia="ru-RU"/>
        </w:rPr>
      </w:pPr>
      <w:r>
        <w:rPr>
          <w:rFonts w:ascii="Times New Roman" w:hAnsi="Times New Roman" w:cs="Times New Roman"/>
          <w:color w:val="454545"/>
          <w:sz w:val="24"/>
          <w:szCs w:val="24"/>
          <w:lang w:eastAsia="ru-RU"/>
        </w:rPr>
        <w:t xml:space="preserve">1.3 </w:t>
      </w:r>
      <w:r w:rsidR="00E160AB" w:rsidRPr="00E160AB">
        <w:rPr>
          <w:rFonts w:ascii="Times New Roman" w:hAnsi="Times New Roman" w:cs="Times New Roman"/>
          <w:color w:val="454545"/>
          <w:sz w:val="24"/>
          <w:szCs w:val="24"/>
          <w:lang w:eastAsia="ru-RU"/>
        </w:rPr>
        <w:t>Планируемые результаты освоения Программы</w:t>
      </w:r>
      <w:r w:rsidR="00EF12C1">
        <w:rPr>
          <w:rFonts w:ascii="Times New Roman" w:hAnsi="Times New Roman" w:cs="Times New Roman"/>
          <w:color w:val="454545"/>
          <w:sz w:val="24"/>
          <w:szCs w:val="24"/>
          <w:lang w:eastAsia="ru-RU"/>
        </w:rPr>
        <w:t>…………………………………ст.7</w:t>
      </w:r>
    </w:p>
    <w:p w:rsidR="00BC7D38" w:rsidRPr="00BC7D38" w:rsidRDefault="00BC7D38" w:rsidP="00CC299A">
      <w:pPr>
        <w:spacing w:before="120" w:beforeAutospacing="0" w:after="120" w:afterAutospacing="0" w:line="259" w:lineRule="atLeast"/>
        <w:ind w:left="720"/>
        <w:outlineLvl w:val="1"/>
        <w:rPr>
          <w:rFonts w:ascii="Times New Roman" w:hAnsi="Times New Roman" w:cs="Times New Roman"/>
          <w:bCs/>
          <w:color w:val="454545"/>
          <w:sz w:val="24"/>
          <w:szCs w:val="24"/>
          <w:lang w:eastAsia="ru-RU"/>
        </w:rPr>
      </w:pPr>
      <w:r>
        <w:rPr>
          <w:rFonts w:ascii="Times New Roman" w:hAnsi="Times New Roman" w:cs="Times New Roman"/>
          <w:bCs/>
          <w:color w:val="454545"/>
          <w:sz w:val="24"/>
          <w:szCs w:val="24"/>
          <w:lang w:eastAsia="ru-RU"/>
        </w:rPr>
        <w:t>1.4 Показатели подготовленности детей……………………………………………</w:t>
      </w:r>
      <w:r w:rsidR="00120B38">
        <w:rPr>
          <w:rFonts w:ascii="Times New Roman" w:hAnsi="Times New Roman" w:cs="Times New Roman"/>
          <w:bCs/>
          <w:color w:val="454545"/>
          <w:sz w:val="24"/>
          <w:szCs w:val="24"/>
          <w:lang w:eastAsia="ru-RU"/>
        </w:rPr>
        <w:t>…ст.8</w:t>
      </w:r>
    </w:p>
    <w:p w:rsidR="00E160AB" w:rsidRPr="00E160AB" w:rsidRDefault="00E160AB" w:rsidP="00CC299A">
      <w:pPr>
        <w:spacing w:before="120" w:beforeAutospacing="0" w:after="120" w:afterAutospacing="0" w:line="259" w:lineRule="atLeast"/>
        <w:ind w:left="720"/>
        <w:outlineLvl w:val="1"/>
        <w:rPr>
          <w:rFonts w:ascii="Times New Roman" w:hAnsi="Times New Roman" w:cs="Times New Roman"/>
          <w:b/>
          <w:bCs/>
          <w:color w:val="454545"/>
          <w:sz w:val="24"/>
          <w:szCs w:val="24"/>
          <w:lang w:eastAsia="ru-RU"/>
        </w:rPr>
      </w:pPr>
      <w:r w:rsidRPr="00E160AB">
        <w:rPr>
          <w:rFonts w:ascii="Times New Roman" w:hAnsi="Times New Roman" w:cs="Times New Roman"/>
          <w:b/>
          <w:bCs/>
          <w:color w:val="454545"/>
          <w:sz w:val="24"/>
          <w:szCs w:val="24"/>
          <w:lang w:eastAsia="ru-RU"/>
        </w:rPr>
        <w:t>2. Содержательный раздел Программы:</w:t>
      </w:r>
    </w:p>
    <w:p w:rsidR="00E160AB" w:rsidRPr="00E160AB" w:rsidRDefault="00E160AB" w:rsidP="00CC299A">
      <w:pPr>
        <w:spacing w:before="120" w:beforeAutospacing="0" w:after="120" w:afterAutospacing="0" w:line="259" w:lineRule="atLeast"/>
        <w:ind w:left="720"/>
        <w:outlineLvl w:val="1"/>
        <w:rPr>
          <w:rFonts w:ascii="Times New Roman" w:hAnsi="Times New Roman" w:cs="Times New Roman"/>
          <w:color w:val="454545"/>
          <w:sz w:val="24"/>
          <w:szCs w:val="24"/>
          <w:lang w:eastAsia="ru-RU"/>
        </w:rPr>
      </w:pPr>
      <w:r w:rsidRPr="00E160AB">
        <w:rPr>
          <w:rFonts w:ascii="Times New Roman" w:hAnsi="Times New Roman" w:cs="Times New Roman"/>
          <w:color w:val="454545"/>
          <w:sz w:val="24"/>
          <w:szCs w:val="24"/>
          <w:lang w:eastAsia="ru-RU"/>
        </w:rPr>
        <w:t xml:space="preserve">2.1 Содержание образовательной деятельности по освоению детьми образовательной области: </w:t>
      </w:r>
    </w:p>
    <w:p w:rsidR="00E160AB" w:rsidRPr="00E160AB" w:rsidRDefault="00E160AB" w:rsidP="00CC299A">
      <w:pPr>
        <w:spacing w:before="120" w:beforeAutospacing="0" w:after="120" w:afterAutospacing="0" w:line="259" w:lineRule="atLeast"/>
        <w:ind w:left="720"/>
        <w:outlineLvl w:val="1"/>
        <w:rPr>
          <w:rFonts w:ascii="Times New Roman" w:hAnsi="Times New Roman" w:cs="Times New Roman"/>
          <w:color w:val="454545"/>
          <w:sz w:val="24"/>
          <w:szCs w:val="24"/>
          <w:lang w:eastAsia="ru-RU"/>
        </w:rPr>
      </w:pPr>
      <w:r w:rsidRPr="00E160AB">
        <w:rPr>
          <w:rFonts w:ascii="Times New Roman" w:hAnsi="Times New Roman" w:cs="Times New Roman"/>
          <w:color w:val="454545"/>
          <w:sz w:val="24"/>
          <w:szCs w:val="24"/>
          <w:lang w:eastAsia="ru-RU"/>
        </w:rPr>
        <w:t>«Физическое развитие»</w:t>
      </w:r>
      <w:r w:rsidR="00F61DD2">
        <w:rPr>
          <w:rFonts w:ascii="Times New Roman" w:hAnsi="Times New Roman" w:cs="Times New Roman"/>
          <w:color w:val="454545"/>
          <w:sz w:val="24"/>
          <w:szCs w:val="24"/>
          <w:lang w:eastAsia="ru-RU"/>
        </w:rPr>
        <w:t>…………………………………………………………………ст.</w:t>
      </w:r>
      <w:r w:rsidR="00120B38">
        <w:rPr>
          <w:rFonts w:ascii="Times New Roman" w:hAnsi="Times New Roman" w:cs="Times New Roman"/>
          <w:color w:val="454545"/>
          <w:sz w:val="24"/>
          <w:szCs w:val="24"/>
          <w:lang w:eastAsia="ru-RU"/>
        </w:rPr>
        <w:t>12</w:t>
      </w:r>
    </w:p>
    <w:p w:rsidR="00D6650F" w:rsidRDefault="00E160AB" w:rsidP="00CC299A">
      <w:pPr>
        <w:spacing w:before="120" w:beforeAutospacing="0" w:after="120" w:afterAutospacing="0" w:line="259" w:lineRule="atLeast"/>
        <w:ind w:left="720"/>
        <w:outlineLvl w:val="1"/>
        <w:rPr>
          <w:rFonts w:ascii="Times New Roman" w:hAnsi="Times New Roman" w:cs="Times New Roman"/>
          <w:color w:val="454545"/>
          <w:sz w:val="24"/>
          <w:szCs w:val="24"/>
          <w:lang w:eastAsia="ru-RU"/>
        </w:rPr>
      </w:pPr>
      <w:r w:rsidRPr="00E160AB">
        <w:rPr>
          <w:rFonts w:ascii="Times New Roman" w:hAnsi="Times New Roman" w:cs="Times New Roman"/>
          <w:color w:val="454545"/>
          <w:sz w:val="24"/>
          <w:szCs w:val="24"/>
          <w:lang w:eastAsia="ru-RU"/>
        </w:rPr>
        <w:t>2.2</w:t>
      </w:r>
      <w:r w:rsidR="00D6650F">
        <w:rPr>
          <w:rFonts w:ascii="Times New Roman" w:hAnsi="Times New Roman" w:cs="Times New Roman"/>
          <w:color w:val="454545"/>
          <w:sz w:val="24"/>
          <w:szCs w:val="24"/>
          <w:lang w:eastAsia="ru-RU"/>
        </w:rPr>
        <w:t xml:space="preserve"> Учебный план</w:t>
      </w:r>
      <w:proofErr w:type="gramStart"/>
      <w:r w:rsidR="00140DF1">
        <w:rPr>
          <w:rFonts w:ascii="Times New Roman" w:hAnsi="Times New Roman" w:cs="Times New Roman"/>
          <w:color w:val="454545"/>
          <w:sz w:val="24"/>
          <w:szCs w:val="24"/>
          <w:lang w:eastAsia="ru-RU"/>
        </w:rPr>
        <w:t>……………………………………………………………………….</w:t>
      </w:r>
      <w:proofErr w:type="gramEnd"/>
      <w:r w:rsidR="00140DF1">
        <w:rPr>
          <w:rFonts w:ascii="Times New Roman" w:hAnsi="Times New Roman" w:cs="Times New Roman"/>
          <w:color w:val="454545"/>
          <w:sz w:val="24"/>
          <w:szCs w:val="24"/>
          <w:lang w:eastAsia="ru-RU"/>
        </w:rPr>
        <w:t>ст.</w:t>
      </w:r>
      <w:r w:rsidR="00120B38">
        <w:rPr>
          <w:rFonts w:ascii="Times New Roman" w:hAnsi="Times New Roman" w:cs="Times New Roman"/>
          <w:color w:val="454545"/>
          <w:sz w:val="24"/>
          <w:szCs w:val="24"/>
          <w:lang w:eastAsia="ru-RU"/>
        </w:rPr>
        <w:t>24</w:t>
      </w:r>
    </w:p>
    <w:p w:rsidR="00E160AB" w:rsidRDefault="00D6650F" w:rsidP="00CC299A">
      <w:pPr>
        <w:spacing w:before="120" w:beforeAutospacing="0" w:after="120" w:afterAutospacing="0" w:line="259" w:lineRule="atLeast"/>
        <w:ind w:left="720"/>
        <w:outlineLvl w:val="1"/>
        <w:rPr>
          <w:rFonts w:ascii="Times New Roman" w:hAnsi="Times New Roman" w:cs="Times New Roman"/>
          <w:color w:val="454545"/>
          <w:sz w:val="24"/>
          <w:szCs w:val="24"/>
          <w:lang w:eastAsia="ru-RU"/>
        </w:rPr>
      </w:pPr>
      <w:r>
        <w:rPr>
          <w:rFonts w:ascii="Times New Roman" w:hAnsi="Times New Roman" w:cs="Times New Roman"/>
          <w:color w:val="454545"/>
          <w:sz w:val="24"/>
          <w:szCs w:val="24"/>
          <w:lang w:eastAsia="ru-RU"/>
        </w:rPr>
        <w:t xml:space="preserve">2.3 </w:t>
      </w:r>
      <w:r w:rsidR="00E160AB" w:rsidRPr="00E160AB">
        <w:rPr>
          <w:rFonts w:ascii="Times New Roman" w:hAnsi="Times New Roman" w:cs="Times New Roman"/>
          <w:color w:val="454545"/>
          <w:sz w:val="24"/>
          <w:szCs w:val="24"/>
          <w:lang w:eastAsia="ru-RU"/>
        </w:rPr>
        <w:t xml:space="preserve"> Описание форм, способов, методов и средств реализации Программы с учетом возрастных и индивидуальных особенностей воспитанников</w:t>
      </w:r>
      <w:proofErr w:type="gramStart"/>
      <w:r w:rsidR="00120B38">
        <w:rPr>
          <w:rFonts w:ascii="Times New Roman" w:hAnsi="Times New Roman" w:cs="Times New Roman"/>
          <w:color w:val="454545"/>
          <w:sz w:val="24"/>
          <w:szCs w:val="24"/>
          <w:lang w:eastAsia="ru-RU"/>
        </w:rPr>
        <w:t>……………………….</w:t>
      </w:r>
      <w:proofErr w:type="gramEnd"/>
      <w:r w:rsidR="00120B38">
        <w:rPr>
          <w:rFonts w:ascii="Times New Roman" w:hAnsi="Times New Roman" w:cs="Times New Roman"/>
          <w:color w:val="454545"/>
          <w:sz w:val="24"/>
          <w:szCs w:val="24"/>
          <w:lang w:eastAsia="ru-RU"/>
        </w:rPr>
        <w:t>ст.26</w:t>
      </w:r>
    </w:p>
    <w:p w:rsidR="00D6650F" w:rsidRDefault="00D6650F" w:rsidP="00CC299A">
      <w:pPr>
        <w:spacing w:before="120" w:beforeAutospacing="0" w:after="120" w:afterAutospacing="0" w:line="259" w:lineRule="atLeast"/>
        <w:ind w:left="720"/>
        <w:outlineLvl w:val="1"/>
        <w:rPr>
          <w:rFonts w:ascii="Times New Roman" w:hAnsi="Times New Roman" w:cs="Times New Roman"/>
          <w:color w:val="454545"/>
          <w:sz w:val="24"/>
          <w:szCs w:val="24"/>
          <w:lang w:eastAsia="ru-RU"/>
        </w:rPr>
      </w:pPr>
      <w:r>
        <w:rPr>
          <w:rFonts w:ascii="Times New Roman" w:hAnsi="Times New Roman" w:cs="Times New Roman"/>
          <w:color w:val="454545"/>
          <w:sz w:val="24"/>
          <w:szCs w:val="24"/>
          <w:lang w:eastAsia="ru-RU"/>
        </w:rPr>
        <w:t>2.4 Взаимодействие с родителями</w:t>
      </w:r>
      <w:r w:rsidR="00120B38">
        <w:rPr>
          <w:rFonts w:ascii="Times New Roman" w:hAnsi="Times New Roman" w:cs="Times New Roman"/>
          <w:color w:val="454545"/>
          <w:sz w:val="24"/>
          <w:szCs w:val="24"/>
          <w:lang w:eastAsia="ru-RU"/>
        </w:rPr>
        <w:t>………………………………………………………ст.27</w:t>
      </w:r>
    </w:p>
    <w:p w:rsidR="00D6650F" w:rsidRPr="00E160AB" w:rsidRDefault="00D6650F" w:rsidP="00D6650F">
      <w:pPr>
        <w:spacing w:before="120" w:beforeAutospacing="0" w:after="120" w:afterAutospacing="0" w:line="259" w:lineRule="atLeast"/>
        <w:ind w:left="720"/>
        <w:outlineLvl w:val="1"/>
        <w:rPr>
          <w:rFonts w:ascii="Times New Roman" w:hAnsi="Times New Roman" w:cs="Times New Roman"/>
          <w:color w:val="454545"/>
          <w:sz w:val="24"/>
          <w:szCs w:val="24"/>
          <w:lang w:eastAsia="ru-RU"/>
        </w:rPr>
      </w:pPr>
      <w:r>
        <w:rPr>
          <w:rFonts w:ascii="Times New Roman" w:hAnsi="Times New Roman" w:cs="Times New Roman"/>
          <w:color w:val="454545"/>
          <w:sz w:val="24"/>
          <w:szCs w:val="24"/>
          <w:lang w:eastAsia="ru-RU"/>
        </w:rPr>
        <w:t>2.5 Взаимодействие с воспитателями</w:t>
      </w:r>
      <w:r w:rsidR="00120B38">
        <w:rPr>
          <w:rFonts w:ascii="Times New Roman" w:hAnsi="Times New Roman" w:cs="Times New Roman"/>
          <w:color w:val="454545"/>
          <w:sz w:val="24"/>
          <w:szCs w:val="24"/>
          <w:lang w:eastAsia="ru-RU"/>
        </w:rPr>
        <w:t>……………………………………………………ст.28</w:t>
      </w:r>
    </w:p>
    <w:p w:rsidR="00E160AB" w:rsidRPr="00E160AB" w:rsidRDefault="00D6650F" w:rsidP="00CC299A">
      <w:pPr>
        <w:spacing w:before="120" w:beforeAutospacing="0" w:after="120" w:afterAutospacing="0" w:line="259" w:lineRule="atLeast"/>
        <w:ind w:left="720"/>
        <w:outlineLvl w:val="1"/>
        <w:rPr>
          <w:rFonts w:ascii="Times New Roman" w:hAnsi="Times New Roman" w:cs="Times New Roman"/>
          <w:color w:val="454545"/>
          <w:sz w:val="24"/>
          <w:szCs w:val="24"/>
          <w:lang w:eastAsia="ru-RU"/>
        </w:rPr>
      </w:pPr>
      <w:r>
        <w:rPr>
          <w:rFonts w:ascii="Times New Roman" w:hAnsi="Times New Roman" w:cs="Times New Roman"/>
          <w:color w:val="454545"/>
          <w:sz w:val="24"/>
          <w:szCs w:val="24"/>
          <w:lang w:eastAsia="ru-RU"/>
        </w:rPr>
        <w:t>2.6</w:t>
      </w:r>
      <w:r w:rsidR="00E160AB" w:rsidRPr="00E160AB">
        <w:rPr>
          <w:rFonts w:ascii="Times New Roman" w:hAnsi="Times New Roman" w:cs="Times New Roman"/>
          <w:color w:val="454545"/>
          <w:sz w:val="24"/>
          <w:szCs w:val="24"/>
          <w:lang w:eastAsia="ru-RU"/>
        </w:rPr>
        <w:t xml:space="preserve"> Содержание коррекционной работы</w:t>
      </w:r>
      <w:r w:rsidR="00120B38">
        <w:rPr>
          <w:rFonts w:ascii="Times New Roman" w:hAnsi="Times New Roman" w:cs="Times New Roman"/>
          <w:color w:val="454545"/>
          <w:sz w:val="24"/>
          <w:szCs w:val="24"/>
          <w:lang w:eastAsia="ru-RU"/>
        </w:rPr>
        <w:t>…………………………………………………ст.29</w:t>
      </w:r>
    </w:p>
    <w:p w:rsidR="00E160AB" w:rsidRPr="00E160AB" w:rsidRDefault="00E160AB" w:rsidP="00CC299A">
      <w:pPr>
        <w:spacing w:before="120" w:beforeAutospacing="0" w:after="120" w:afterAutospacing="0" w:line="259" w:lineRule="atLeast"/>
        <w:ind w:left="720"/>
        <w:outlineLvl w:val="1"/>
        <w:rPr>
          <w:rFonts w:ascii="Times New Roman" w:hAnsi="Times New Roman" w:cs="Times New Roman"/>
          <w:b/>
          <w:bCs/>
          <w:color w:val="454545"/>
          <w:sz w:val="24"/>
          <w:szCs w:val="24"/>
          <w:lang w:eastAsia="ru-RU"/>
        </w:rPr>
      </w:pPr>
    </w:p>
    <w:p w:rsidR="00E160AB" w:rsidRDefault="00E160AB" w:rsidP="00CC299A">
      <w:pPr>
        <w:spacing w:before="120" w:beforeAutospacing="0" w:after="120" w:afterAutospacing="0" w:line="259" w:lineRule="atLeast"/>
        <w:ind w:left="720"/>
        <w:outlineLvl w:val="1"/>
        <w:rPr>
          <w:rFonts w:ascii="Times New Roman" w:hAnsi="Times New Roman" w:cs="Times New Roman"/>
          <w:b/>
          <w:bCs/>
          <w:color w:val="454545"/>
          <w:sz w:val="24"/>
          <w:szCs w:val="24"/>
          <w:lang w:eastAsia="ru-RU"/>
        </w:rPr>
      </w:pPr>
      <w:r w:rsidRPr="00E160AB">
        <w:rPr>
          <w:rFonts w:ascii="Times New Roman" w:hAnsi="Times New Roman" w:cs="Times New Roman"/>
          <w:b/>
          <w:bCs/>
          <w:color w:val="454545"/>
          <w:sz w:val="24"/>
          <w:szCs w:val="24"/>
          <w:lang w:eastAsia="ru-RU"/>
        </w:rPr>
        <w:t xml:space="preserve">3. </w:t>
      </w:r>
      <w:r w:rsidR="00D6650F">
        <w:rPr>
          <w:rFonts w:ascii="Times New Roman" w:hAnsi="Times New Roman" w:cs="Times New Roman"/>
          <w:b/>
          <w:bCs/>
          <w:color w:val="454545"/>
          <w:sz w:val="24"/>
          <w:szCs w:val="24"/>
          <w:lang w:eastAsia="ru-RU"/>
        </w:rPr>
        <w:t>Организационный раздел</w:t>
      </w:r>
      <w:r w:rsidRPr="00E160AB">
        <w:rPr>
          <w:rFonts w:ascii="Times New Roman" w:hAnsi="Times New Roman" w:cs="Times New Roman"/>
          <w:b/>
          <w:bCs/>
          <w:color w:val="454545"/>
          <w:sz w:val="24"/>
          <w:szCs w:val="24"/>
          <w:lang w:eastAsia="ru-RU"/>
        </w:rPr>
        <w:t>:</w:t>
      </w:r>
    </w:p>
    <w:p w:rsidR="00C13CD2" w:rsidRDefault="00C13CD2" w:rsidP="00CC299A">
      <w:pPr>
        <w:spacing w:before="120" w:beforeAutospacing="0" w:after="120" w:afterAutospacing="0" w:line="259" w:lineRule="atLeast"/>
        <w:ind w:left="720"/>
        <w:outlineLvl w:val="1"/>
        <w:rPr>
          <w:rFonts w:ascii="Times New Roman" w:hAnsi="Times New Roman" w:cs="Times New Roman"/>
          <w:bCs/>
          <w:color w:val="454545"/>
          <w:sz w:val="24"/>
          <w:szCs w:val="24"/>
          <w:lang w:eastAsia="ru-RU"/>
        </w:rPr>
      </w:pPr>
      <w:r>
        <w:rPr>
          <w:rFonts w:ascii="Times New Roman" w:hAnsi="Times New Roman" w:cs="Times New Roman"/>
          <w:bCs/>
          <w:color w:val="454545"/>
          <w:sz w:val="24"/>
          <w:szCs w:val="24"/>
          <w:lang w:eastAsia="ru-RU"/>
        </w:rPr>
        <w:t>3.1 Расписание НОД образовательная облас</w:t>
      </w:r>
      <w:r w:rsidR="00D6650F">
        <w:rPr>
          <w:rFonts w:ascii="Times New Roman" w:hAnsi="Times New Roman" w:cs="Times New Roman"/>
          <w:bCs/>
          <w:color w:val="454545"/>
          <w:sz w:val="24"/>
          <w:szCs w:val="24"/>
          <w:lang w:eastAsia="ru-RU"/>
        </w:rPr>
        <w:t>ть «Физическое развитие» на 2020 – 2021</w:t>
      </w:r>
      <w:r w:rsidR="00F27CAD">
        <w:rPr>
          <w:rFonts w:ascii="Times New Roman" w:hAnsi="Times New Roman" w:cs="Times New Roman"/>
          <w:bCs/>
          <w:color w:val="454545"/>
          <w:sz w:val="24"/>
          <w:szCs w:val="24"/>
          <w:lang w:eastAsia="ru-RU"/>
        </w:rPr>
        <w:t xml:space="preserve">  </w:t>
      </w:r>
      <w:r>
        <w:rPr>
          <w:rFonts w:ascii="Times New Roman" w:hAnsi="Times New Roman" w:cs="Times New Roman"/>
          <w:bCs/>
          <w:color w:val="454545"/>
          <w:sz w:val="24"/>
          <w:szCs w:val="24"/>
          <w:lang w:eastAsia="ru-RU"/>
        </w:rPr>
        <w:t>учебный год</w:t>
      </w:r>
      <w:r w:rsidR="00EF12C1">
        <w:rPr>
          <w:rFonts w:ascii="Times New Roman" w:hAnsi="Times New Roman" w:cs="Times New Roman"/>
          <w:bCs/>
          <w:color w:val="454545"/>
          <w:sz w:val="24"/>
          <w:szCs w:val="24"/>
          <w:lang w:eastAsia="ru-RU"/>
        </w:rPr>
        <w:t>……………</w:t>
      </w:r>
      <w:r w:rsidR="00130776">
        <w:rPr>
          <w:rFonts w:ascii="Times New Roman" w:hAnsi="Times New Roman" w:cs="Times New Roman"/>
          <w:bCs/>
          <w:color w:val="454545"/>
          <w:sz w:val="24"/>
          <w:szCs w:val="24"/>
          <w:lang w:eastAsia="ru-RU"/>
        </w:rPr>
        <w:t>……………………………………………………………………ст. 33</w:t>
      </w:r>
    </w:p>
    <w:p w:rsidR="00414BB4" w:rsidRPr="00C13CD2" w:rsidRDefault="00C13CD2" w:rsidP="00C13CD2">
      <w:pPr>
        <w:spacing w:before="120" w:beforeAutospacing="0" w:after="120" w:afterAutospacing="0" w:line="259" w:lineRule="atLeast"/>
        <w:ind w:left="720"/>
        <w:outlineLvl w:val="1"/>
        <w:rPr>
          <w:rFonts w:ascii="Times New Roman" w:hAnsi="Times New Roman" w:cs="Times New Roman"/>
          <w:bCs/>
          <w:color w:val="454545"/>
          <w:sz w:val="24"/>
          <w:szCs w:val="24"/>
          <w:lang w:eastAsia="ru-RU"/>
        </w:rPr>
      </w:pPr>
      <w:r>
        <w:rPr>
          <w:rFonts w:ascii="Times New Roman" w:hAnsi="Times New Roman" w:cs="Times New Roman"/>
          <w:bCs/>
          <w:color w:val="454545"/>
          <w:sz w:val="24"/>
          <w:szCs w:val="24"/>
          <w:lang w:eastAsia="ru-RU"/>
        </w:rPr>
        <w:t xml:space="preserve">3.2 План </w:t>
      </w:r>
      <w:r w:rsidR="001B1FF3">
        <w:rPr>
          <w:rFonts w:ascii="Times New Roman" w:hAnsi="Times New Roman" w:cs="Times New Roman"/>
          <w:bCs/>
          <w:color w:val="454545"/>
          <w:sz w:val="24"/>
          <w:szCs w:val="24"/>
          <w:lang w:eastAsia="ru-RU"/>
        </w:rPr>
        <w:t>фи</w:t>
      </w:r>
      <w:r w:rsidR="00D6650F">
        <w:rPr>
          <w:rFonts w:ascii="Times New Roman" w:hAnsi="Times New Roman" w:cs="Times New Roman"/>
          <w:bCs/>
          <w:color w:val="454545"/>
          <w:sz w:val="24"/>
          <w:szCs w:val="24"/>
          <w:lang w:eastAsia="ru-RU"/>
        </w:rPr>
        <w:t>зкультурных мероприятий на 2020 – 2021</w:t>
      </w:r>
      <w:r>
        <w:rPr>
          <w:rFonts w:ascii="Times New Roman" w:hAnsi="Times New Roman" w:cs="Times New Roman"/>
          <w:bCs/>
          <w:color w:val="454545"/>
          <w:sz w:val="24"/>
          <w:szCs w:val="24"/>
          <w:lang w:eastAsia="ru-RU"/>
        </w:rPr>
        <w:t xml:space="preserve"> учебный год</w:t>
      </w:r>
      <w:r w:rsidR="00130776">
        <w:rPr>
          <w:rFonts w:ascii="Times New Roman" w:hAnsi="Times New Roman" w:cs="Times New Roman"/>
          <w:bCs/>
          <w:color w:val="454545"/>
          <w:sz w:val="24"/>
          <w:szCs w:val="24"/>
          <w:lang w:eastAsia="ru-RU"/>
        </w:rPr>
        <w:t>……………………ст.35</w:t>
      </w:r>
    </w:p>
    <w:p w:rsidR="0054797F" w:rsidRDefault="0054797F" w:rsidP="00CC299A">
      <w:pPr>
        <w:spacing w:before="120" w:beforeAutospacing="0" w:after="120" w:afterAutospacing="0" w:line="259" w:lineRule="atLeast"/>
        <w:ind w:left="720"/>
        <w:outlineLvl w:val="1"/>
        <w:rPr>
          <w:rFonts w:ascii="Times New Roman" w:hAnsi="Times New Roman" w:cs="Times New Roman"/>
          <w:color w:val="454545"/>
          <w:sz w:val="24"/>
          <w:szCs w:val="24"/>
          <w:lang w:eastAsia="ru-RU"/>
        </w:rPr>
      </w:pPr>
      <w:r>
        <w:rPr>
          <w:rFonts w:ascii="Times New Roman" w:hAnsi="Times New Roman" w:cs="Times New Roman"/>
          <w:color w:val="454545"/>
          <w:sz w:val="24"/>
          <w:szCs w:val="24"/>
          <w:lang w:eastAsia="ru-RU"/>
        </w:rPr>
        <w:t>3.3 Предметно – развивающая среда………………………………………………………ст.</w:t>
      </w:r>
      <w:r w:rsidR="00130776">
        <w:rPr>
          <w:rFonts w:ascii="Times New Roman" w:hAnsi="Times New Roman" w:cs="Times New Roman"/>
          <w:color w:val="454545"/>
          <w:sz w:val="24"/>
          <w:szCs w:val="24"/>
          <w:lang w:eastAsia="ru-RU"/>
        </w:rPr>
        <w:t>36</w:t>
      </w:r>
    </w:p>
    <w:p w:rsidR="00E160AB" w:rsidRDefault="00414BB4" w:rsidP="00CC299A">
      <w:pPr>
        <w:spacing w:before="120" w:beforeAutospacing="0" w:after="120" w:afterAutospacing="0" w:line="259" w:lineRule="atLeast"/>
        <w:ind w:left="720"/>
        <w:outlineLvl w:val="1"/>
        <w:rPr>
          <w:rFonts w:ascii="Times New Roman" w:hAnsi="Times New Roman" w:cs="Times New Roman"/>
          <w:color w:val="454545"/>
          <w:sz w:val="24"/>
          <w:szCs w:val="24"/>
          <w:lang w:eastAsia="ru-RU"/>
        </w:rPr>
      </w:pPr>
      <w:r>
        <w:rPr>
          <w:rFonts w:ascii="Times New Roman" w:hAnsi="Times New Roman" w:cs="Times New Roman"/>
          <w:color w:val="454545"/>
          <w:sz w:val="24"/>
          <w:szCs w:val="24"/>
          <w:lang w:eastAsia="ru-RU"/>
        </w:rPr>
        <w:t>3.</w:t>
      </w:r>
      <w:r w:rsidR="003858E8">
        <w:rPr>
          <w:rFonts w:ascii="Times New Roman" w:hAnsi="Times New Roman" w:cs="Times New Roman"/>
          <w:color w:val="454545"/>
          <w:sz w:val="24"/>
          <w:szCs w:val="24"/>
          <w:lang w:eastAsia="ru-RU"/>
        </w:rPr>
        <w:t>4</w:t>
      </w:r>
      <w:r w:rsidR="00C13CD2">
        <w:rPr>
          <w:rFonts w:ascii="Times New Roman" w:hAnsi="Times New Roman" w:cs="Times New Roman"/>
          <w:color w:val="454545"/>
          <w:sz w:val="24"/>
          <w:szCs w:val="24"/>
          <w:lang w:eastAsia="ru-RU"/>
        </w:rPr>
        <w:t xml:space="preserve"> </w:t>
      </w:r>
      <w:r w:rsidR="00E160AB" w:rsidRPr="00E160AB">
        <w:rPr>
          <w:rFonts w:ascii="Times New Roman" w:hAnsi="Times New Roman" w:cs="Times New Roman"/>
          <w:color w:val="454545"/>
          <w:sz w:val="24"/>
          <w:szCs w:val="24"/>
          <w:lang w:eastAsia="ru-RU"/>
        </w:rPr>
        <w:t>Программно-методическое обеспечение</w:t>
      </w:r>
      <w:r w:rsidR="003977AE">
        <w:rPr>
          <w:rFonts w:ascii="Times New Roman" w:hAnsi="Times New Roman" w:cs="Times New Roman"/>
          <w:color w:val="454545"/>
          <w:sz w:val="24"/>
          <w:szCs w:val="24"/>
          <w:lang w:eastAsia="ru-RU"/>
        </w:rPr>
        <w:t>………………………………………………ст.40</w:t>
      </w:r>
    </w:p>
    <w:p w:rsidR="00E160AB" w:rsidRPr="00E160AB" w:rsidRDefault="00D6650F" w:rsidP="00D6650F">
      <w:pPr>
        <w:spacing w:before="120" w:beforeAutospacing="0" w:after="120" w:afterAutospacing="0" w:line="259" w:lineRule="atLeast"/>
        <w:ind w:left="720"/>
        <w:outlineLvl w:val="1"/>
        <w:rPr>
          <w:rFonts w:ascii="Times New Roman" w:hAnsi="Times New Roman" w:cs="Times New Roman"/>
          <w:color w:val="454545"/>
          <w:sz w:val="24"/>
          <w:szCs w:val="24"/>
          <w:lang w:eastAsia="ru-RU"/>
        </w:rPr>
      </w:pPr>
      <w:r>
        <w:rPr>
          <w:rFonts w:ascii="Times New Roman" w:hAnsi="Times New Roman" w:cs="Times New Roman"/>
          <w:color w:val="454545"/>
          <w:sz w:val="24"/>
          <w:szCs w:val="24"/>
          <w:lang w:eastAsia="ru-RU"/>
        </w:rPr>
        <w:t>Приложение №1</w:t>
      </w:r>
      <w:proofErr w:type="gramStart"/>
      <w:r>
        <w:rPr>
          <w:rFonts w:ascii="Times New Roman" w:hAnsi="Times New Roman" w:cs="Times New Roman"/>
          <w:color w:val="454545"/>
          <w:sz w:val="24"/>
          <w:szCs w:val="24"/>
          <w:lang w:eastAsia="ru-RU"/>
        </w:rPr>
        <w:t xml:space="preserve"> К</w:t>
      </w:r>
      <w:proofErr w:type="gramEnd"/>
      <w:r>
        <w:rPr>
          <w:rFonts w:ascii="Times New Roman" w:hAnsi="Times New Roman" w:cs="Times New Roman"/>
          <w:color w:val="454545"/>
          <w:sz w:val="24"/>
          <w:szCs w:val="24"/>
          <w:lang w:eastAsia="ru-RU"/>
        </w:rPr>
        <w:t>алендарно</w:t>
      </w:r>
      <w:r w:rsidR="006D03A9">
        <w:rPr>
          <w:rFonts w:ascii="Times New Roman" w:hAnsi="Times New Roman" w:cs="Times New Roman"/>
          <w:color w:val="454545"/>
          <w:sz w:val="24"/>
          <w:szCs w:val="24"/>
          <w:lang w:eastAsia="ru-RU"/>
        </w:rPr>
        <w:t xml:space="preserve"> </w:t>
      </w:r>
      <w:r>
        <w:rPr>
          <w:rFonts w:ascii="Times New Roman" w:hAnsi="Times New Roman" w:cs="Times New Roman"/>
          <w:color w:val="454545"/>
          <w:sz w:val="24"/>
          <w:szCs w:val="24"/>
          <w:lang w:eastAsia="ru-RU"/>
        </w:rPr>
        <w:t>- тематическое планирование</w:t>
      </w:r>
    </w:p>
    <w:p w:rsidR="00414BB4" w:rsidRPr="00414BB4" w:rsidRDefault="00D6650F" w:rsidP="00414BB4">
      <w:pPr>
        <w:spacing w:before="120" w:beforeAutospacing="0" w:after="120" w:afterAutospacing="0" w:line="259" w:lineRule="atLeast"/>
        <w:ind w:left="720"/>
        <w:outlineLvl w:val="1"/>
        <w:rPr>
          <w:rFonts w:ascii="Times New Roman" w:hAnsi="Times New Roman" w:cs="Times New Roman"/>
          <w:color w:val="454545"/>
          <w:sz w:val="24"/>
          <w:szCs w:val="24"/>
          <w:lang w:eastAsia="ru-RU"/>
        </w:rPr>
      </w:pPr>
      <w:r>
        <w:rPr>
          <w:rFonts w:ascii="Times New Roman" w:hAnsi="Times New Roman" w:cs="Times New Roman"/>
          <w:color w:val="454545"/>
          <w:sz w:val="24"/>
          <w:szCs w:val="24"/>
          <w:lang w:eastAsia="ru-RU"/>
        </w:rPr>
        <w:t>Приложение № 2</w:t>
      </w:r>
      <w:r w:rsidR="00414BB4">
        <w:rPr>
          <w:rFonts w:ascii="Times New Roman" w:hAnsi="Times New Roman" w:cs="Times New Roman"/>
          <w:color w:val="454545"/>
          <w:sz w:val="24"/>
          <w:szCs w:val="24"/>
          <w:lang w:eastAsia="ru-RU"/>
        </w:rPr>
        <w:t xml:space="preserve"> </w:t>
      </w:r>
      <w:r w:rsidR="00414BB4" w:rsidRPr="00414BB4">
        <w:rPr>
          <w:rFonts w:ascii="Times New Roman" w:hAnsi="Times New Roman" w:cs="Times New Roman"/>
          <w:color w:val="454545"/>
          <w:sz w:val="24"/>
          <w:szCs w:val="24"/>
          <w:lang w:eastAsia="ru-RU"/>
        </w:rPr>
        <w:t>Система физкультурно-оздоровительной работы</w:t>
      </w:r>
    </w:p>
    <w:p w:rsidR="00414BB4" w:rsidRDefault="00414BB4" w:rsidP="00414BB4">
      <w:pPr>
        <w:spacing w:before="120" w:beforeAutospacing="0" w:after="120" w:afterAutospacing="0" w:line="259" w:lineRule="atLeast"/>
        <w:ind w:left="720"/>
        <w:outlineLvl w:val="1"/>
        <w:rPr>
          <w:rFonts w:ascii="Times New Roman" w:hAnsi="Times New Roman" w:cs="Times New Roman"/>
          <w:color w:val="454545"/>
          <w:sz w:val="24"/>
          <w:szCs w:val="24"/>
          <w:lang w:eastAsia="ru-RU"/>
        </w:rPr>
      </w:pPr>
      <w:r>
        <w:rPr>
          <w:rFonts w:ascii="Times New Roman" w:hAnsi="Times New Roman" w:cs="Times New Roman"/>
          <w:color w:val="454545"/>
          <w:sz w:val="24"/>
          <w:szCs w:val="24"/>
          <w:lang w:eastAsia="ru-RU"/>
        </w:rPr>
        <w:t>П</w:t>
      </w:r>
      <w:r w:rsidRPr="00414BB4">
        <w:rPr>
          <w:rFonts w:ascii="Times New Roman" w:hAnsi="Times New Roman" w:cs="Times New Roman"/>
          <w:color w:val="454545"/>
          <w:sz w:val="24"/>
          <w:szCs w:val="24"/>
          <w:lang w:eastAsia="ru-RU"/>
        </w:rPr>
        <w:t>ри</w:t>
      </w:r>
      <w:r w:rsidR="00D6650F">
        <w:rPr>
          <w:rFonts w:ascii="Times New Roman" w:hAnsi="Times New Roman" w:cs="Times New Roman"/>
          <w:color w:val="454545"/>
          <w:sz w:val="24"/>
          <w:szCs w:val="24"/>
          <w:lang w:eastAsia="ru-RU"/>
        </w:rPr>
        <w:t>ложение № 3</w:t>
      </w:r>
      <w:r>
        <w:rPr>
          <w:rFonts w:ascii="Times New Roman" w:hAnsi="Times New Roman" w:cs="Times New Roman"/>
          <w:color w:val="454545"/>
          <w:sz w:val="24"/>
          <w:szCs w:val="24"/>
          <w:lang w:eastAsia="ru-RU"/>
        </w:rPr>
        <w:t xml:space="preserve"> </w:t>
      </w:r>
      <w:r w:rsidRPr="00414BB4">
        <w:rPr>
          <w:rFonts w:ascii="Times New Roman" w:hAnsi="Times New Roman" w:cs="Times New Roman"/>
          <w:color w:val="454545"/>
          <w:sz w:val="24"/>
          <w:szCs w:val="24"/>
          <w:lang w:eastAsia="ru-RU"/>
        </w:rPr>
        <w:t xml:space="preserve">Организация двигательного режима </w:t>
      </w:r>
    </w:p>
    <w:p w:rsidR="006D03A9" w:rsidRDefault="006D03A9" w:rsidP="006D03A9">
      <w:pPr>
        <w:spacing w:before="120" w:beforeAutospacing="0" w:after="120" w:afterAutospacing="0" w:line="259" w:lineRule="atLeast"/>
        <w:ind w:left="720"/>
        <w:outlineLvl w:val="1"/>
        <w:rPr>
          <w:rFonts w:ascii="Times New Roman" w:hAnsi="Times New Roman" w:cs="Times New Roman"/>
          <w:color w:val="454545"/>
          <w:sz w:val="24"/>
          <w:szCs w:val="24"/>
          <w:lang w:eastAsia="ru-RU"/>
        </w:rPr>
      </w:pPr>
      <w:r>
        <w:rPr>
          <w:rFonts w:ascii="Times New Roman" w:hAnsi="Times New Roman" w:cs="Times New Roman"/>
          <w:color w:val="454545"/>
          <w:sz w:val="24"/>
          <w:szCs w:val="24"/>
          <w:lang w:eastAsia="ru-RU"/>
        </w:rPr>
        <w:t>Приложение №4 Оборудование и инвентарь</w:t>
      </w:r>
    </w:p>
    <w:p w:rsidR="006D03A9" w:rsidRDefault="006D03A9" w:rsidP="006D03A9">
      <w:pPr>
        <w:spacing w:before="120" w:beforeAutospacing="0" w:after="120" w:afterAutospacing="0" w:line="259" w:lineRule="atLeast"/>
        <w:ind w:left="720"/>
        <w:outlineLvl w:val="1"/>
        <w:rPr>
          <w:rFonts w:ascii="Times New Roman" w:hAnsi="Times New Roman" w:cs="Times New Roman"/>
          <w:color w:val="454545"/>
          <w:sz w:val="24"/>
          <w:szCs w:val="24"/>
          <w:lang w:eastAsia="ru-RU"/>
        </w:rPr>
      </w:pPr>
      <w:r>
        <w:rPr>
          <w:rFonts w:ascii="Times New Roman" w:hAnsi="Times New Roman" w:cs="Times New Roman"/>
          <w:color w:val="454545"/>
          <w:sz w:val="24"/>
          <w:szCs w:val="24"/>
          <w:lang w:eastAsia="ru-RU"/>
        </w:rPr>
        <w:t>Приложение №5 Комплексы утренней гимнастики</w:t>
      </w:r>
    </w:p>
    <w:p w:rsidR="006D03A9" w:rsidRPr="00414BB4" w:rsidRDefault="006D03A9" w:rsidP="006D03A9">
      <w:pPr>
        <w:spacing w:before="120" w:beforeAutospacing="0" w:after="120" w:afterAutospacing="0" w:line="259" w:lineRule="atLeast"/>
        <w:ind w:left="720"/>
        <w:outlineLvl w:val="1"/>
        <w:rPr>
          <w:rFonts w:ascii="Times New Roman" w:hAnsi="Times New Roman" w:cs="Times New Roman"/>
          <w:color w:val="454545"/>
          <w:sz w:val="24"/>
          <w:szCs w:val="24"/>
          <w:lang w:eastAsia="ru-RU"/>
        </w:rPr>
      </w:pPr>
      <w:r>
        <w:rPr>
          <w:rFonts w:ascii="Times New Roman" w:hAnsi="Times New Roman" w:cs="Times New Roman"/>
          <w:color w:val="454545"/>
          <w:sz w:val="24"/>
          <w:szCs w:val="24"/>
          <w:lang w:eastAsia="ru-RU"/>
        </w:rPr>
        <w:t>Приложение №6 Комплексы гимнастики после сна.</w:t>
      </w:r>
    </w:p>
    <w:p w:rsidR="00E160AB" w:rsidRDefault="006D03A9" w:rsidP="00414BB4">
      <w:pPr>
        <w:spacing w:before="120" w:beforeAutospacing="0" w:after="120" w:afterAutospacing="0" w:line="259" w:lineRule="atLeast"/>
        <w:ind w:left="720"/>
        <w:outlineLvl w:val="1"/>
        <w:rPr>
          <w:rFonts w:ascii="Times New Roman" w:hAnsi="Times New Roman" w:cs="Times New Roman"/>
          <w:color w:val="454545"/>
          <w:sz w:val="24"/>
          <w:szCs w:val="24"/>
          <w:lang w:eastAsia="ru-RU"/>
        </w:rPr>
      </w:pPr>
      <w:r>
        <w:rPr>
          <w:rFonts w:ascii="Times New Roman" w:hAnsi="Times New Roman" w:cs="Times New Roman"/>
          <w:color w:val="454545"/>
          <w:sz w:val="24"/>
          <w:szCs w:val="24"/>
          <w:lang w:eastAsia="ru-RU"/>
        </w:rPr>
        <w:t>Приложение № 7</w:t>
      </w:r>
      <w:r w:rsidR="00D6650F">
        <w:rPr>
          <w:rFonts w:ascii="Times New Roman" w:hAnsi="Times New Roman" w:cs="Times New Roman"/>
          <w:color w:val="454545"/>
          <w:sz w:val="24"/>
          <w:szCs w:val="24"/>
          <w:lang w:eastAsia="ru-RU"/>
        </w:rPr>
        <w:t xml:space="preserve"> Картотека подвижных игр для разновозрастных групп.</w:t>
      </w:r>
    </w:p>
    <w:p w:rsidR="00D6650F" w:rsidRPr="00E160AB" w:rsidRDefault="006D03A9" w:rsidP="00414BB4">
      <w:pPr>
        <w:spacing w:before="120" w:beforeAutospacing="0" w:after="120" w:afterAutospacing="0" w:line="259" w:lineRule="atLeast"/>
        <w:ind w:left="720"/>
        <w:outlineLvl w:val="1"/>
        <w:rPr>
          <w:rFonts w:ascii="Times New Roman" w:hAnsi="Times New Roman" w:cs="Times New Roman"/>
          <w:color w:val="454545"/>
          <w:sz w:val="24"/>
          <w:szCs w:val="24"/>
          <w:lang w:eastAsia="ru-RU"/>
        </w:rPr>
      </w:pPr>
      <w:r>
        <w:rPr>
          <w:rFonts w:ascii="Times New Roman" w:hAnsi="Times New Roman" w:cs="Times New Roman"/>
          <w:color w:val="454545"/>
          <w:sz w:val="24"/>
          <w:szCs w:val="24"/>
          <w:lang w:eastAsia="ru-RU"/>
        </w:rPr>
        <w:t>Приложение №8</w:t>
      </w:r>
      <w:r w:rsidR="00D6650F">
        <w:rPr>
          <w:rFonts w:ascii="Times New Roman" w:hAnsi="Times New Roman" w:cs="Times New Roman"/>
          <w:color w:val="454545"/>
          <w:sz w:val="24"/>
          <w:szCs w:val="24"/>
          <w:lang w:eastAsia="ru-RU"/>
        </w:rPr>
        <w:t xml:space="preserve"> Комплексы физ. минуток.</w:t>
      </w:r>
    </w:p>
    <w:p w:rsidR="00E160AB" w:rsidRPr="00E160AB" w:rsidRDefault="00E160AB" w:rsidP="00CC299A">
      <w:pPr>
        <w:spacing w:before="120" w:beforeAutospacing="0" w:after="120" w:afterAutospacing="0" w:line="259" w:lineRule="atLeast"/>
        <w:ind w:left="720"/>
        <w:outlineLvl w:val="1"/>
        <w:rPr>
          <w:rFonts w:ascii="Times New Roman" w:hAnsi="Times New Roman" w:cs="Times New Roman"/>
          <w:color w:val="454545"/>
          <w:sz w:val="24"/>
          <w:szCs w:val="24"/>
          <w:lang w:eastAsia="ru-RU"/>
        </w:rPr>
      </w:pPr>
    </w:p>
    <w:p w:rsidR="00E160AB" w:rsidRPr="00E160AB" w:rsidRDefault="00E160AB" w:rsidP="00CC299A">
      <w:pPr>
        <w:spacing w:before="120" w:beforeAutospacing="0" w:after="120" w:afterAutospacing="0" w:line="259" w:lineRule="atLeast"/>
        <w:ind w:left="720"/>
        <w:outlineLvl w:val="1"/>
        <w:rPr>
          <w:rFonts w:ascii="Times New Roman" w:hAnsi="Times New Roman" w:cs="Times New Roman"/>
          <w:color w:val="454545"/>
          <w:sz w:val="24"/>
          <w:szCs w:val="24"/>
          <w:lang w:eastAsia="ru-RU"/>
        </w:rPr>
      </w:pPr>
    </w:p>
    <w:p w:rsidR="00113207" w:rsidRDefault="00E160AB" w:rsidP="00CC299A">
      <w:pPr>
        <w:spacing w:before="120" w:beforeAutospacing="0" w:after="120" w:afterAutospacing="0" w:line="259" w:lineRule="atLeast"/>
        <w:outlineLvl w:val="1"/>
        <w:rPr>
          <w:rFonts w:ascii="Times New Roman" w:hAnsi="Times New Roman" w:cs="Times New Roman"/>
          <w:color w:val="454545"/>
          <w:sz w:val="24"/>
          <w:szCs w:val="24"/>
          <w:lang w:eastAsia="ru-RU"/>
        </w:rPr>
      </w:pPr>
      <w:r>
        <w:rPr>
          <w:rFonts w:ascii="Times New Roman" w:hAnsi="Times New Roman" w:cs="Times New Roman"/>
          <w:color w:val="454545"/>
          <w:sz w:val="24"/>
          <w:szCs w:val="24"/>
          <w:lang w:eastAsia="ru-RU"/>
        </w:rPr>
        <w:t xml:space="preserve">                                         </w:t>
      </w:r>
    </w:p>
    <w:p w:rsidR="00120B38" w:rsidRDefault="00113207" w:rsidP="00113207">
      <w:pPr>
        <w:spacing w:before="120" w:beforeAutospacing="0" w:after="120" w:afterAutospacing="0" w:line="259" w:lineRule="atLeast"/>
        <w:jc w:val="both"/>
        <w:outlineLvl w:val="1"/>
        <w:rPr>
          <w:rFonts w:ascii="Times New Roman" w:hAnsi="Times New Roman" w:cs="Times New Roman"/>
          <w:color w:val="454545"/>
          <w:sz w:val="24"/>
          <w:szCs w:val="24"/>
          <w:lang w:eastAsia="ru-RU"/>
        </w:rPr>
      </w:pPr>
      <w:r>
        <w:rPr>
          <w:rFonts w:ascii="Times New Roman" w:hAnsi="Times New Roman" w:cs="Times New Roman"/>
          <w:color w:val="454545"/>
          <w:sz w:val="24"/>
          <w:szCs w:val="24"/>
          <w:lang w:eastAsia="ru-RU"/>
        </w:rPr>
        <w:t xml:space="preserve">                                              </w:t>
      </w:r>
    </w:p>
    <w:p w:rsidR="00120B38" w:rsidRDefault="00120B38" w:rsidP="00113207">
      <w:pPr>
        <w:spacing w:before="120" w:beforeAutospacing="0" w:after="120" w:afterAutospacing="0" w:line="259" w:lineRule="atLeast"/>
        <w:jc w:val="both"/>
        <w:outlineLvl w:val="1"/>
        <w:rPr>
          <w:rFonts w:ascii="Times New Roman" w:hAnsi="Times New Roman" w:cs="Times New Roman"/>
          <w:color w:val="454545"/>
          <w:sz w:val="24"/>
          <w:szCs w:val="24"/>
          <w:lang w:eastAsia="ru-RU"/>
        </w:rPr>
      </w:pPr>
    </w:p>
    <w:p w:rsidR="00113207" w:rsidRPr="00113207" w:rsidRDefault="00120B38" w:rsidP="00113207">
      <w:pPr>
        <w:spacing w:before="120" w:beforeAutospacing="0" w:after="120" w:afterAutospacing="0" w:line="259" w:lineRule="atLeast"/>
        <w:jc w:val="both"/>
        <w:outlineLvl w:val="1"/>
        <w:rPr>
          <w:rFonts w:ascii="Times New Roman" w:hAnsi="Times New Roman" w:cs="Times New Roman"/>
          <w:b/>
          <w:bCs/>
          <w:sz w:val="24"/>
          <w:szCs w:val="24"/>
          <w:lang w:eastAsia="ru-RU"/>
        </w:rPr>
      </w:pPr>
      <w:r>
        <w:rPr>
          <w:rFonts w:ascii="Times New Roman" w:hAnsi="Times New Roman" w:cs="Times New Roman"/>
          <w:color w:val="454545"/>
          <w:sz w:val="24"/>
          <w:szCs w:val="24"/>
          <w:lang w:eastAsia="ru-RU"/>
        </w:rPr>
        <w:lastRenderedPageBreak/>
        <w:t xml:space="preserve">                                                   </w:t>
      </w:r>
      <w:r w:rsidR="00E160AB">
        <w:rPr>
          <w:rFonts w:ascii="Times New Roman" w:hAnsi="Times New Roman" w:cs="Times New Roman"/>
          <w:color w:val="454545"/>
          <w:sz w:val="24"/>
          <w:szCs w:val="24"/>
          <w:lang w:eastAsia="ru-RU"/>
        </w:rPr>
        <w:t xml:space="preserve">  </w:t>
      </w:r>
      <w:r w:rsidR="003467E9" w:rsidRPr="009F53A6">
        <w:rPr>
          <w:rFonts w:ascii="Times New Roman" w:hAnsi="Times New Roman" w:cs="Times New Roman"/>
          <w:b/>
          <w:bCs/>
          <w:sz w:val="24"/>
          <w:szCs w:val="24"/>
          <w:lang w:eastAsia="ru-RU"/>
        </w:rPr>
        <w:t>ПОЯСНИТЕЛЬНАЯ ЗАПИСКА</w:t>
      </w:r>
    </w:p>
    <w:p w:rsidR="00EA54F1" w:rsidRDefault="00D41112" w:rsidP="00414BB4">
      <w:pPr>
        <w:pStyle w:val="a4"/>
        <w:spacing w:before="240" w:beforeAutospacing="0" w:after="0" w:afterAutospacing="0" w:line="276" w:lineRule="auto"/>
        <w:jc w:val="both"/>
        <w:outlineLvl w:val="1"/>
        <w:rPr>
          <w:rFonts w:ascii="Times New Roman" w:hAnsi="Times New Roman" w:cs="Times New Roman"/>
          <w:color w:val="454545"/>
          <w:sz w:val="24"/>
          <w:szCs w:val="24"/>
          <w:lang w:eastAsia="ru-RU"/>
        </w:rPr>
      </w:pPr>
      <w:r>
        <w:rPr>
          <w:rFonts w:ascii="Times New Roman" w:hAnsi="Times New Roman" w:cs="Times New Roman"/>
          <w:color w:val="454545"/>
          <w:sz w:val="24"/>
          <w:szCs w:val="24"/>
          <w:lang w:eastAsia="ru-RU"/>
        </w:rPr>
        <w:tab/>
      </w:r>
      <w:proofErr w:type="gramStart"/>
      <w:r>
        <w:rPr>
          <w:rFonts w:ascii="Times New Roman" w:hAnsi="Times New Roman" w:cs="Times New Roman"/>
          <w:color w:val="454545"/>
          <w:sz w:val="24"/>
          <w:szCs w:val="24"/>
          <w:lang w:eastAsia="ru-RU"/>
        </w:rPr>
        <w:t xml:space="preserve">Рабочая программа по развитию детей от 3 до 7 лет разработана </w:t>
      </w:r>
      <w:r w:rsidR="00EA54F1" w:rsidRPr="00EA54F1">
        <w:rPr>
          <w:rFonts w:ascii="Times New Roman" w:hAnsi="Times New Roman" w:cs="Times New Roman"/>
          <w:color w:val="454545"/>
          <w:sz w:val="24"/>
          <w:szCs w:val="24"/>
          <w:lang w:eastAsia="ru-RU"/>
        </w:rPr>
        <w:t xml:space="preserve">на основе основной общеобразовательной программы дошкольного образования «ОТ РОЖДЕНИЯ ДО ШКОЛЫ» / Под ред. Н. Е. </w:t>
      </w:r>
      <w:proofErr w:type="spellStart"/>
      <w:r w:rsidR="00EA54F1" w:rsidRPr="00EA54F1">
        <w:rPr>
          <w:rFonts w:ascii="Times New Roman" w:hAnsi="Times New Roman" w:cs="Times New Roman"/>
          <w:color w:val="454545"/>
          <w:sz w:val="24"/>
          <w:szCs w:val="24"/>
          <w:lang w:eastAsia="ru-RU"/>
        </w:rPr>
        <w:t>Вераксы</w:t>
      </w:r>
      <w:proofErr w:type="spellEnd"/>
      <w:r w:rsidR="00EA54F1" w:rsidRPr="00EA54F1">
        <w:rPr>
          <w:rFonts w:ascii="Times New Roman" w:hAnsi="Times New Roman" w:cs="Times New Roman"/>
          <w:color w:val="454545"/>
          <w:sz w:val="24"/>
          <w:szCs w:val="24"/>
          <w:lang w:eastAsia="ru-RU"/>
        </w:rPr>
        <w:t xml:space="preserve">, Т. С. Комаровой М. А. Васильевой, образовательной программы ДОУ -  в соответствии с требованиями к ее структуре, предъявляемыми Федеральным государственным образовательным стандартом дошкольного образования, утвержденным приказом </w:t>
      </w:r>
      <w:proofErr w:type="spellStart"/>
      <w:r w:rsidR="00EA54F1" w:rsidRPr="00EA54F1">
        <w:rPr>
          <w:rFonts w:ascii="Times New Roman" w:hAnsi="Times New Roman" w:cs="Times New Roman"/>
          <w:color w:val="454545"/>
          <w:sz w:val="24"/>
          <w:szCs w:val="24"/>
          <w:lang w:eastAsia="ru-RU"/>
        </w:rPr>
        <w:t>Минобрнауки</w:t>
      </w:r>
      <w:proofErr w:type="spellEnd"/>
      <w:r w:rsidR="00EA54F1" w:rsidRPr="00EA54F1">
        <w:rPr>
          <w:rFonts w:ascii="Times New Roman" w:hAnsi="Times New Roman" w:cs="Times New Roman"/>
          <w:color w:val="454545"/>
          <w:sz w:val="24"/>
          <w:szCs w:val="24"/>
          <w:lang w:eastAsia="ru-RU"/>
        </w:rPr>
        <w:t xml:space="preserve"> России от 17.10.2013 № 1155 (далее – ФГОС дошкольного</w:t>
      </w:r>
      <w:proofErr w:type="gramEnd"/>
      <w:r w:rsidR="00EA54F1" w:rsidRPr="00EA54F1">
        <w:rPr>
          <w:rFonts w:ascii="Times New Roman" w:hAnsi="Times New Roman" w:cs="Times New Roman"/>
          <w:color w:val="454545"/>
          <w:sz w:val="24"/>
          <w:szCs w:val="24"/>
          <w:lang w:eastAsia="ru-RU"/>
        </w:rPr>
        <w:t xml:space="preserve"> образования).</w:t>
      </w:r>
    </w:p>
    <w:p w:rsidR="00D41112" w:rsidRPr="001C17BF" w:rsidRDefault="00D41112" w:rsidP="001C17BF">
      <w:pPr>
        <w:pStyle w:val="a4"/>
        <w:spacing w:before="240" w:beforeAutospacing="0" w:after="0" w:afterAutospacing="0" w:line="276" w:lineRule="auto"/>
        <w:outlineLvl w:val="1"/>
        <w:rPr>
          <w:rFonts w:ascii="Times New Roman" w:hAnsi="Times New Roman" w:cs="Times New Roman"/>
          <w:sz w:val="24"/>
          <w:szCs w:val="24"/>
          <w:lang w:eastAsia="ru-RU"/>
        </w:rPr>
      </w:pPr>
      <w:r w:rsidRPr="001C17BF">
        <w:rPr>
          <w:rFonts w:ascii="Times New Roman" w:hAnsi="Times New Roman" w:cs="Times New Roman"/>
          <w:sz w:val="24"/>
          <w:szCs w:val="24"/>
          <w:lang w:eastAsia="ru-RU"/>
        </w:rPr>
        <w:t>Используются парциальные программы</w:t>
      </w:r>
      <w:r w:rsidR="00EA54F1" w:rsidRPr="001C17BF">
        <w:rPr>
          <w:rFonts w:ascii="Times New Roman" w:hAnsi="Times New Roman" w:cs="Times New Roman"/>
          <w:sz w:val="24"/>
          <w:szCs w:val="24"/>
          <w:lang w:eastAsia="ru-RU"/>
        </w:rPr>
        <w:t xml:space="preserve"> и методические пособия</w:t>
      </w:r>
      <w:r w:rsidRPr="001C17BF">
        <w:rPr>
          <w:rFonts w:ascii="Times New Roman" w:hAnsi="Times New Roman" w:cs="Times New Roman"/>
          <w:sz w:val="24"/>
          <w:szCs w:val="24"/>
          <w:lang w:eastAsia="ru-RU"/>
        </w:rPr>
        <w:t>:</w:t>
      </w:r>
    </w:p>
    <w:p w:rsidR="00B9367B" w:rsidRDefault="001C17BF" w:rsidP="001C17BF">
      <w:pPr>
        <w:pStyle w:val="a4"/>
        <w:spacing w:before="240" w:beforeAutospacing="0" w:after="0" w:afterAutospacing="0" w:line="276" w:lineRule="auto"/>
        <w:outlineLvl w:val="1"/>
        <w:rPr>
          <w:rFonts w:cs="Times New Roman"/>
        </w:rPr>
      </w:pPr>
      <w:proofErr w:type="spellStart"/>
      <w:r w:rsidRPr="001C17BF">
        <w:rPr>
          <w:rFonts w:cs="Times New Roman"/>
        </w:rPr>
        <w:t>Веракса</w:t>
      </w:r>
      <w:proofErr w:type="spellEnd"/>
      <w:r w:rsidRPr="001C17BF">
        <w:rPr>
          <w:rFonts w:cs="Times New Roman"/>
        </w:rPr>
        <w:t xml:space="preserve"> Н.Е., Комарова Т.С., Васильева М.А.</w:t>
      </w:r>
      <w:r>
        <w:rPr>
          <w:rFonts w:cs="Times New Roman"/>
        </w:rPr>
        <w:t xml:space="preserve"> О</w:t>
      </w:r>
      <w:r w:rsidRPr="001C17BF">
        <w:rPr>
          <w:rFonts w:cs="Times New Roman"/>
        </w:rPr>
        <w:t>сновная общеобразовательная программа дошкольного образования «От рождения до школы.</w:t>
      </w:r>
    </w:p>
    <w:p w:rsidR="001C17BF" w:rsidRDefault="001C17BF" w:rsidP="001C17BF">
      <w:pPr>
        <w:rPr>
          <w:rFonts w:cs="Times New Roman"/>
        </w:rPr>
      </w:pPr>
      <w:r>
        <w:rPr>
          <w:rFonts w:cs="Times New Roman"/>
        </w:rPr>
        <w:t xml:space="preserve">              </w:t>
      </w:r>
      <w:proofErr w:type="spellStart"/>
      <w:r w:rsidRPr="001C17BF">
        <w:rPr>
          <w:rFonts w:cs="Times New Roman"/>
        </w:rPr>
        <w:t>Пензулаева</w:t>
      </w:r>
      <w:proofErr w:type="spellEnd"/>
      <w:r w:rsidRPr="001C17BF">
        <w:rPr>
          <w:rFonts w:cs="Times New Roman"/>
        </w:rPr>
        <w:t xml:space="preserve"> Л.И.</w:t>
      </w:r>
      <w:r>
        <w:rPr>
          <w:rFonts w:cs="Times New Roman"/>
        </w:rPr>
        <w:t xml:space="preserve"> </w:t>
      </w:r>
      <w:r w:rsidRPr="001C17BF">
        <w:rPr>
          <w:rFonts w:cs="Times New Roman"/>
        </w:rPr>
        <w:t>Физкультурные занятия с детьми 3-4 лет. К</w:t>
      </w:r>
      <w:r>
        <w:rPr>
          <w:rFonts w:cs="Times New Roman"/>
        </w:rPr>
        <w:t xml:space="preserve">онспекты занятий. </w:t>
      </w:r>
      <w:r w:rsidRPr="001C17BF">
        <w:rPr>
          <w:rFonts w:cs="Times New Roman"/>
        </w:rPr>
        <w:t xml:space="preserve"> </w:t>
      </w:r>
      <w:r>
        <w:rPr>
          <w:rFonts w:cs="Times New Roman"/>
        </w:rPr>
        <w:t xml:space="preserve">2009. </w:t>
      </w:r>
    </w:p>
    <w:p w:rsidR="001C17BF" w:rsidRDefault="001C17BF" w:rsidP="001C17BF">
      <w:pPr>
        <w:rPr>
          <w:rFonts w:cs="Times New Roman"/>
        </w:rPr>
      </w:pPr>
      <w:r>
        <w:rPr>
          <w:rFonts w:cs="Times New Roman"/>
        </w:rPr>
        <w:t xml:space="preserve">               </w:t>
      </w:r>
      <w:proofErr w:type="spellStart"/>
      <w:r w:rsidRPr="001C17BF">
        <w:rPr>
          <w:rFonts w:cs="Times New Roman"/>
        </w:rPr>
        <w:t>Пензулаева</w:t>
      </w:r>
      <w:proofErr w:type="spellEnd"/>
      <w:r w:rsidRPr="001C17BF">
        <w:rPr>
          <w:rFonts w:cs="Times New Roman"/>
        </w:rPr>
        <w:t xml:space="preserve"> Л.И. Физкультурные занятия с детьми 4 – 5  лет. Конспекты занятий. </w:t>
      </w:r>
      <w:r>
        <w:rPr>
          <w:rFonts w:cs="Times New Roman"/>
        </w:rPr>
        <w:t xml:space="preserve">2009. </w:t>
      </w:r>
    </w:p>
    <w:p w:rsidR="001C17BF" w:rsidRDefault="001C17BF" w:rsidP="001C17BF">
      <w:r w:rsidRPr="001C17BF">
        <w:rPr>
          <w:rFonts w:cs="Times New Roman"/>
        </w:rPr>
        <w:t xml:space="preserve">               </w:t>
      </w:r>
      <w:proofErr w:type="spellStart"/>
      <w:r w:rsidRPr="001C17BF">
        <w:rPr>
          <w:rFonts w:cs="Times New Roman"/>
        </w:rPr>
        <w:t>Пензулаева</w:t>
      </w:r>
      <w:proofErr w:type="spellEnd"/>
      <w:r w:rsidRPr="001C17BF">
        <w:rPr>
          <w:rFonts w:cs="Times New Roman"/>
        </w:rPr>
        <w:t xml:space="preserve"> Л.И.</w:t>
      </w:r>
      <w:r w:rsidRPr="001C17BF">
        <w:t xml:space="preserve"> </w:t>
      </w:r>
      <w:r w:rsidRPr="00E555B7">
        <w:t xml:space="preserve">Физкультурные занятия с детьми 5 – 6  лет. Конспекты занятий. </w:t>
      </w:r>
      <w:r>
        <w:t xml:space="preserve">2009. </w:t>
      </w:r>
    </w:p>
    <w:p w:rsidR="001C17BF" w:rsidRDefault="001C17BF" w:rsidP="001C17BF">
      <w:pPr>
        <w:rPr>
          <w:rFonts w:cs="Times New Roman"/>
        </w:rPr>
      </w:pPr>
      <w:r>
        <w:t xml:space="preserve">               </w:t>
      </w:r>
      <w:proofErr w:type="spellStart"/>
      <w:r w:rsidRPr="001C17BF">
        <w:t>Пензулаева</w:t>
      </w:r>
      <w:proofErr w:type="spellEnd"/>
      <w:r w:rsidRPr="001C17BF">
        <w:t xml:space="preserve"> Л.И.</w:t>
      </w:r>
      <w:r w:rsidRPr="001C17BF">
        <w:rPr>
          <w:rFonts w:cs="Times New Roman"/>
        </w:rPr>
        <w:t xml:space="preserve"> Физкультурные занятия с детьми 6 – 7  лет. Конспекты занятий</w:t>
      </w:r>
      <w:r>
        <w:rPr>
          <w:rFonts w:cs="Times New Roman"/>
        </w:rPr>
        <w:t>.</w:t>
      </w:r>
      <w:r w:rsidRPr="001C17BF">
        <w:rPr>
          <w:rFonts w:cs="Times New Roman"/>
        </w:rPr>
        <w:t xml:space="preserve"> </w:t>
      </w:r>
      <w:r>
        <w:rPr>
          <w:rFonts w:cs="Times New Roman"/>
        </w:rPr>
        <w:t xml:space="preserve">2009. </w:t>
      </w:r>
    </w:p>
    <w:p w:rsidR="001C17BF" w:rsidRDefault="001C17BF" w:rsidP="001C17BF">
      <w:pPr>
        <w:rPr>
          <w:rFonts w:cs="Times New Roman"/>
        </w:rPr>
      </w:pPr>
      <w:r>
        <w:rPr>
          <w:rFonts w:cs="Times New Roman"/>
        </w:rPr>
        <w:t xml:space="preserve">              </w:t>
      </w:r>
      <w:r w:rsidRPr="001C17BF">
        <w:rPr>
          <w:rFonts w:cs="Times New Roman"/>
        </w:rPr>
        <w:t xml:space="preserve">Власенко Н.Э. 300 </w:t>
      </w:r>
      <w:r>
        <w:rPr>
          <w:rFonts w:cs="Times New Roman"/>
        </w:rPr>
        <w:t xml:space="preserve">подвижных игр для дошкольников. </w:t>
      </w:r>
      <w:r w:rsidRPr="001C17BF">
        <w:rPr>
          <w:rFonts w:cs="Times New Roman"/>
        </w:rPr>
        <w:t xml:space="preserve">2011. </w:t>
      </w:r>
    </w:p>
    <w:p w:rsidR="001C17BF" w:rsidRDefault="001C17BF" w:rsidP="001C17BF">
      <w:pPr>
        <w:rPr>
          <w:rFonts w:cs="Times New Roman"/>
        </w:rPr>
      </w:pPr>
      <w:r>
        <w:rPr>
          <w:rFonts w:cs="Times New Roman"/>
        </w:rPr>
        <w:t xml:space="preserve">               </w:t>
      </w:r>
      <w:proofErr w:type="spellStart"/>
      <w:r w:rsidRPr="001C17BF">
        <w:rPr>
          <w:rFonts w:cs="Times New Roman"/>
        </w:rPr>
        <w:t>Пензулаева</w:t>
      </w:r>
      <w:proofErr w:type="spellEnd"/>
      <w:r w:rsidRPr="001C17BF">
        <w:rPr>
          <w:rFonts w:cs="Times New Roman"/>
        </w:rPr>
        <w:t xml:space="preserve"> Л.И.</w:t>
      </w:r>
      <w:r>
        <w:rPr>
          <w:rFonts w:cs="Times New Roman"/>
        </w:rPr>
        <w:t xml:space="preserve"> Оздоровительная гимнастика для детей 3 – 7 лет. 2010.</w:t>
      </w:r>
    </w:p>
    <w:p w:rsidR="001C17BF" w:rsidRPr="001C17BF" w:rsidRDefault="001C17BF" w:rsidP="001C17BF">
      <w:pPr>
        <w:rPr>
          <w:rFonts w:cs="Times New Roman"/>
        </w:rPr>
      </w:pPr>
      <w:r>
        <w:rPr>
          <w:rFonts w:cs="Times New Roman"/>
        </w:rPr>
        <w:t xml:space="preserve">               </w:t>
      </w:r>
      <w:proofErr w:type="spellStart"/>
      <w:r>
        <w:rPr>
          <w:rFonts w:cs="Times New Roman"/>
        </w:rPr>
        <w:t>Степаненкова</w:t>
      </w:r>
      <w:proofErr w:type="spellEnd"/>
      <w:r>
        <w:rPr>
          <w:rFonts w:cs="Times New Roman"/>
        </w:rPr>
        <w:t xml:space="preserve"> </w:t>
      </w:r>
      <w:r w:rsidRPr="001C17BF">
        <w:rPr>
          <w:rFonts w:cs="Times New Roman"/>
        </w:rPr>
        <w:t xml:space="preserve"> Э.Я.</w:t>
      </w:r>
      <w:r>
        <w:rPr>
          <w:rFonts w:cs="Times New Roman"/>
        </w:rPr>
        <w:t xml:space="preserve"> Сборник подвижных игр.</w:t>
      </w:r>
    </w:p>
    <w:p w:rsidR="00B00A84" w:rsidRDefault="00B00A84" w:rsidP="00414BB4">
      <w:pPr>
        <w:pStyle w:val="a4"/>
        <w:spacing w:before="240" w:beforeAutospacing="0" w:after="0" w:afterAutospacing="0" w:line="276" w:lineRule="auto"/>
        <w:jc w:val="both"/>
        <w:outlineLvl w:val="1"/>
        <w:rPr>
          <w:rFonts w:ascii="Times New Roman" w:hAnsi="Times New Roman" w:cs="Times New Roman"/>
          <w:color w:val="454545"/>
          <w:sz w:val="24"/>
          <w:szCs w:val="24"/>
          <w:lang w:eastAsia="ru-RU"/>
        </w:rPr>
      </w:pPr>
      <w:r w:rsidRPr="00B00A84">
        <w:rPr>
          <w:rFonts w:ascii="Times New Roman" w:hAnsi="Times New Roman" w:cs="Times New Roman"/>
          <w:color w:val="454545"/>
          <w:sz w:val="24"/>
          <w:szCs w:val="24"/>
          <w:lang w:eastAsia="ru-RU"/>
        </w:rPr>
        <w:t xml:space="preserve">          Использование разнообразных форм двигательной деятельности создает оптимальный двигательный режим, необходимый для полноценного физического развития и укрепления здоровья ребенка.    Физкультурные праздники, физкультурный досуг, Дни здоровья являются важными компонентами активного отдыха детей. </w:t>
      </w:r>
      <w:proofErr w:type="gramStart"/>
      <w:r w:rsidRPr="00B00A84">
        <w:rPr>
          <w:rFonts w:ascii="Times New Roman" w:hAnsi="Times New Roman" w:cs="Times New Roman"/>
          <w:color w:val="454545"/>
          <w:sz w:val="24"/>
          <w:szCs w:val="24"/>
          <w:lang w:eastAsia="ru-RU"/>
        </w:rPr>
        <w:t>Многообразная деятельность детей, насыщенная эмоциональными играми, упражнениями, проводимыми на свежем воздухе в виде развлечений, способствует физической реакции детей, расслабления организма после умственной нагрузки, укреплению их здоровья полезными упражнениями и в плане всесторонней физической подготовки, и в плане активного отдыха детей являются спортивные игры и упражнения, в основе которых лежат все основные виды движений, выполняемых в самых разнообразных условиях.</w:t>
      </w:r>
      <w:proofErr w:type="gramEnd"/>
    </w:p>
    <w:p w:rsidR="00B00A84" w:rsidRPr="00F61DD2" w:rsidRDefault="00B00A84" w:rsidP="00F61DD2">
      <w:pPr>
        <w:ind w:firstLine="709"/>
        <w:jc w:val="both"/>
        <w:rPr>
          <w:rFonts w:ascii="Times New Roman" w:hAnsi="Times New Roman" w:cs="Times New Roman"/>
          <w:sz w:val="24"/>
          <w:szCs w:val="24"/>
        </w:rPr>
      </w:pPr>
      <w:r w:rsidRPr="00B00A84">
        <w:rPr>
          <w:rFonts w:ascii="Times New Roman" w:hAnsi="Times New Roman" w:cs="Times New Roman"/>
          <w:color w:val="454545"/>
          <w:sz w:val="24"/>
          <w:szCs w:val="24"/>
          <w:lang w:eastAsia="ru-RU"/>
        </w:rPr>
        <w:t>Рабочая программа по физической культуре составлена в соответствии с нормативно-правовыми документами, регламентирующими деятельность ДОУ:</w:t>
      </w:r>
    </w:p>
    <w:p w:rsidR="00B00A84" w:rsidRDefault="00B00A84" w:rsidP="00414BB4">
      <w:pPr>
        <w:pStyle w:val="a4"/>
        <w:spacing w:before="240" w:beforeAutospacing="0" w:after="0" w:afterAutospacing="0" w:line="276" w:lineRule="auto"/>
        <w:jc w:val="both"/>
        <w:outlineLvl w:val="1"/>
        <w:rPr>
          <w:rFonts w:ascii="Times New Roman" w:hAnsi="Times New Roman" w:cs="Times New Roman"/>
          <w:color w:val="454545"/>
          <w:sz w:val="24"/>
          <w:szCs w:val="24"/>
          <w:lang w:eastAsia="ru-RU"/>
        </w:rPr>
      </w:pPr>
      <w:r w:rsidRPr="00B00A84">
        <w:rPr>
          <w:rFonts w:ascii="Times New Roman" w:hAnsi="Times New Roman" w:cs="Times New Roman"/>
          <w:color w:val="454545"/>
          <w:sz w:val="24"/>
          <w:szCs w:val="24"/>
          <w:lang w:eastAsia="ru-RU"/>
        </w:rPr>
        <w:t></w:t>
      </w:r>
      <w:r w:rsidRPr="00B00A84">
        <w:rPr>
          <w:rFonts w:ascii="Times New Roman" w:hAnsi="Times New Roman" w:cs="Times New Roman"/>
          <w:color w:val="454545"/>
          <w:sz w:val="24"/>
          <w:szCs w:val="24"/>
          <w:lang w:eastAsia="ru-RU"/>
        </w:rPr>
        <w:tab/>
        <w:t>Законом «Об образовании в Российской Федерации», № 273 от 29.12.2012г</w:t>
      </w:r>
    </w:p>
    <w:p w:rsidR="00D41112" w:rsidRPr="00B00A84" w:rsidRDefault="00D41112" w:rsidP="00414BB4">
      <w:pPr>
        <w:pStyle w:val="a4"/>
        <w:spacing w:before="240" w:beforeAutospacing="0" w:after="0" w:afterAutospacing="0" w:line="276" w:lineRule="auto"/>
        <w:jc w:val="both"/>
        <w:outlineLvl w:val="1"/>
        <w:rPr>
          <w:rFonts w:ascii="Times New Roman" w:hAnsi="Times New Roman" w:cs="Times New Roman"/>
          <w:color w:val="454545"/>
          <w:sz w:val="24"/>
          <w:szCs w:val="24"/>
          <w:lang w:eastAsia="ru-RU"/>
        </w:rPr>
      </w:pPr>
      <w:r>
        <w:rPr>
          <w:rFonts w:ascii="Times New Roman" w:hAnsi="Times New Roman" w:cs="Times New Roman"/>
          <w:color w:val="454545"/>
          <w:sz w:val="24"/>
          <w:szCs w:val="24"/>
          <w:lang w:eastAsia="ru-RU"/>
        </w:rPr>
        <w:t xml:space="preserve">            Конвекция о правах ребенка (1989г.)</w:t>
      </w:r>
    </w:p>
    <w:p w:rsidR="00B00A84" w:rsidRPr="00B00A84" w:rsidRDefault="00B00A84" w:rsidP="00414BB4">
      <w:pPr>
        <w:pStyle w:val="a4"/>
        <w:spacing w:before="240" w:beforeAutospacing="0" w:after="0" w:afterAutospacing="0" w:line="276" w:lineRule="auto"/>
        <w:jc w:val="both"/>
        <w:outlineLvl w:val="1"/>
        <w:rPr>
          <w:rFonts w:ascii="Times New Roman" w:hAnsi="Times New Roman" w:cs="Times New Roman"/>
          <w:color w:val="454545"/>
          <w:sz w:val="24"/>
          <w:szCs w:val="24"/>
          <w:lang w:eastAsia="ru-RU"/>
        </w:rPr>
      </w:pPr>
      <w:r w:rsidRPr="00B00A84">
        <w:rPr>
          <w:rFonts w:ascii="Times New Roman" w:hAnsi="Times New Roman" w:cs="Times New Roman"/>
          <w:color w:val="454545"/>
          <w:sz w:val="24"/>
          <w:szCs w:val="24"/>
          <w:lang w:eastAsia="ru-RU"/>
        </w:rPr>
        <w:t></w:t>
      </w:r>
      <w:r w:rsidRPr="00B00A84">
        <w:rPr>
          <w:rFonts w:ascii="Times New Roman" w:hAnsi="Times New Roman" w:cs="Times New Roman"/>
          <w:color w:val="454545"/>
          <w:sz w:val="24"/>
          <w:szCs w:val="24"/>
          <w:lang w:eastAsia="ru-RU"/>
        </w:rPr>
        <w:tab/>
        <w:t>Конституцией Российской Федерации ст. 43, 72;</w:t>
      </w:r>
    </w:p>
    <w:p w:rsidR="00130776" w:rsidRDefault="00130776" w:rsidP="00414BB4">
      <w:pPr>
        <w:pStyle w:val="a4"/>
        <w:spacing w:before="240" w:beforeAutospacing="0" w:after="0" w:afterAutospacing="0" w:line="276" w:lineRule="auto"/>
        <w:jc w:val="both"/>
        <w:outlineLvl w:val="1"/>
        <w:rPr>
          <w:rFonts w:ascii="Times New Roman" w:hAnsi="Times New Roman" w:cs="Times New Roman"/>
          <w:color w:val="454545"/>
          <w:sz w:val="24"/>
          <w:szCs w:val="24"/>
          <w:lang w:eastAsia="ru-RU"/>
        </w:rPr>
      </w:pPr>
    </w:p>
    <w:p w:rsidR="00B00A84" w:rsidRPr="00B00A84" w:rsidRDefault="00B00A84" w:rsidP="00414BB4">
      <w:pPr>
        <w:pStyle w:val="a4"/>
        <w:spacing w:before="240" w:beforeAutospacing="0" w:after="0" w:afterAutospacing="0" w:line="276" w:lineRule="auto"/>
        <w:jc w:val="both"/>
        <w:outlineLvl w:val="1"/>
        <w:rPr>
          <w:rFonts w:ascii="Times New Roman" w:hAnsi="Times New Roman" w:cs="Times New Roman"/>
          <w:color w:val="454545"/>
          <w:sz w:val="24"/>
          <w:szCs w:val="24"/>
          <w:lang w:eastAsia="ru-RU"/>
        </w:rPr>
      </w:pPr>
      <w:r w:rsidRPr="00B00A84">
        <w:rPr>
          <w:rFonts w:ascii="Times New Roman" w:hAnsi="Times New Roman" w:cs="Times New Roman"/>
          <w:color w:val="454545"/>
          <w:sz w:val="24"/>
          <w:szCs w:val="24"/>
          <w:lang w:eastAsia="ru-RU"/>
        </w:rPr>
        <w:t></w:t>
      </w:r>
      <w:r w:rsidRPr="00B00A84">
        <w:rPr>
          <w:rFonts w:ascii="Times New Roman" w:hAnsi="Times New Roman" w:cs="Times New Roman"/>
          <w:color w:val="454545"/>
          <w:sz w:val="24"/>
          <w:szCs w:val="24"/>
          <w:lang w:eastAsia="ru-RU"/>
        </w:rPr>
        <w:tab/>
        <w:t>Письмом Минобразования от 02.06.1998г № 89/34-16 «О реализации права ДОУ на выбор программ и педагогических технологий»;</w:t>
      </w:r>
    </w:p>
    <w:p w:rsidR="00B00A84" w:rsidRPr="00B00A84" w:rsidRDefault="00B00A84" w:rsidP="00414BB4">
      <w:pPr>
        <w:pStyle w:val="a4"/>
        <w:spacing w:before="240" w:beforeAutospacing="0" w:after="0" w:afterAutospacing="0" w:line="276" w:lineRule="auto"/>
        <w:jc w:val="both"/>
        <w:outlineLvl w:val="1"/>
        <w:rPr>
          <w:rFonts w:ascii="Times New Roman" w:hAnsi="Times New Roman" w:cs="Times New Roman"/>
          <w:color w:val="454545"/>
          <w:sz w:val="24"/>
          <w:szCs w:val="24"/>
          <w:lang w:eastAsia="ru-RU"/>
        </w:rPr>
      </w:pPr>
      <w:r w:rsidRPr="00B00A84">
        <w:rPr>
          <w:rFonts w:ascii="Times New Roman" w:hAnsi="Times New Roman" w:cs="Times New Roman"/>
          <w:color w:val="454545"/>
          <w:sz w:val="24"/>
          <w:szCs w:val="24"/>
          <w:lang w:eastAsia="ru-RU"/>
        </w:rPr>
        <w:t></w:t>
      </w:r>
      <w:r w:rsidRPr="00B00A84">
        <w:rPr>
          <w:rFonts w:ascii="Times New Roman" w:hAnsi="Times New Roman" w:cs="Times New Roman"/>
          <w:color w:val="454545"/>
          <w:sz w:val="24"/>
          <w:szCs w:val="24"/>
          <w:lang w:eastAsia="ru-RU"/>
        </w:rPr>
        <w:tab/>
        <w:t>СанПиНом 2.4.1.3049-13 "Санитарно-эпидемиологические требования к устройству, содержанию и организации режима работы дошкольных образовательных организаций"</w:t>
      </w:r>
    </w:p>
    <w:p w:rsidR="00B00A84" w:rsidRPr="00B00A84" w:rsidRDefault="00B00A84" w:rsidP="00414BB4">
      <w:pPr>
        <w:pStyle w:val="a4"/>
        <w:spacing w:before="240" w:beforeAutospacing="0" w:after="0" w:afterAutospacing="0" w:line="276" w:lineRule="auto"/>
        <w:jc w:val="both"/>
        <w:outlineLvl w:val="1"/>
        <w:rPr>
          <w:rFonts w:ascii="Times New Roman" w:hAnsi="Times New Roman" w:cs="Times New Roman"/>
          <w:color w:val="454545"/>
          <w:sz w:val="24"/>
          <w:szCs w:val="24"/>
          <w:lang w:eastAsia="ru-RU"/>
        </w:rPr>
      </w:pPr>
      <w:r w:rsidRPr="00B00A84">
        <w:rPr>
          <w:rFonts w:ascii="Times New Roman" w:hAnsi="Times New Roman" w:cs="Times New Roman"/>
          <w:color w:val="454545"/>
          <w:sz w:val="24"/>
          <w:szCs w:val="24"/>
          <w:lang w:eastAsia="ru-RU"/>
        </w:rPr>
        <w:t></w:t>
      </w:r>
      <w:r w:rsidRPr="00B00A84">
        <w:rPr>
          <w:rFonts w:ascii="Times New Roman" w:hAnsi="Times New Roman" w:cs="Times New Roman"/>
          <w:color w:val="454545"/>
          <w:sz w:val="24"/>
          <w:szCs w:val="24"/>
          <w:lang w:eastAsia="ru-RU"/>
        </w:rPr>
        <w:tab/>
        <w:t>Федеральным государственным образовательным стандартом дошкольного образования (утвержденный приказом от 17.10.2013г. N 1155 Министерства образования и науки Российской Федерации)</w:t>
      </w:r>
    </w:p>
    <w:p w:rsidR="00B00A84" w:rsidRPr="00B00A84" w:rsidRDefault="00B00A84" w:rsidP="00414BB4">
      <w:pPr>
        <w:pStyle w:val="a4"/>
        <w:spacing w:before="240" w:beforeAutospacing="0" w:after="0" w:afterAutospacing="0" w:line="276" w:lineRule="auto"/>
        <w:jc w:val="both"/>
        <w:outlineLvl w:val="1"/>
        <w:rPr>
          <w:rFonts w:ascii="Times New Roman" w:hAnsi="Times New Roman" w:cs="Times New Roman"/>
          <w:color w:val="454545"/>
          <w:sz w:val="24"/>
          <w:szCs w:val="24"/>
          <w:lang w:eastAsia="ru-RU"/>
        </w:rPr>
      </w:pPr>
      <w:r w:rsidRPr="00B00A84">
        <w:rPr>
          <w:rFonts w:ascii="Times New Roman" w:hAnsi="Times New Roman" w:cs="Times New Roman"/>
          <w:color w:val="454545"/>
          <w:sz w:val="24"/>
          <w:szCs w:val="24"/>
          <w:lang w:eastAsia="ru-RU"/>
        </w:rPr>
        <w:t xml:space="preserve">                                                      </w:t>
      </w:r>
    </w:p>
    <w:p w:rsidR="003467E9" w:rsidRPr="009F53A6" w:rsidRDefault="00BE2470" w:rsidP="00414BB4">
      <w:pPr>
        <w:spacing w:before="240" w:beforeAutospacing="0" w:after="0" w:afterAutospacing="0" w:line="276" w:lineRule="auto"/>
        <w:ind w:left="349"/>
        <w:jc w:val="both"/>
        <w:outlineLvl w:val="1"/>
        <w:rPr>
          <w:rFonts w:ascii="Times New Roman" w:hAnsi="Times New Roman" w:cs="Times New Roman"/>
          <w:sz w:val="24"/>
          <w:szCs w:val="24"/>
          <w:shd w:val="clear" w:color="auto" w:fill="F9F9F9"/>
          <w:lang w:eastAsia="ru-RU"/>
        </w:rPr>
      </w:pPr>
      <w:r w:rsidRPr="009F53A6">
        <w:rPr>
          <w:rFonts w:ascii="Times New Roman" w:hAnsi="Times New Roman" w:cs="Times New Roman"/>
          <w:b/>
          <w:bCs/>
          <w:sz w:val="24"/>
          <w:szCs w:val="24"/>
          <w:lang w:eastAsia="ru-RU"/>
        </w:rPr>
        <w:t>Ц</w:t>
      </w:r>
      <w:r w:rsidR="003467E9" w:rsidRPr="009F53A6">
        <w:rPr>
          <w:rFonts w:ascii="Times New Roman" w:hAnsi="Times New Roman" w:cs="Times New Roman"/>
          <w:b/>
          <w:bCs/>
          <w:sz w:val="24"/>
          <w:szCs w:val="24"/>
          <w:lang w:eastAsia="ru-RU"/>
        </w:rPr>
        <w:t>ели и задачи Программы</w:t>
      </w:r>
      <w:r w:rsidR="00E758F5" w:rsidRPr="009F53A6">
        <w:rPr>
          <w:rFonts w:ascii="Times New Roman" w:hAnsi="Times New Roman" w:cs="Times New Roman"/>
          <w:b/>
          <w:bCs/>
          <w:sz w:val="24"/>
          <w:szCs w:val="24"/>
          <w:lang w:eastAsia="ru-RU"/>
        </w:rPr>
        <w:t>:</w:t>
      </w:r>
    </w:p>
    <w:p w:rsidR="00BE2470" w:rsidRPr="009F53A6" w:rsidRDefault="00BE2470" w:rsidP="00414BB4">
      <w:pPr>
        <w:pStyle w:val="12"/>
        <w:shd w:val="clear" w:color="auto" w:fill="auto"/>
        <w:spacing w:line="276" w:lineRule="auto"/>
        <w:ind w:firstLine="0"/>
        <w:jc w:val="both"/>
        <w:rPr>
          <w:rStyle w:val="a7"/>
          <w:sz w:val="24"/>
          <w:szCs w:val="24"/>
        </w:rPr>
      </w:pPr>
    </w:p>
    <w:p w:rsidR="00B00A84" w:rsidRPr="00B00A84" w:rsidRDefault="001C17BF" w:rsidP="00414BB4">
      <w:pPr>
        <w:pStyle w:val="12"/>
        <w:spacing w:line="276" w:lineRule="auto"/>
        <w:jc w:val="both"/>
        <w:rPr>
          <w:sz w:val="24"/>
          <w:szCs w:val="24"/>
        </w:rPr>
      </w:pPr>
      <w:r>
        <w:rPr>
          <w:rStyle w:val="a7"/>
          <w:sz w:val="24"/>
          <w:szCs w:val="24"/>
        </w:rPr>
        <w:t xml:space="preserve">      </w:t>
      </w:r>
      <w:r w:rsidR="003467E9" w:rsidRPr="009F53A6">
        <w:rPr>
          <w:rStyle w:val="a7"/>
          <w:sz w:val="24"/>
          <w:szCs w:val="24"/>
        </w:rPr>
        <w:t>Цель программы:</w:t>
      </w:r>
      <w:r w:rsidR="003467E9" w:rsidRPr="009F53A6">
        <w:rPr>
          <w:sz w:val="24"/>
          <w:szCs w:val="24"/>
        </w:rPr>
        <w:t xml:space="preserve"> </w:t>
      </w:r>
      <w:proofErr w:type="gramStart"/>
      <w:r w:rsidR="00B00A84" w:rsidRPr="00B00A84">
        <w:rPr>
          <w:sz w:val="24"/>
          <w:szCs w:val="24"/>
        </w:rPr>
        <w:t xml:space="preserve">Построение целостной системы с активным взаимодействием всех участников педагогического процесса, обеспечивающей оптимальные условия для перехода на новый, более высокий уровень работы   по   физическому развитию   детей, формированию у них физических способностей и качеств с учетом их психофизического развития, индивидуальных возможностей и склонностей; обеспечивающей охрану и укрепление здоровья, формирование  основ   здорового образа жизни. </w:t>
      </w:r>
      <w:proofErr w:type="gramEnd"/>
    </w:p>
    <w:p w:rsidR="00B00A84" w:rsidRDefault="00B00A84" w:rsidP="00414BB4">
      <w:pPr>
        <w:pStyle w:val="12"/>
        <w:shd w:val="clear" w:color="auto" w:fill="auto"/>
        <w:spacing w:line="276" w:lineRule="auto"/>
        <w:ind w:firstLine="0"/>
        <w:jc w:val="both"/>
        <w:rPr>
          <w:sz w:val="24"/>
          <w:szCs w:val="24"/>
        </w:rPr>
      </w:pPr>
      <w:r w:rsidRPr="00B00A84">
        <w:rPr>
          <w:sz w:val="24"/>
          <w:szCs w:val="24"/>
        </w:rPr>
        <w:t>Реализация данной цели связана с решением следующих задач:</w:t>
      </w:r>
    </w:p>
    <w:p w:rsidR="003467E9" w:rsidRPr="009F53A6" w:rsidRDefault="003467E9" w:rsidP="00414BB4">
      <w:pPr>
        <w:pStyle w:val="12"/>
        <w:shd w:val="clear" w:color="auto" w:fill="auto"/>
        <w:spacing w:line="276" w:lineRule="auto"/>
        <w:ind w:firstLine="0"/>
        <w:jc w:val="both"/>
        <w:rPr>
          <w:sz w:val="24"/>
          <w:szCs w:val="24"/>
        </w:rPr>
      </w:pPr>
      <w:r w:rsidRPr="009F53A6">
        <w:rPr>
          <w:rStyle w:val="a7"/>
          <w:sz w:val="24"/>
          <w:szCs w:val="24"/>
        </w:rPr>
        <w:t>развитие</w:t>
      </w:r>
      <w:r w:rsidRPr="009F53A6">
        <w:rPr>
          <w:sz w:val="24"/>
          <w:szCs w:val="24"/>
        </w:rPr>
        <w:t xml:space="preserve"> физических качеств — скоростных, силовых, гибкости, выносливости, координации;</w:t>
      </w:r>
    </w:p>
    <w:p w:rsidR="003467E9" w:rsidRPr="009F53A6" w:rsidRDefault="003467E9" w:rsidP="00414BB4">
      <w:pPr>
        <w:pStyle w:val="12"/>
        <w:numPr>
          <w:ilvl w:val="0"/>
          <w:numId w:val="3"/>
        </w:numPr>
        <w:shd w:val="clear" w:color="auto" w:fill="auto"/>
        <w:tabs>
          <w:tab w:val="left" w:pos="707"/>
        </w:tabs>
        <w:spacing w:line="276" w:lineRule="auto"/>
        <w:ind w:firstLine="0"/>
        <w:jc w:val="both"/>
        <w:rPr>
          <w:sz w:val="24"/>
          <w:szCs w:val="24"/>
        </w:rPr>
      </w:pPr>
      <w:r w:rsidRPr="009F53A6">
        <w:rPr>
          <w:rStyle w:val="a7"/>
          <w:sz w:val="24"/>
          <w:szCs w:val="24"/>
        </w:rPr>
        <w:t>накопление и обогащение</w:t>
      </w:r>
      <w:r w:rsidRPr="009F53A6">
        <w:rPr>
          <w:sz w:val="24"/>
          <w:szCs w:val="24"/>
        </w:rPr>
        <w:t xml:space="preserve"> двигательного опыта детей — овладение основными двигательными режимами (бег, ходьба, прыжки, метание, лазанье);</w:t>
      </w:r>
    </w:p>
    <w:p w:rsidR="003467E9" w:rsidRPr="009F53A6" w:rsidRDefault="003467E9" w:rsidP="00414BB4">
      <w:pPr>
        <w:pStyle w:val="12"/>
        <w:numPr>
          <w:ilvl w:val="0"/>
          <w:numId w:val="3"/>
        </w:numPr>
        <w:shd w:val="clear" w:color="auto" w:fill="auto"/>
        <w:tabs>
          <w:tab w:val="left" w:pos="698"/>
        </w:tabs>
        <w:spacing w:line="276" w:lineRule="auto"/>
        <w:ind w:firstLine="0"/>
        <w:jc w:val="both"/>
        <w:rPr>
          <w:sz w:val="24"/>
          <w:szCs w:val="24"/>
        </w:rPr>
      </w:pPr>
      <w:r w:rsidRPr="009F53A6">
        <w:rPr>
          <w:rStyle w:val="a7"/>
          <w:sz w:val="24"/>
          <w:szCs w:val="24"/>
        </w:rPr>
        <w:t>формирование</w:t>
      </w:r>
      <w:r w:rsidRPr="009F53A6">
        <w:rPr>
          <w:sz w:val="24"/>
          <w:szCs w:val="24"/>
        </w:rPr>
        <w:t xml:space="preserve"> потребности в двигательной активности и физическом совершенствовании.</w:t>
      </w:r>
    </w:p>
    <w:p w:rsidR="003467E9" w:rsidRPr="009F53A6" w:rsidRDefault="003467E9" w:rsidP="00414BB4">
      <w:pPr>
        <w:pStyle w:val="30"/>
        <w:keepNext/>
        <w:keepLines/>
        <w:shd w:val="clear" w:color="auto" w:fill="auto"/>
        <w:spacing w:after="0" w:line="276" w:lineRule="auto"/>
        <w:ind w:firstLine="0"/>
        <w:jc w:val="both"/>
        <w:rPr>
          <w:sz w:val="24"/>
          <w:szCs w:val="24"/>
        </w:rPr>
      </w:pPr>
      <w:bookmarkStart w:id="0" w:name="bookmark4"/>
      <w:r w:rsidRPr="009F53A6">
        <w:rPr>
          <w:sz w:val="24"/>
          <w:szCs w:val="24"/>
        </w:rPr>
        <w:t xml:space="preserve">Программа направлена </w:t>
      </w:r>
      <w:proofErr w:type="gramStart"/>
      <w:r w:rsidRPr="009F53A6">
        <w:rPr>
          <w:sz w:val="24"/>
          <w:szCs w:val="24"/>
        </w:rPr>
        <w:t>на</w:t>
      </w:r>
      <w:proofErr w:type="gramEnd"/>
      <w:r w:rsidRPr="009F53A6">
        <w:rPr>
          <w:sz w:val="24"/>
          <w:szCs w:val="24"/>
        </w:rPr>
        <w:t>:</w:t>
      </w:r>
      <w:bookmarkEnd w:id="0"/>
    </w:p>
    <w:p w:rsidR="003467E9" w:rsidRPr="009F53A6" w:rsidRDefault="003467E9" w:rsidP="00414BB4">
      <w:pPr>
        <w:pStyle w:val="12"/>
        <w:numPr>
          <w:ilvl w:val="0"/>
          <w:numId w:val="3"/>
        </w:numPr>
        <w:shd w:val="clear" w:color="auto" w:fill="auto"/>
        <w:tabs>
          <w:tab w:val="left" w:pos="678"/>
        </w:tabs>
        <w:spacing w:line="276" w:lineRule="auto"/>
        <w:ind w:firstLine="0"/>
        <w:jc w:val="both"/>
        <w:rPr>
          <w:sz w:val="24"/>
          <w:szCs w:val="24"/>
        </w:rPr>
      </w:pPr>
      <w:r w:rsidRPr="009F53A6">
        <w:rPr>
          <w:sz w:val="24"/>
          <w:szCs w:val="24"/>
        </w:rPr>
        <w:t>реализацию принципа доступности, учитывая возрастные особенности воспитанников;</w:t>
      </w:r>
    </w:p>
    <w:p w:rsidR="003467E9" w:rsidRPr="009F53A6" w:rsidRDefault="003467E9" w:rsidP="00414BB4">
      <w:pPr>
        <w:pStyle w:val="12"/>
        <w:numPr>
          <w:ilvl w:val="0"/>
          <w:numId w:val="3"/>
        </w:numPr>
        <w:shd w:val="clear" w:color="auto" w:fill="auto"/>
        <w:tabs>
          <w:tab w:val="left" w:pos="683"/>
        </w:tabs>
        <w:spacing w:line="276" w:lineRule="auto"/>
        <w:ind w:firstLine="0"/>
        <w:jc w:val="both"/>
        <w:rPr>
          <w:sz w:val="24"/>
          <w:szCs w:val="24"/>
        </w:rPr>
      </w:pPr>
      <w:r w:rsidRPr="009F53A6">
        <w:rPr>
          <w:sz w:val="24"/>
          <w:szCs w:val="24"/>
        </w:rPr>
        <w:t xml:space="preserve">соблюдение дидактических правил «от </w:t>
      </w:r>
      <w:proofErr w:type="gramStart"/>
      <w:r w:rsidRPr="009F53A6">
        <w:rPr>
          <w:sz w:val="24"/>
          <w:szCs w:val="24"/>
        </w:rPr>
        <w:t>известного</w:t>
      </w:r>
      <w:proofErr w:type="gramEnd"/>
      <w:r w:rsidRPr="009F53A6">
        <w:rPr>
          <w:sz w:val="24"/>
          <w:szCs w:val="24"/>
        </w:rPr>
        <w:t xml:space="preserve"> к неизвестному» и «от простого к сложному», реализуя принцип систематичности и последовательности;</w:t>
      </w:r>
    </w:p>
    <w:p w:rsidR="003467E9" w:rsidRPr="009F53A6" w:rsidRDefault="003467E9" w:rsidP="00414BB4">
      <w:pPr>
        <w:pStyle w:val="12"/>
        <w:numPr>
          <w:ilvl w:val="0"/>
          <w:numId w:val="3"/>
        </w:numPr>
        <w:shd w:val="clear" w:color="auto" w:fill="auto"/>
        <w:tabs>
          <w:tab w:val="left" w:pos="678"/>
        </w:tabs>
        <w:spacing w:line="276" w:lineRule="auto"/>
        <w:ind w:firstLine="0"/>
        <w:jc w:val="both"/>
        <w:rPr>
          <w:sz w:val="24"/>
          <w:szCs w:val="24"/>
        </w:rPr>
      </w:pPr>
      <w:r w:rsidRPr="009F53A6">
        <w:rPr>
          <w:sz w:val="24"/>
          <w:szCs w:val="24"/>
        </w:rPr>
        <w:t>усиление оздоровительного эффекта, достигаемого в ходе активного использования дошкольниками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3467E9" w:rsidRPr="009F53A6" w:rsidRDefault="003467E9" w:rsidP="00414BB4">
      <w:pPr>
        <w:pStyle w:val="30"/>
        <w:keepNext/>
        <w:keepLines/>
        <w:shd w:val="clear" w:color="auto" w:fill="auto"/>
        <w:spacing w:after="0" w:line="276" w:lineRule="auto"/>
        <w:ind w:firstLine="0"/>
        <w:jc w:val="both"/>
        <w:rPr>
          <w:b/>
          <w:bCs/>
          <w:sz w:val="24"/>
          <w:szCs w:val="24"/>
        </w:rPr>
      </w:pPr>
      <w:bookmarkStart w:id="1" w:name="bookmark5"/>
    </w:p>
    <w:p w:rsidR="003467E9" w:rsidRPr="009F53A6" w:rsidRDefault="003467E9" w:rsidP="00414BB4">
      <w:pPr>
        <w:pStyle w:val="30"/>
        <w:keepNext/>
        <w:keepLines/>
        <w:shd w:val="clear" w:color="auto" w:fill="auto"/>
        <w:spacing w:after="0" w:line="276" w:lineRule="auto"/>
        <w:ind w:firstLine="0"/>
        <w:jc w:val="both"/>
        <w:rPr>
          <w:b/>
          <w:bCs/>
          <w:sz w:val="24"/>
          <w:szCs w:val="24"/>
        </w:rPr>
      </w:pPr>
      <w:r w:rsidRPr="009F53A6">
        <w:rPr>
          <w:b/>
          <w:bCs/>
          <w:sz w:val="24"/>
          <w:szCs w:val="24"/>
        </w:rPr>
        <w:t>Принципы построения программы по ФГОС:</w:t>
      </w:r>
      <w:bookmarkEnd w:id="1"/>
    </w:p>
    <w:p w:rsidR="003467E9" w:rsidRPr="009F53A6" w:rsidRDefault="003467E9" w:rsidP="00414BB4">
      <w:pPr>
        <w:pStyle w:val="12"/>
        <w:numPr>
          <w:ilvl w:val="0"/>
          <w:numId w:val="3"/>
        </w:numPr>
        <w:shd w:val="clear" w:color="auto" w:fill="auto"/>
        <w:tabs>
          <w:tab w:val="left" w:pos="760"/>
        </w:tabs>
        <w:spacing w:line="276" w:lineRule="auto"/>
        <w:ind w:firstLine="0"/>
        <w:jc w:val="both"/>
        <w:rPr>
          <w:sz w:val="24"/>
          <w:szCs w:val="24"/>
        </w:rPr>
      </w:pPr>
      <w:r w:rsidRPr="009F53A6">
        <w:rPr>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467E9" w:rsidRPr="009F53A6" w:rsidRDefault="003467E9" w:rsidP="00414BB4">
      <w:pPr>
        <w:pStyle w:val="12"/>
        <w:numPr>
          <w:ilvl w:val="0"/>
          <w:numId w:val="3"/>
        </w:numPr>
        <w:shd w:val="clear" w:color="auto" w:fill="auto"/>
        <w:tabs>
          <w:tab w:val="left" w:pos="755"/>
        </w:tabs>
        <w:spacing w:line="276" w:lineRule="auto"/>
        <w:ind w:firstLine="0"/>
        <w:jc w:val="both"/>
        <w:rPr>
          <w:sz w:val="24"/>
          <w:szCs w:val="24"/>
        </w:rPr>
      </w:pPr>
      <w:r w:rsidRPr="009F53A6">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3467E9" w:rsidRPr="009F53A6" w:rsidRDefault="003467E9" w:rsidP="00414BB4">
      <w:pPr>
        <w:pStyle w:val="12"/>
        <w:numPr>
          <w:ilvl w:val="0"/>
          <w:numId w:val="3"/>
        </w:numPr>
        <w:shd w:val="clear" w:color="auto" w:fill="auto"/>
        <w:tabs>
          <w:tab w:val="left" w:pos="760"/>
        </w:tabs>
        <w:spacing w:line="276" w:lineRule="auto"/>
        <w:ind w:firstLine="0"/>
        <w:jc w:val="both"/>
        <w:rPr>
          <w:sz w:val="24"/>
          <w:szCs w:val="24"/>
        </w:rPr>
      </w:pPr>
      <w:r w:rsidRPr="009F53A6">
        <w:rPr>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3467E9" w:rsidRPr="009F53A6" w:rsidRDefault="003467E9" w:rsidP="00414BB4">
      <w:pPr>
        <w:pStyle w:val="12"/>
        <w:numPr>
          <w:ilvl w:val="0"/>
          <w:numId w:val="3"/>
        </w:numPr>
        <w:shd w:val="clear" w:color="auto" w:fill="auto"/>
        <w:tabs>
          <w:tab w:val="left" w:pos="755"/>
        </w:tabs>
        <w:spacing w:line="276" w:lineRule="auto"/>
        <w:ind w:firstLine="0"/>
        <w:jc w:val="both"/>
        <w:rPr>
          <w:sz w:val="24"/>
          <w:szCs w:val="24"/>
        </w:rPr>
      </w:pPr>
      <w:r w:rsidRPr="009F53A6">
        <w:rPr>
          <w:sz w:val="24"/>
          <w:szCs w:val="24"/>
        </w:rPr>
        <w:t>поддержка инициативы детей в различных видах деятельности;</w:t>
      </w:r>
    </w:p>
    <w:p w:rsidR="003467E9" w:rsidRPr="009F53A6" w:rsidRDefault="003467E9" w:rsidP="00414BB4">
      <w:pPr>
        <w:pStyle w:val="12"/>
        <w:numPr>
          <w:ilvl w:val="0"/>
          <w:numId w:val="3"/>
        </w:numPr>
        <w:shd w:val="clear" w:color="auto" w:fill="auto"/>
        <w:tabs>
          <w:tab w:val="left" w:pos="760"/>
        </w:tabs>
        <w:spacing w:line="276" w:lineRule="auto"/>
        <w:ind w:firstLine="0"/>
        <w:jc w:val="both"/>
        <w:rPr>
          <w:sz w:val="24"/>
          <w:szCs w:val="24"/>
        </w:rPr>
      </w:pPr>
      <w:r w:rsidRPr="009F53A6">
        <w:rPr>
          <w:sz w:val="24"/>
          <w:szCs w:val="24"/>
        </w:rPr>
        <w:t>сотрудничество Организации с семьей;</w:t>
      </w:r>
    </w:p>
    <w:p w:rsidR="003467E9" w:rsidRPr="009F53A6" w:rsidRDefault="003467E9" w:rsidP="00414BB4">
      <w:pPr>
        <w:pStyle w:val="12"/>
        <w:numPr>
          <w:ilvl w:val="0"/>
          <w:numId w:val="3"/>
        </w:numPr>
        <w:shd w:val="clear" w:color="auto" w:fill="auto"/>
        <w:tabs>
          <w:tab w:val="left" w:pos="755"/>
        </w:tabs>
        <w:spacing w:line="276" w:lineRule="auto"/>
        <w:ind w:firstLine="0"/>
        <w:jc w:val="both"/>
        <w:rPr>
          <w:sz w:val="24"/>
          <w:szCs w:val="24"/>
        </w:rPr>
      </w:pPr>
      <w:r w:rsidRPr="009F53A6">
        <w:rPr>
          <w:sz w:val="24"/>
          <w:szCs w:val="24"/>
        </w:rPr>
        <w:t>приобщение детей к социокультурным нормам, традициям семьи, общества и государства;</w:t>
      </w:r>
    </w:p>
    <w:p w:rsidR="003467E9" w:rsidRPr="009F53A6" w:rsidRDefault="003467E9" w:rsidP="00414BB4">
      <w:pPr>
        <w:pStyle w:val="12"/>
        <w:numPr>
          <w:ilvl w:val="0"/>
          <w:numId w:val="3"/>
        </w:numPr>
        <w:shd w:val="clear" w:color="auto" w:fill="auto"/>
        <w:tabs>
          <w:tab w:val="left" w:pos="765"/>
        </w:tabs>
        <w:spacing w:line="276" w:lineRule="auto"/>
        <w:ind w:firstLine="0"/>
        <w:jc w:val="both"/>
        <w:rPr>
          <w:sz w:val="24"/>
          <w:szCs w:val="24"/>
        </w:rPr>
      </w:pPr>
      <w:r w:rsidRPr="009F53A6">
        <w:rPr>
          <w:sz w:val="24"/>
          <w:szCs w:val="24"/>
        </w:rPr>
        <w:t>формирование познавательных интересов и познавательных действий ребенка в различных видах деятельности;</w:t>
      </w:r>
    </w:p>
    <w:p w:rsidR="003467E9" w:rsidRPr="009F53A6" w:rsidRDefault="003467E9" w:rsidP="00414BB4">
      <w:pPr>
        <w:pStyle w:val="12"/>
        <w:numPr>
          <w:ilvl w:val="0"/>
          <w:numId w:val="3"/>
        </w:numPr>
        <w:shd w:val="clear" w:color="auto" w:fill="auto"/>
        <w:tabs>
          <w:tab w:val="left" w:pos="760"/>
        </w:tabs>
        <w:spacing w:line="276" w:lineRule="auto"/>
        <w:ind w:firstLine="0"/>
        <w:jc w:val="both"/>
        <w:rPr>
          <w:sz w:val="24"/>
          <w:szCs w:val="24"/>
        </w:rPr>
      </w:pPr>
      <w:r w:rsidRPr="009F53A6">
        <w:rPr>
          <w:sz w:val="24"/>
          <w:szCs w:val="24"/>
        </w:rPr>
        <w:lastRenderedPageBreak/>
        <w:t>возрастная адекватность дошкольного образования (соответствие условий, требований, методов возрасту и особенностям развития);</w:t>
      </w:r>
    </w:p>
    <w:p w:rsidR="00414BB4" w:rsidRDefault="003467E9" w:rsidP="00414BB4">
      <w:pPr>
        <w:pStyle w:val="12"/>
        <w:numPr>
          <w:ilvl w:val="0"/>
          <w:numId w:val="3"/>
        </w:numPr>
        <w:tabs>
          <w:tab w:val="left" w:pos="750"/>
        </w:tabs>
        <w:spacing w:after="308" w:line="276" w:lineRule="auto"/>
        <w:jc w:val="both"/>
        <w:rPr>
          <w:b/>
          <w:bCs/>
          <w:sz w:val="24"/>
          <w:szCs w:val="24"/>
        </w:rPr>
      </w:pPr>
      <w:r w:rsidRPr="009F53A6">
        <w:rPr>
          <w:sz w:val="24"/>
          <w:szCs w:val="24"/>
        </w:rPr>
        <w:t>учет этнокультурной ситуации развития детей.</w:t>
      </w:r>
      <w:r w:rsidRPr="009F53A6">
        <w:rPr>
          <w:b/>
          <w:bCs/>
          <w:sz w:val="24"/>
          <w:szCs w:val="24"/>
        </w:rPr>
        <w:t xml:space="preserve">   </w:t>
      </w:r>
    </w:p>
    <w:p w:rsidR="00414BB4" w:rsidRPr="00414BB4" w:rsidRDefault="00414BB4" w:rsidP="00414BB4">
      <w:pPr>
        <w:pStyle w:val="12"/>
        <w:numPr>
          <w:ilvl w:val="0"/>
          <w:numId w:val="3"/>
        </w:numPr>
        <w:tabs>
          <w:tab w:val="left" w:pos="750"/>
        </w:tabs>
        <w:spacing w:after="308" w:line="276" w:lineRule="auto"/>
        <w:jc w:val="both"/>
        <w:rPr>
          <w:b/>
          <w:bCs/>
          <w:sz w:val="24"/>
          <w:szCs w:val="24"/>
        </w:rPr>
      </w:pPr>
      <w:r w:rsidRPr="00414BB4">
        <w:rPr>
          <w:b/>
          <w:bCs/>
          <w:sz w:val="24"/>
          <w:szCs w:val="24"/>
        </w:rPr>
        <w:t>В</w:t>
      </w:r>
      <w:r w:rsidR="00F61DD2">
        <w:rPr>
          <w:b/>
          <w:bCs/>
          <w:sz w:val="24"/>
          <w:szCs w:val="24"/>
        </w:rPr>
        <w:t>озрастные особенности детей от 3</w:t>
      </w:r>
      <w:r w:rsidRPr="00414BB4">
        <w:rPr>
          <w:b/>
          <w:bCs/>
          <w:sz w:val="24"/>
          <w:szCs w:val="24"/>
        </w:rPr>
        <w:t xml:space="preserve"> до 7 лет</w:t>
      </w:r>
    </w:p>
    <w:p w:rsidR="00414BB4" w:rsidRPr="00113207" w:rsidRDefault="00F61DD2" w:rsidP="00414BB4">
      <w:pPr>
        <w:pStyle w:val="12"/>
        <w:numPr>
          <w:ilvl w:val="0"/>
          <w:numId w:val="3"/>
        </w:numPr>
        <w:tabs>
          <w:tab w:val="left" w:pos="750"/>
        </w:tabs>
        <w:spacing w:after="308" w:line="276" w:lineRule="auto"/>
        <w:jc w:val="both"/>
        <w:rPr>
          <w:bCs/>
          <w:sz w:val="24"/>
          <w:szCs w:val="24"/>
        </w:rPr>
      </w:pPr>
      <w:r>
        <w:rPr>
          <w:bCs/>
          <w:sz w:val="24"/>
          <w:szCs w:val="24"/>
        </w:rPr>
        <w:t>У ребенка с 3</w:t>
      </w:r>
      <w:r w:rsidR="00414BB4" w:rsidRPr="00113207">
        <w:rPr>
          <w:bCs/>
          <w:sz w:val="24"/>
          <w:szCs w:val="24"/>
        </w:rPr>
        <w:t xml:space="preserve"> до 7 лет жизни под воздействием обучения условные связи закрепляются и совершенствуются. Повышается физическая подготовленность, совершенствуются психофизические качества.</w:t>
      </w:r>
    </w:p>
    <w:p w:rsidR="00414BB4" w:rsidRPr="00113207" w:rsidRDefault="00414BB4" w:rsidP="00414BB4">
      <w:pPr>
        <w:pStyle w:val="12"/>
        <w:numPr>
          <w:ilvl w:val="0"/>
          <w:numId w:val="3"/>
        </w:numPr>
        <w:tabs>
          <w:tab w:val="left" w:pos="750"/>
        </w:tabs>
        <w:spacing w:after="308" w:line="276" w:lineRule="auto"/>
        <w:jc w:val="both"/>
        <w:rPr>
          <w:bCs/>
          <w:sz w:val="24"/>
          <w:szCs w:val="24"/>
        </w:rPr>
      </w:pPr>
      <w:r w:rsidRPr="00113207">
        <w:rPr>
          <w:bCs/>
          <w:sz w:val="24"/>
          <w:szCs w:val="24"/>
        </w:rPr>
        <w:t>Таким образом,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w:t>
      </w:r>
    </w:p>
    <w:p w:rsidR="00414BB4" w:rsidRPr="00113207" w:rsidRDefault="00414BB4" w:rsidP="00414BB4">
      <w:pPr>
        <w:pStyle w:val="12"/>
        <w:numPr>
          <w:ilvl w:val="0"/>
          <w:numId w:val="3"/>
        </w:numPr>
        <w:tabs>
          <w:tab w:val="left" w:pos="750"/>
        </w:tabs>
        <w:spacing w:after="308" w:line="276" w:lineRule="auto"/>
        <w:jc w:val="both"/>
        <w:rPr>
          <w:bCs/>
          <w:sz w:val="24"/>
          <w:szCs w:val="24"/>
        </w:rPr>
      </w:pPr>
      <w:r w:rsidRPr="00113207">
        <w:rPr>
          <w:bCs/>
          <w:sz w:val="24"/>
          <w:szCs w:val="24"/>
        </w:rPr>
        <w:t>За период раннего и дошкольного детства непрерывно изменяются показатели физического развития: роста, массы тела, окружности головы, грудной клетки.</w:t>
      </w:r>
    </w:p>
    <w:p w:rsidR="00414BB4" w:rsidRPr="00113207" w:rsidRDefault="00414BB4" w:rsidP="00414BB4">
      <w:pPr>
        <w:pStyle w:val="12"/>
        <w:numPr>
          <w:ilvl w:val="0"/>
          <w:numId w:val="3"/>
        </w:numPr>
        <w:tabs>
          <w:tab w:val="left" w:pos="750"/>
        </w:tabs>
        <w:spacing w:after="308" w:line="276" w:lineRule="auto"/>
        <w:jc w:val="both"/>
        <w:rPr>
          <w:bCs/>
          <w:sz w:val="24"/>
          <w:szCs w:val="24"/>
        </w:rPr>
      </w:pPr>
      <w:r w:rsidRPr="00113207">
        <w:rPr>
          <w:bCs/>
          <w:sz w:val="24"/>
          <w:szCs w:val="24"/>
        </w:rPr>
        <w:t xml:space="preserve">За первый год жизни рост ребенка увеличивается примерно на 25 см. К 5 годам он удваивается по сравнению </w:t>
      </w:r>
      <w:proofErr w:type="gramStart"/>
      <w:r w:rsidRPr="00113207">
        <w:rPr>
          <w:bCs/>
          <w:sz w:val="24"/>
          <w:szCs w:val="24"/>
        </w:rPr>
        <w:t>с</w:t>
      </w:r>
      <w:proofErr w:type="gramEnd"/>
      <w:r w:rsidRPr="00113207">
        <w:rPr>
          <w:bCs/>
          <w:sz w:val="24"/>
          <w:szCs w:val="24"/>
        </w:rPr>
        <w:t xml:space="preserve"> первоначальным.</w:t>
      </w:r>
    </w:p>
    <w:p w:rsidR="00414BB4" w:rsidRPr="00113207" w:rsidRDefault="00414BB4" w:rsidP="00414BB4">
      <w:pPr>
        <w:pStyle w:val="12"/>
        <w:numPr>
          <w:ilvl w:val="0"/>
          <w:numId w:val="3"/>
        </w:numPr>
        <w:tabs>
          <w:tab w:val="left" w:pos="750"/>
        </w:tabs>
        <w:spacing w:after="308" w:line="276" w:lineRule="auto"/>
        <w:jc w:val="both"/>
        <w:rPr>
          <w:bCs/>
          <w:sz w:val="24"/>
          <w:szCs w:val="24"/>
        </w:rPr>
      </w:pPr>
      <w:r w:rsidRPr="00113207">
        <w:rPr>
          <w:bCs/>
          <w:sz w:val="24"/>
          <w:szCs w:val="24"/>
        </w:rPr>
        <w:t>Масса тела ребенка на первом году жизни утраивается по сравнению с массой при рождении. После года отмечаются прибавки на каждом году жизни по 2 – 2,5 кг. К 6 -7 годам она удваивается по сравнению с показателями годовалого ребенка.</w:t>
      </w:r>
    </w:p>
    <w:p w:rsidR="00414BB4" w:rsidRPr="00113207" w:rsidRDefault="00414BB4" w:rsidP="00414BB4">
      <w:pPr>
        <w:pStyle w:val="12"/>
        <w:numPr>
          <w:ilvl w:val="0"/>
          <w:numId w:val="3"/>
        </w:numPr>
        <w:tabs>
          <w:tab w:val="left" w:pos="750"/>
        </w:tabs>
        <w:spacing w:after="308" w:line="276" w:lineRule="auto"/>
        <w:jc w:val="both"/>
        <w:rPr>
          <w:bCs/>
          <w:sz w:val="24"/>
          <w:szCs w:val="24"/>
        </w:rPr>
      </w:pPr>
      <w:r w:rsidRPr="00113207">
        <w:rPr>
          <w:bCs/>
          <w:sz w:val="24"/>
          <w:szCs w:val="24"/>
        </w:rPr>
        <w:t>Костная система ребенка богата хрящевой тканью. Кости его мягкие, гибкие, недостаточно прочные, поэтому они легко поддаются как благоприятным, так и неблагоприятным воздействиям. Эти особенности костной системы требуют внимания педагогов к подбору физических упражнений, мебели, одежды и обуви в соответствии с функциональными и возрастными возможностями ребенка.</w:t>
      </w:r>
    </w:p>
    <w:p w:rsidR="00414BB4" w:rsidRPr="00113207" w:rsidRDefault="00414BB4" w:rsidP="00414BB4">
      <w:pPr>
        <w:pStyle w:val="12"/>
        <w:numPr>
          <w:ilvl w:val="0"/>
          <w:numId w:val="3"/>
        </w:numPr>
        <w:tabs>
          <w:tab w:val="left" w:pos="750"/>
        </w:tabs>
        <w:spacing w:after="308" w:line="276" w:lineRule="auto"/>
        <w:jc w:val="both"/>
        <w:rPr>
          <w:bCs/>
          <w:sz w:val="24"/>
          <w:szCs w:val="24"/>
        </w:rPr>
      </w:pPr>
      <w:r w:rsidRPr="00113207">
        <w:rPr>
          <w:bCs/>
          <w:sz w:val="24"/>
          <w:szCs w:val="24"/>
        </w:rPr>
        <w:t>Окостенение опорно-двигательного аппарата начинается с 2 – 3 лет. Оно происходит постепенно в течение всего дошкольного детства. В этот период формируются изгибы в шейном, грудном, поясничном отделах позвоночника. Физиологическое развитие позвоночника играет жизненно важную роль и влияет на формирование правильной осанки, техники движений, состояние внутренних органов, дыхательную и нервную системы. S – образный изгиб позвоночника предохраняет скелет от травм при выполнении физических упражнений.</w:t>
      </w:r>
    </w:p>
    <w:p w:rsidR="00414BB4" w:rsidRPr="00113207" w:rsidRDefault="00414BB4" w:rsidP="00414BB4">
      <w:pPr>
        <w:pStyle w:val="12"/>
        <w:numPr>
          <w:ilvl w:val="0"/>
          <w:numId w:val="3"/>
        </w:numPr>
        <w:tabs>
          <w:tab w:val="left" w:pos="750"/>
        </w:tabs>
        <w:spacing w:after="308" w:line="276" w:lineRule="auto"/>
        <w:jc w:val="both"/>
        <w:rPr>
          <w:bCs/>
          <w:sz w:val="24"/>
          <w:szCs w:val="24"/>
        </w:rPr>
      </w:pPr>
      <w:r w:rsidRPr="00113207">
        <w:rPr>
          <w:bCs/>
          <w:sz w:val="24"/>
          <w:szCs w:val="24"/>
        </w:rPr>
        <w:t>В дошкольном детстве происходит формирование свода стопы. Оно начинается на первом году жизни и интенсивно продолжается с освоением ребенком ходьбы весь дошкольный период. В укреплении свода стопы важнейшую роль играют физические упражнения. Важно также подобрать ребенку соответствующую обувь.</w:t>
      </w:r>
    </w:p>
    <w:p w:rsidR="00414BB4" w:rsidRPr="00113207" w:rsidRDefault="00414BB4" w:rsidP="00414BB4">
      <w:pPr>
        <w:pStyle w:val="12"/>
        <w:numPr>
          <w:ilvl w:val="0"/>
          <w:numId w:val="3"/>
        </w:numPr>
        <w:tabs>
          <w:tab w:val="left" w:pos="750"/>
        </w:tabs>
        <w:spacing w:after="308" w:line="276" w:lineRule="auto"/>
        <w:jc w:val="both"/>
        <w:rPr>
          <w:bCs/>
          <w:sz w:val="24"/>
          <w:szCs w:val="24"/>
        </w:rPr>
      </w:pPr>
      <w:r w:rsidRPr="00113207">
        <w:rPr>
          <w:bCs/>
          <w:sz w:val="24"/>
          <w:szCs w:val="24"/>
        </w:rPr>
        <w:t xml:space="preserve">В младшем возрасте у ребенка мышцы-сгибатели развиты больше, чем разгибатели, поэтому часто его движения и осанка бывают неправильными: сутулая спина, опущенная голова, сведенные плечи и т.д. К 5 годам увеличивается мышечная масса, нарастает мускулатура нижних конечностей, увеличиваются сила и работоспособность мышц. Сила мышц увеличивается с 3,5 – 4 кг к 7 годам. С 4 лет появляются различия в показателях у мальчиков и девочек. Значительно </w:t>
      </w:r>
      <w:r w:rsidRPr="00113207">
        <w:rPr>
          <w:bCs/>
          <w:sz w:val="24"/>
          <w:szCs w:val="24"/>
        </w:rPr>
        <w:lastRenderedPageBreak/>
        <w:t>увеличивается становая сила - сила мышц туловища. Она увеличивается к 7 годам до 32 – 34 кг по сравнению с 15 – 17 кг в 3 – 4 года.</w:t>
      </w:r>
    </w:p>
    <w:p w:rsidR="00414BB4" w:rsidRPr="00113207" w:rsidRDefault="00414BB4" w:rsidP="00414BB4">
      <w:pPr>
        <w:pStyle w:val="12"/>
        <w:numPr>
          <w:ilvl w:val="0"/>
          <w:numId w:val="3"/>
        </w:numPr>
        <w:shd w:val="clear" w:color="auto" w:fill="auto"/>
        <w:tabs>
          <w:tab w:val="left" w:pos="750"/>
        </w:tabs>
        <w:spacing w:after="308" w:line="276" w:lineRule="auto"/>
        <w:ind w:firstLine="0"/>
        <w:jc w:val="both"/>
        <w:rPr>
          <w:sz w:val="24"/>
          <w:szCs w:val="24"/>
        </w:rPr>
      </w:pPr>
      <w:r w:rsidRPr="00113207">
        <w:rPr>
          <w:bCs/>
          <w:sz w:val="24"/>
          <w:szCs w:val="24"/>
        </w:rPr>
        <w:t>Статическое состояние мышц называется мышечным тонусом. Мышечный тонус в дошкольном возрасте имеет большое значение для формирования правильной осанки. Мышечный</w:t>
      </w:r>
      <w:r w:rsidR="003467E9" w:rsidRPr="00113207">
        <w:rPr>
          <w:bCs/>
          <w:sz w:val="24"/>
          <w:szCs w:val="24"/>
        </w:rPr>
        <w:t xml:space="preserve">     </w:t>
      </w:r>
    </w:p>
    <w:p w:rsidR="00414BB4" w:rsidRPr="00113207" w:rsidRDefault="003467E9" w:rsidP="00414BB4">
      <w:pPr>
        <w:pStyle w:val="12"/>
        <w:numPr>
          <w:ilvl w:val="0"/>
          <w:numId w:val="3"/>
        </w:numPr>
        <w:tabs>
          <w:tab w:val="left" w:pos="750"/>
        </w:tabs>
        <w:spacing w:after="308" w:line="276" w:lineRule="auto"/>
        <w:jc w:val="both"/>
        <w:rPr>
          <w:bCs/>
          <w:sz w:val="24"/>
          <w:szCs w:val="24"/>
        </w:rPr>
      </w:pPr>
      <w:r w:rsidRPr="00113207">
        <w:rPr>
          <w:bCs/>
          <w:sz w:val="24"/>
          <w:szCs w:val="24"/>
        </w:rPr>
        <w:t xml:space="preserve">  </w:t>
      </w:r>
      <w:r w:rsidR="00414BB4" w:rsidRPr="00113207">
        <w:rPr>
          <w:bCs/>
          <w:sz w:val="24"/>
          <w:szCs w:val="24"/>
        </w:rPr>
        <w:t>тонус туловища создает естественный «мышечный корсет». С годами у ребенка укрепляются мышцы спины и живота. Это является результатом, как регулярного функционирования центральной нервной системы, так и положительным воздействием физических упражнений.</w:t>
      </w:r>
    </w:p>
    <w:p w:rsidR="00414BB4" w:rsidRPr="00113207" w:rsidRDefault="00414BB4" w:rsidP="00414BB4">
      <w:pPr>
        <w:pStyle w:val="12"/>
        <w:numPr>
          <w:ilvl w:val="0"/>
          <w:numId w:val="3"/>
        </w:numPr>
        <w:tabs>
          <w:tab w:val="left" w:pos="750"/>
        </w:tabs>
        <w:spacing w:after="308" w:line="276" w:lineRule="auto"/>
        <w:jc w:val="both"/>
        <w:rPr>
          <w:bCs/>
          <w:sz w:val="24"/>
          <w:szCs w:val="24"/>
        </w:rPr>
      </w:pPr>
      <w:r w:rsidRPr="00113207">
        <w:rPr>
          <w:bCs/>
          <w:sz w:val="24"/>
          <w:szCs w:val="24"/>
        </w:rPr>
        <w:t xml:space="preserve">В старшем дошкольном возрасте отмечается бурное развитие и перестройка в работе всех физиологических систем организма ребенка: нервной, </w:t>
      </w:r>
      <w:proofErr w:type="spellStart"/>
      <w:r w:rsidRPr="00113207">
        <w:rPr>
          <w:bCs/>
          <w:sz w:val="24"/>
          <w:szCs w:val="24"/>
        </w:rPr>
        <w:t>сердечнососудистой</w:t>
      </w:r>
      <w:proofErr w:type="spellEnd"/>
      <w:r w:rsidRPr="00113207">
        <w:rPr>
          <w:bCs/>
          <w:sz w:val="24"/>
          <w:szCs w:val="24"/>
        </w:rPr>
        <w:t>, эндокринной, опорно-двигательной. Организм дошкольника развивается очень интенсивно. Ребенок быстро прибавляет в росте и весе, изменяются пропорции тела.</w:t>
      </w:r>
    </w:p>
    <w:p w:rsidR="00414BB4" w:rsidRPr="00113207" w:rsidRDefault="00414BB4" w:rsidP="00414BB4">
      <w:pPr>
        <w:pStyle w:val="12"/>
        <w:numPr>
          <w:ilvl w:val="0"/>
          <w:numId w:val="3"/>
        </w:numPr>
        <w:tabs>
          <w:tab w:val="left" w:pos="750"/>
        </w:tabs>
        <w:spacing w:after="308" w:line="276" w:lineRule="auto"/>
        <w:jc w:val="both"/>
        <w:rPr>
          <w:bCs/>
          <w:sz w:val="24"/>
          <w:szCs w:val="24"/>
        </w:rPr>
      </w:pPr>
      <w:r w:rsidRPr="00113207">
        <w:rPr>
          <w:bCs/>
          <w:sz w:val="24"/>
          <w:szCs w:val="24"/>
        </w:rPr>
        <w:t>На протяжении первых семи лет у него не только увеличиваются все внутренние органы, но и совершенствуются их функции. Происходят существенные изменения высшей нервной деятельности. По своим характеристикам головной мозг шестилетнего ребенка в большей степени приближается к показателям мозга взрослого человека. Организм ребенка в этот период свидетельствует о готовности к переходу на более высокую ступень возрастного развития, предполагающую более интенсивные умственные и физические нагрузки.</w:t>
      </w:r>
    </w:p>
    <w:p w:rsidR="00414BB4" w:rsidRPr="00113207" w:rsidRDefault="00414BB4" w:rsidP="00414BB4">
      <w:pPr>
        <w:pStyle w:val="12"/>
        <w:numPr>
          <w:ilvl w:val="0"/>
          <w:numId w:val="3"/>
        </w:numPr>
        <w:tabs>
          <w:tab w:val="left" w:pos="750"/>
        </w:tabs>
        <w:spacing w:after="308" w:line="276" w:lineRule="auto"/>
        <w:jc w:val="both"/>
        <w:rPr>
          <w:bCs/>
          <w:sz w:val="24"/>
          <w:szCs w:val="24"/>
        </w:rPr>
      </w:pPr>
      <w:r w:rsidRPr="00113207">
        <w:rPr>
          <w:bCs/>
          <w:sz w:val="24"/>
          <w:szCs w:val="24"/>
        </w:rPr>
        <w:t>После пяти лет резко возрастает потребность ребенка в общении со сверстниками. В игре и других видах совместной деятельности дети осуществляют обмен информацией, планирование, разделение и координацию функций. Постепенно складывается достаточно сплоченное детское общество. Существенно увеличиваются интенсивность и широта круга общения.</w:t>
      </w:r>
    </w:p>
    <w:p w:rsidR="00414BB4" w:rsidRPr="00113207" w:rsidRDefault="00414BB4" w:rsidP="00414BB4">
      <w:pPr>
        <w:pStyle w:val="12"/>
        <w:numPr>
          <w:ilvl w:val="0"/>
          <w:numId w:val="3"/>
        </w:numPr>
        <w:tabs>
          <w:tab w:val="left" w:pos="750"/>
        </w:tabs>
        <w:spacing w:after="308" w:line="276" w:lineRule="auto"/>
        <w:jc w:val="both"/>
        <w:rPr>
          <w:bCs/>
          <w:sz w:val="24"/>
          <w:szCs w:val="24"/>
        </w:rPr>
      </w:pPr>
      <w:r w:rsidRPr="00113207">
        <w:rPr>
          <w:bCs/>
          <w:sz w:val="24"/>
          <w:szCs w:val="24"/>
        </w:rPr>
        <w:t>Проявления в психическом развитии:</w:t>
      </w:r>
    </w:p>
    <w:p w:rsidR="00414BB4" w:rsidRPr="00113207" w:rsidRDefault="00414BB4" w:rsidP="00414BB4">
      <w:pPr>
        <w:pStyle w:val="12"/>
        <w:numPr>
          <w:ilvl w:val="0"/>
          <w:numId w:val="3"/>
        </w:numPr>
        <w:tabs>
          <w:tab w:val="left" w:pos="750"/>
        </w:tabs>
        <w:spacing w:after="308" w:line="276" w:lineRule="auto"/>
        <w:jc w:val="both"/>
        <w:rPr>
          <w:bCs/>
          <w:sz w:val="24"/>
          <w:szCs w:val="24"/>
        </w:rPr>
      </w:pPr>
      <w:r w:rsidRPr="00113207">
        <w:rPr>
          <w:bCs/>
          <w:sz w:val="24"/>
          <w:szCs w:val="24"/>
        </w:rPr>
        <w:t>- хочет заниматься интересными делами, умеет сам их находить;</w:t>
      </w:r>
    </w:p>
    <w:p w:rsidR="00414BB4" w:rsidRPr="00113207" w:rsidRDefault="00414BB4" w:rsidP="00414BB4">
      <w:pPr>
        <w:pStyle w:val="12"/>
        <w:numPr>
          <w:ilvl w:val="0"/>
          <w:numId w:val="3"/>
        </w:numPr>
        <w:tabs>
          <w:tab w:val="left" w:pos="750"/>
        </w:tabs>
        <w:spacing w:after="308" w:line="276" w:lineRule="auto"/>
        <w:jc w:val="both"/>
        <w:rPr>
          <w:bCs/>
          <w:sz w:val="24"/>
          <w:szCs w:val="24"/>
        </w:rPr>
      </w:pPr>
      <w:r w:rsidRPr="00113207">
        <w:rPr>
          <w:bCs/>
          <w:sz w:val="24"/>
          <w:szCs w:val="24"/>
        </w:rPr>
        <w:t xml:space="preserve">- стремится к контактам, проявляет доброжелательность в общении </w:t>
      </w:r>
      <w:proofErr w:type="gramStart"/>
      <w:r w:rsidRPr="00113207">
        <w:rPr>
          <w:bCs/>
          <w:sz w:val="24"/>
          <w:szCs w:val="24"/>
        </w:rPr>
        <w:t>со</w:t>
      </w:r>
      <w:proofErr w:type="gramEnd"/>
      <w:r w:rsidRPr="00113207">
        <w:rPr>
          <w:bCs/>
          <w:sz w:val="24"/>
          <w:szCs w:val="24"/>
        </w:rPr>
        <w:t xml:space="preserve"> взрослыми и сверстниками, адекватность в поведении, эмоциональную отзывчивость;</w:t>
      </w:r>
    </w:p>
    <w:p w:rsidR="00414BB4" w:rsidRPr="00113207" w:rsidRDefault="00414BB4" w:rsidP="00414BB4">
      <w:pPr>
        <w:pStyle w:val="12"/>
        <w:numPr>
          <w:ilvl w:val="0"/>
          <w:numId w:val="3"/>
        </w:numPr>
        <w:tabs>
          <w:tab w:val="left" w:pos="750"/>
        </w:tabs>
        <w:spacing w:after="308" w:line="276" w:lineRule="auto"/>
        <w:jc w:val="both"/>
        <w:rPr>
          <w:bCs/>
          <w:sz w:val="24"/>
          <w:szCs w:val="24"/>
        </w:rPr>
      </w:pPr>
      <w:r w:rsidRPr="00113207">
        <w:rPr>
          <w:bCs/>
          <w:sz w:val="24"/>
          <w:szCs w:val="24"/>
        </w:rPr>
        <w:t>- стремится к освоению нового (информации, игр, способов действия с различными предметами).</w:t>
      </w:r>
    </w:p>
    <w:p w:rsidR="00414BB4" w:rsidRPr="00113207" w:rsidRDefault="00414BB4" w:rsidP="00414BB4">
      <w:pPr>
        <w:pStyle w:val="12"/>
        <w:numPr>
          <w:ilvl w:val="0"/>
          <w:numId w:val="3"/>
        </w:numPr>
        <w:tabs>
          <w:tab w:val="left" w:pos="750"/>
        </w:tabs>
        <w:spacing w:after="308" w:line="276" w:lineRule="auto"/>
        <w:jc w:val="both"/>
        <w:rPr>
          <w:bCs/>
          <w:sz w:val="24"/>
          <w:szCs w:val="24"/>
        </w:rPr>
      </w:pPr>
      <w:r w:rsidRPr="00113207">
        <w:rPr>
          <w:bCs/>
          <w:sz w:val="24"/>
          <w:szCs w:val="24"/>
        </w:rPr>
        <w:t>Развитие опорно-двигательной системы (скелет, суставно-связочный аппарат и мускулатура) у детей 6-7 лет еще далеко до завершения. Кости детей содержат значительное количество хрящевой ткани, суставы очень подвижны, связочный аппарат легко растягивается. В 6-8 лет заканчивается формирование физиологических изгибов позвоночника. Скелетная мускулатура ребенка 6-8 лет характеризуется слабым развитием сухожилий, фасций и связок. Так, брюшной пресс ребенка 6 лет как мышечно-</w:t>
      </w:r>
      <w:proofErr w:type="spellStart"/>
      <w:r w:rsidRPr="00113207">
        <w:rPr>
          <w:bCs/>
          <w:sz w:val="24"/>
          <w:szCs w:val="24"/>
        </w:rPr>
        <w:t>фасциональный</w:t>
      </w:r>
      <w:proofErr w:type="spellEnd"/>
      <w:r w:rsidRPr="00113207">
        <w:rPr>
          <w:bCs/>
          <w:sz w:val="24"/>
          <w:szCs w:val="24"/>
        </w:rPr>
        <w:t xml:space="preserve"> комплекс еще слабо развит и не в состоянии </w:t>
      </w:r>
      <w:proofErr w:type="gramStart"/>
      <w:r w:rsidRPr="00113207">
        <w:rPr>
          <w:bCs/>
          <w:sz w:val="24"/>
          <w:szCs w:val="24"/>
        </w:rPr>
        <w:t>выдержать</w:t>
      </w:r>
      <w:proofErr w:type="gramEnd"/>
      <w:r w:rsidRPr="00113207">
        <w:rPr>
          <w:bCs/>
          <w:sz w:val="24"/>
          <w:szCs w:val="24"/>
        </w:rPr>
        <w:t xml:space="preserve"> значительные напряжения, например, связанные с подъемом тяжестей.</w:t>
      </w:r>
    </w:p>
    <w:p w:rsidR="00130776" w:rsidRDefault="00414BB4" w:rsidP="00414BB4">
      <w:pPr>
        <w:pStyle w:val="12"/>
        <w:numPr>
          <w:ilvl w:val="0"/>
          <w:numId w:val="3"/>
        </w:numPr>
        <w:tabs>
          <w:tab w:val="left" w:pos="750"/>
        </w:tabs>
        <w:spacing w:after="308" w:line="276" w:lineRule="auto"/>
        <w:jc w:val="both"/>
        <w:rPr>
          <w:bCs/>
          <w:sz w:val="24"/>
          <w:szCs w:val="24"/>
        </w:rPr>
      </w:pPr>
      <w:r w:rsidRPr="00113207">
        <w:rPr>
          <w:bCs/>
          <w:sz w:val="24"/>
          <w:szCs w:val="24"/>
        </w:rPr>
        <w:t xml:space="preserve">К 6-7 годам хорошо развиты круглые мышцы живота, однако мелкие мышцы спины, имеющие большое значение для удержания правильного положения позвоночного столба, развиты </w:t>
      </w:r>
    </w:p>
    <w:p w:rsidR="00130776" w:rsidRDefault="00130776" w:rsidP="00130776">
      <w:pPr>
        <w:pStyle w:val="12"/>
        <w:tabs>
          <w:tab w:val="left" w:pos="750"/>
        </w:tabs>
        <w:spacing w:after="308" w:line="276" w:lineRule="auto"/>
        <w:ind w:firstLine="0"/>
        <w:jc w:val="both"/>
        <w:rPr>
          <w:bCs/>
          <w:sz w:val="24"/>
          <w:szCs w:val="24"/>
        </w:rPr>
      </w:pPr>
    </w:p>
    <w:p w:rsidR="00414BB4" w:rsidRPr="00113207" w:rsidRDefault="00414BB4" w:rsidP="00414BB4">
      <w:pPr>
        <w:pStyle w:val="12"/>
        <w:numPr>
          <w:ilvl w:val="0"/>
          <w:numId w:val="3"/>
        </w:numPr>
        <w:tabs>
          <w:tab w:val="left" w:pos="750"/>
        </w:tabs>
        <w:spacing w:after="308" w:line="276" w:lineRule="auto"/>
        <w:jc w:val="both"/>
        <w:rPr>
          <w:bCs/>
          <w:sz w:val="24"/>
          <w:szCs w:val="24"/>
        </w:rPr>
      </w:pPr>
      <w:r w:rsidRPr="00113207">
        <w:rPr>
          <w:bCs/>
          <w:sz w:val="24"/>
          <w:szCs w:val="24"/>
        </w:rPr>
        <w:t>слабее. К 6-7 годам заметно увеличивается сила мышц-разгибателей туловища, бедра и голени – это способствует развитию координированных двигательных актов (ходьба, бег, прыжки) и физических качеств (быстрота, сила, выносливость).</w:t>
      </w:r>
    </w:p>
    <w:p w:rsidR="00414BB4" w:rsidRPr="00113207" w:rsidRDefault="00414BB4" w:rsidP="00414BB4">
      <w:pPr>
        <w:pStyle w:val="12"/>
        <w:numPr>
          <w:ilvl w:val="0"/>
          <w:numId w:val="3"/>
        </w:numPr>
        <w:tabs>
          <w:tab w:val="left" w:pos="750"/>
        </w:tabs>
        <w:spacing w:after="308" w:line="276" w:lineRule="auto"/>
        <w:jc w:val="both"/>
        <w:rPr>
          <w:bCs/>
          <w:sz w:val="24"/>
          <w:szCs w:val="24"/>
        </w:rPr>
      </w:pPr>
      <w:r w:rsidRPr="00113207">
        <w:rPr>
          <w:bCs/>
          <w:sz w:val="24"/>
          <w:szCs w:val="24"/>
        </w:rPr>
        <w:t>Уровень развития костно-мышечной системы и двигательного анализатора у детей 6-7 лет дает им возможность, кроме естественных движений (ходьба, бег, прыжки), имеющих место в повседневной двигательной активности, воспроизводить ряд сложных двигательных действий. Качество выполнения этих движений позволяет сделать заключение об определенной моторной зрелости детей 6-7 лет.</w:t>
      </w:r>
    </w:p>
    <w:p w:rsidR="00414BB4" w:rsidRPr="00113207" w:rsidRDefault="00414BB4" w:rsidP="00414BB4">
      <w:pPr>
        <w:pStyle w:val="12"/>
        <w:numPr>
          <w:ilvl w:val="0"/>
          <w:numId w:val="3"/>
        </w:numPr>
        <w:tabs>
          <w:tab w:val="left" w:pos="750"/>
        </w:tabs>
        <w:spacing w:after="308" w:line="276" w:lineRule="auto"/>
        <w:jc w:val="both"/>
        <w:rPr>
          <w:bCs/>
          <w:sz w:val="24"/>
          <w:szCs w:val="24"/>
        </w:rPr>
      </w:pPr>
      <w:r w:rsidRPr="00113207">
        <w:rPr>
          <w:bCs/>
          <w:sz w:val="24"/>
          <w:szCs w:val="24"/>
        </w:rPr>
        <w:t>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а их сила и выносливость пока еще не велики. У ребенка развиты основные двигательные качества (ловкость, гибкость, скоростные и силовые качества):</w:t>
      </w:r>
    </w:p>
    <w:p w:rsidR="00414BB4" w:rsidRPr="00113207" w:rsidRDefault="00414BB4" w:rsidP="00414BB4">
      <w:pPr>
        <w:pStyle w:val="12"/>
        <w:numPr>
          <w:ilvl w:val="0"/>
          <w:numId w:val="3"/>
        </w:numPr>
        <w:tabs>
          <w:tab w:val="left" w:pos="750"/>
        </w:tabs>
        <w:spacing w:after="308" w:line="276" w:lineRule="auto"/>
        <w:jc w:val="both"/>
        <w:rPr>
          <w:bCs/>
          <w:sz w:val="24"/>
          <w:szCs w:val="24"/>
        </w:rPr>
      </w:pPr>
      <w:r w:rsidRPr="00113207">
        <w:rPr>
          <w:bCs/>
          <w:sz w:val="24"/>
          <w:szCs w:val="24"/>
        </w:rPr>
        <w:t>- сохраняет статическое равновесие (от 15 секунд), стоя на линии (пятка одной ноги примыкает к носку другой ноги);</w:t>
      </w:r>
    </w:p>
    <w:p w:rsidR="00414BB4" w:rsidRPr="00113207" w:rsidRDefault="00414BB4" w:rsidP="00414BB4">
      <w:pPr>
        <w:pStyle w:val="12"/>
        <w:numPr>
          <w:ilvl w:val="0"/>
          <w:numId w:val="3"/>
        </w:numPr>
        <w:tabs>
          <w:tab w:val="left" w:pos="750"/>
        </w:tabs>
        <w:spacing w:after="308" w:line="276" w:lineRule="auto"/>
        <w:jc w:val="both"/>
        <w:rPr>
          <w:bCs/>
          <w:sz w:val="24"/>
          <w:szCs w:val="24"/>
        </w:rPr>
      </w:pPr>
      <w:r w:rsidRPr="00113207">
        <w:rPr>
          <w:bCs/>
          <w:sz w:val="24"/>
          <w:szCs w:val="24"/>
        </w:rPr>
        <w:t>- подбрасывает и ловит мяч двумя руками (от 10 раз);</w:t>
      </w:r>
    </w:p>
    <w:p w:rsidR="00414BB4" w:rsidRPr="00113207" w:rsidRDefault="00414BB4" w:rsidP="00414BB4">
      <w:pPr>
        <w:pStyle w:val="12"/>
        <w:numPr>
          <w:ilvl w:val="0"/>
          <w:numId w:val="3"/>
        </w:numPr>
        <w:tabs>
          <w:tab w:val="left" w:pos="750"/>
        </w:tabs>
        <w:spacing w:after="308" w:line="276" w:lineRule="auto"/>
        <w:jc w:val="both"/>
        <w:rPr>
          <w:bCs/>
          <w:sz w:val="24"/>
          <w:szCs w:val="24"/>
        </w:rPr>
      </w:pPr>
      <w:r w:rsidRPr="00113207">
        <w:rPr>
          <w:bCs/>
          <w:sz w:val="24"/>
          <w:szCs w:val="24"/>
        </w:rPr>
        <w:t>- прыгает в длину с места, приземляясь на обе ноги и не теряя равновесие;</w:t>
      </w:r>
    </w:p>
    <w:p w:rsidR="00414BB4" w:rsidRPr="00113207" w:rsidRDefault="00414BB4" w:rsidP="00414BB4">
      <w:pPr>
        <w:pStyle w:val="12"/>
        <w:numPr>
          <w:ilvl w:val="0"/>
          <w:numId w:val="3"/>
        </w:numPr>
        <w:tabs>
          <w:tab w:val="left" w:pos="750"/>
        </w:tabs>
        <w:spacing w:after="308" w:line="276" w:lineRule="auto"/>
        <w:jc w:val="both"/>
        <w:rPr>
          <w:bCs/>
          <w:sz w:val="24"/>
          <w:szCs w:val="24"/>
        </w:rPr>
      </w:pPr>
      <w:r w:rsidRPr="00113207">
        <w:rPr>
          <w:bCs/>
          <w:sz w:val="24"/>
          <w:szCs w:val="24"/>
        </w:rPr>
        <w:t>- бегает свободно, быстро и с удовольствием, пробегает со старта дистанцию 30 м, ловко обегает встречающиеся предметы, не задевая их;</w:t>
      </w:r>
    </w:p>
    <w:p w:rsidR="00414BB4" w:rsidRPr="00113207" w:rsidRDefault="00414BB4" w:rsidP="00414BB4">
      <w:pPr>
        <w:pStyle w:val="12"/>
        <w:numPr>
          <w:ilvl w:val="0"/>
          <w:numId w:val="3"/>
        </w:numPr>
        <w:tabs>
          <w:tab w:val="left" w:pos="750"/>
        </w:tabs>
        <w:spacing w:after="308" w:line="276" w:lineRule="auto"/>
        <w:jc w:val="both"/>
        <w:rPr>
          <w:bCs/>
          <w:sz w:val="24"/>
          <w:szCs w:val="24"/>
        </w:rPr>
      </w:pPr>
      <w:r w:rsidRPr="00113207">
        <w:rPr>
          <w:bCs/>
          <w:sz w:val="24"/>
          <w:szCs w:val="24"/>
        </w:rPr>
        <w:t>- бросает теннисный мяч или любой маленький мяч, снежок, мешочек и прочее удобной рукой на 5-8 метров;</w:t>
      </w:r>
    </w:p>
    <w:p w:rsidR="00414BB4" w:rsidRPr="00113207" w:rsidRDefault="00414BB4" w:rsidP="00414BB4">
      <w:pPr>
        <w:pStyle w:val="12"/>
        <w:numPr>
          <w:ilvl w:val="0"/>
          <w:numId w:val="3"/>
        </w:numPr>
        <w:tabs>
          <w:tab w:val="left" w:pos="750"/>
        </w:tabs>
        <w:spacing w:after="308" w:line="276" w:lineRule="auto"/>
        <w:jc w:val="both"/>
        <w:rPr>
          <w:bCs/>
          <w:sz w:val="24"/>
          <w:szCs w:val="24"/>
        </w:rPr>
      </w:pPr>
      <w:r w:rsidRPr="00113207">
        <w:rPr>
          <w:bCs/>
          <w:sz w:val="24"/>
          <w:szCs w:val="24"/>
        </w:rPr>
        <w:t>- хорошо владеет своим телом, сохраняет правильную осанку.</w:t>
      </w:r>
    </w:p>
    <w:p w:rsidR="00414BB4" w:rsidRPr="00113207" w:rsidRDefault="00414BB4" w:rsidP="00414BB4">
      <w:pPr>
        <w:pStyle w:val="12"/>
        <w:numPr>
          <w:ilvl w:val="0"/>
          <w:numId w:val="3"/>
        </w:numPr>
        <w:tabs>
          <w:tab w:val="left" w:pos="750"/>
        </w:tabs>
        <w:spacing w:after="308" w:line="276" w:lineRule="auto"/>
        <w:jc w:val="both"/>
        <w:rPr>
          <w:bCs/>
          <w:sz w:val="24"/>
          <w:szCs w:val="24"/>
        </w:rPr>
      </w:pPr>
      <w:r w:rsidRPr="00113207">
        <w:rPr>
          <w:bCs/>
          <w:sz w:val="24"/>
          <w:szCs w:val="24"/>
        </w:rPr>
        <w:t>В старшем дошкольном возрасте на фоне общего физического развития улучшается подвижность, уравновешенность, устойчивость нервных процессов, накапливается резерв здоровья: снижается частота заболеваний, они протекают сравнительно легко, чаще всего без осложнений.</w:t>
      </w:r>
    </w:p>
    <w:p w:rsidR="00414BB4" w:rsidRPr="00113207" w:rsidRDefault="00414BB4" w:rsidP="00414BB4">
      <w:pPr>
        <w:pStyle w:val="12"/>
        <w:numPr>
          <w:ilvl w:val="0"/>
          <w:numId w:val="3"/>
        </w:numPr>
        <w:tabs>
          <w:tab w:val="left" w:pos="750"/>
        </w:tabs>
        <w:spacing w:after="308" w:line="276" w:lineRule="auto"/>
        <w:jc w:val="both"/>
        <w:rPr>
          <w:bCs/>
          <w:sz w:val="24"/>
          <w:szCs w:val="24"/>
        </w:rPr>
      </w:pPr>
      <w:r w:rsidRPr="00113207">
        <w:rPr>
          <w:bCs/>
          <w:sz w:val="24"/>
          <w:szCs w:val="24"/>
        </w:rPr>
        <w:t>Однако дети все еще быстро устают, «истощаются» и при перегрузках возникает охранительное торможение. Поэтому одним из основных условий эффективности физического воспитания детей старшего дошкольного возраста является учет их возрастных особенностей.</w:t>
      </w:r>
    </w:p>
    <w:p w:rsidR="00414BB4" w:rsidRPr="00113207" w:rsidRDefault="00414BB4" w:rsidP="00414BB4">
      <w:pPr>
        <w:pStyle w:val="12"/>
        <w:numPr>
          <w:ilvl w:val="0"/>
          <w:numId w:val="3"/>
        </w:numPr>
        <w:tabs>
          <w:tab w:val="left" w:pos="750"/>
        </w:tabs>
        <w:spacing w:after="308" w:line="276" w:lineRule="auto"/>
        <w:jc w:val="both"/>
        <w:rPr>
          <w:bCs/>
          <w:sz w:val="24"/>
          <w:szCs w:val="24"/>
        </w:rPr>
      </w:pPr>
      <w:r w:rsidRPr="00113207">
        <w:rPr>
          <w:bCs/>
          <w:sz w:val="24"/>
          <w:szCs w:val="24"/>
        </w:rPr>
        <w:t xml:space="preserve">Таким образом, познание особенностей психофизического развития, формирования двигательных функций позволяет сделать вывод о необходимости создания для ребенка возможности правильно двигаться, т.е. заложить у него основы физической культуры. Важную роль здесь, об этом нельзя забывать, играют воспитание и </w:t>
      </w:r>
      <w:proofErr w:type="spellStart"/>
      <w:r w:rsidRPr="00113207">
        <w:rPr>
          <w:bCs/>
          <w:sz w:val="24"/>
          <w:szCs w:val="24"/>
        </w:rPr>
        <w:t>обучение</w:t>
      </w:r>
      <w:proofErr w:type="gramStart"/>
      <w:r w:rsidRPr="00113207">
        <w:rPr>
          <w:bCs/>
          <w:sz w:val="24"/>
          <w:szCs w:val="24"/>
        </w:rPr>
        <w:t>.О</w:t>
      </w:r>
      <w:proofErr w:type="gramEnd"/>
      <w:r w:rsidRPr="00113207">
        <w:rPr>
          <w:bCs/>
          <w:sz w:val="24"/>
          <w:szCs w:val="24"/>
        </w:rPr>
        <w:t>собое</w:t>
      </w:r>
      <w:proofErr w:type="spellEnd"/>
      <w:r w:rsidRPr="00113207">
        <w:rPr>
          <w:bCs/>
          <w:sz w:val="24"/>
          <w:szCs w:val="24"/>
        </w:rPr>
        <w:t xml:space="preserve">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w:t>
      </w:r>
    </w:p>
    <w:p w:rsidR="00414BB4" w:rsidRPr="00113207" w:rsidRDefault="00414BB4" w:rsidP="00414BB4">
      <w:pPr>
        <w:pStyle w:val="12"/>
        <w:numPr>
          <w:ilvl w:val="0"/>
          <w:numId w:val="3"/>
        </w:numPr>
        <w:tabs>
          <w:tab w:val="left" w:pos="750"/>
        </w:tabs>
        <w:spacing w:after="308" w:line="276" w:lineRule="auto"/>
        <w:jc w:val="both"/>
        <w:rPr>
          <w:bCs/>
          <w:sz w:val="24"/>
          <w:szCs w:val="24"/>
        </w:rPr>
      </w:pPr>
      <w:r w:rsidRPr="00113207">
        <w:rPr>
          <w:bCs/>
          <w:sz w:val="24"/>
          <w:szCs w:val="24"/>
        </w:rPr>
        <w:lastRenderedPageBreak/>
        <w:t>Причём, в каждом возрастном периоде непосредственно образовательная деятельность имеют разную направленность:</w:t>
      </w:r>
    </w:p>
    <w:p w:rsidR="00414BB4" w:rsidRPr="00113207" w:rsidRDefault="00414BB4" w:rsidP="00414BB4">
      <w:pPr>
        <w:pStyle w:val="12"/>
        <w:numPr>
          <w:ilvl w:val="0"/>
          <w:numId w:val="3"/>
        </w:numPr>
        <w:tabs>
          <w:tab w:val="left" w:pos="750"/>
        </w:tabs>
        <w:spacing w:after="308" w:line="276" w:lineRule="auto"/>
        <w:jc w:val="both"/>
        <w:rPr>
          <w:bCs/>
          <w:sz w:val="24"/>
          <w:szCs w:val="24"/>
        </w:rPr>
      </w:pPr>
      <w:r w:rsidRPr="00113207">
        <w:rPr>
          <w:bCs/>
          <w:sz w:val="24"/>
          <w:szCs w:val="24"/>
        </w:rPr>
        <w:t>- Маленьким детям они должны доставлять удовольствие, научить их ориентироваться в пространстве, правильно работать с оборудованием, обучить приёмам элементарной страховки</w:t>
      </w:r>
    </w:p>
    <w:p w:rsidR="00414BB4" w:rsidRPr="00113207" w:rsidRDefault="00414BB4" w:rsidP="00414BB4">
      <w:pPr>
        <w:pStyle w:val="12"/>
        <w:numPr>
          <w:ilvl w:val="0"/>
          <w:numId w:val="3"/>
        </w:numPr>
        <w:tabs>
          <w:tab w:val="left" w:pos="750"/>
        </w:tabs>
        <w:spacing w:after="308" w:line="276" w:lineRule="auto"/>
        <w:jc w:val="both"/>
        <w:rPr>
          <w:bCs/>
          <w:sz w:val="24"/>
          <w:szCs w:val="24"/>
        </w:rPr>
      </w:pPr>
      <w:r w:rsidRPr="00113207">
        <w:rPr>
          <w:bCs/>
          <w:sz w:val="24"/>
          <w:szCs w:val="24"/>
        </w:rPr>
        <w:t>- В среднем возрасте – развить физические качества (прежде всего выносливость и силу)</w:t>
      </w:r>
    </w:p>
    <w:p w:rsidR="00414BB4" w:rsidRPr="00113207" w:rsidRDefault="00414BB4" w:rsidP="00414BB4">
      <w:pPr>
        <w:pStyle w:val="12"/>
        <w:numPr>
          <w:ilvl w:val="0"/>
          <w:numId w:val="3"/>
        </w:numPr>
        <w:tabs>
          <w:tab w:val="left" w:pos="750"/>
        </w:tabs>
        <w:spacing w:after="308" w:line="276" w:lineRule="auto"/>
        <w:jc w:val="both"/>
        <w:rPr>
          <w:bCs/>
          <w:sz w:val="24"/>
          <w:szCs w:val="24"/>
        </w:rPr>
      </w:pPr>
      <w:r w:rsidRPr="00113207">
        <w:rPr>
          <w:bCs/>
          <w:sz w:val="24"/>
          <w:szCs w:val="24"/>
        </w:rPr>
        <w:t>- В старших группах – сформировать потребность в движении, развивать двигательные способности и самостоятельность и т.д.</w:t>
      </w:r>
    </w:p>
    <w:p w:rsidR="00414BB4" w:rsidRPr="00113207" w:rsidRDefault="00414BB4" w:rsidP="00414BB4">
      <w:pPr>
        <w:pStyle w:val="12"/>
        <w:numPr>
          <w:ilvl w:val="0"/>
          <w:numId w:val="3"/>
        </w:numPr>
        <w:tabs>
          <w:tab w:val="left" w:pos="750"/>
        </w:tabs>
        <w:spacing w:after="308" w:line="276" w:lineRule="auto"/>
        <w:jc w:val="both"/>
        <w:rPr>
          <w:bCs/>
          <w:sz w:val="24"/>
          <w:szCs w:val="24"/>
        </w:rPr>
      </w:pPr>
      <w:r w:rsidRPr="00113207">
        <w:rPr>
          <w:bCs/>
          <w:sz w:val="24"/>
          <w:szCs w:val="24"/>
        </w:rPr>
        <w:t>Поэтому мы пытаемся использовать разнообразные варианты проведения непосредственно образовательной деятельности:</w:t>
      </w:r>
    </w:p>
    <w:p w:rsidR="00414BB4" w:rsidRPr="00113207" w:rsidRDefault="00414BB4" w:rsidP="00414BB4">
      <w:pPr>
        <w:pStyle w:val="12"/>
        <w:numPr>
          <w:ilvl w:val="0"/>
          <w:numId w:val="3"/>
        </w:numPr>
        <w:tabs>
          <w:tab w:val="left" w:pos="750"/>
        </w:tabs>
        <w:spacing w:after="308" w:line="276" w:lineRule="auto"/>
        <w:jc w:val="both"/>
        <w:rPr>
          <w:bCs/>
          <w:sz w:val="24"/>
          <w:szCs w:val="24"/>
        </w:rPr>
      </w:pPr>
      <w:r w:rsidRPr="00113207">
        <w:rPr>
          <w:bCs/>
          <w:sz w:val="24"/>
          <w:szCs w:val="24"/>
        </w:rPr>
        <w:t>Непосредственно образовательная деятельность по традиционной схеме.</w:t>
      </w:r>
    </w:p>
    <w:p w:rsidR="00414BB4" w:rsidRPr="00113207" w:rsidRDefault="00414BB4" w:rsidP="00414BB4">
      <w:pPr>
        <w:pStyle w:val="12"/>
        <w:numPr>
          <w:ilvl w:val="0"/>
          <w:numId w:val="3"/>
        </w:numPr>
        <w:tabs>
          <w:tab w:val="left" w:pos="750"/>
        </w:tabs>
        <w:spacing w:after="308" w:line="276" w:lineRule="auto"/>
        <w:jc w:val="both"/>
        <w:rPr>
          <w:bCs/>
          <w:sz w:val="24"/>
          <w:szCs w:val="24"/>
        </w:rPr>
      </w:pPr>
      <w:r w:rsidRPr="00113207">
        <w:rPr>
          <w:bCs/>
          <w:sz w:val="24"/>
          <w:szCs w:val="24"/>
        </w:rPr>
        <w:t>Непосредственно образовательная деятельность, состоящая из набора подвижных игр большой, средней и малой интенсивности.</w:t>
      </w:r>
    </w:p>
    <w:p w:rsidR="00414BB4" w:rsidRPr="00113207" w:rsidRDefault="00414BB4" w:rsidP="00414BB4">
      <w:pPr>
        <w:pStyle w:val="12"/>
        <w:numPr>
          <w:ilvl w:val="0"/>
          <w:numId w:val="3"/>
        </w:numPr>
        <w:tabs>
          <w:tab w:val="left" w:pos="750"/>
        </w:tabs>
        <w:spacing w:after="308" w:line="276" w:lineRule="auto"/>
        <w:jc w:val="both"/>
        <w:rPr>
          <w:bCs/>
          <w:sz w:val="24"/>
          <w:szCs w:val="24"/>
        </w:rPr>
      </w:pPr>
      <w:r w:rsidRPr="00113207">
        <w:rPr>
          <w:bCs/>
          <w:sz w:val="24"/>
          <w:szCs w:val="24"/>
        </w:rPr>
        <w:t>Ритмическая гимнастика.</w:t>
      </w:r>
    </w:p>
    <w:p w:rsidR="00414BB4" w:rsidRPr="00113207" w:rsidRDefault="00414BB4" w:rsidP="00414BB4">
      <w:pPr>
        <w:pStyle w:val="12"/>
        <w:numPr>
          <w:ilvl w:val="0"/>
          <w:numId w:val="3"/>
        </w:numPr>
        <w:tabs>
          <w:tab w:val="left" w:pos="750"/>
        </w:tabs>
        <w:spacing w:after="308" w:line="276" w:lineRule="auto"/>
        <w:jc w:val="both"/>
        <w:rPr>
          <w:bCs/>
          <w:sz w:val="24"/>
          <w:szCs w:val="24"/>
        </w:rPr>
      </w:pPr>
      <w:r w:rsidRPr="00113207">
        <w:rPr>
          <w:bCs/>
          <w:sz w:val="24"/>
          <w:szCs w:val="24"/>
        </w:rPr>
        <w:t>Соревнования, где дети в ходе различных эстафет двух команд выявляют победителей.</w:t>
      </w:r>
    </w:p>
    <w:p w:rsidR="00414BB4" w:rsidRPr="00113207" w:rsidRDefault="00414BB4" w:rsidP="00414BB4">
      <w:pPr>
        <w:pStyle w:val="12"/>
        <w:numPr>
          <w:ilvl w:val="0"/>
          <w:numId w:val="3"/>
        </w:numPr>
        <w:tabs>
          <w:tab w:val="left" w:pos="750"/>
        </w:tabs>
        <w:spacing w:after="308" w:line="276" w:lineRule="auto"/>
        <w:jc w:val="both"/>
        <w:rPr>
          <w:bCs/>
          <w:sz w:val="24"/>
          <w:szCs w:val="24"/>
        </w:rPr>
      </w:pPr>
      <w:r w:rsidRPr="00113207">
        <w:rPr>
          <w:bCs/>
          <w:sz w:val="24"/>
          <w:szCs w:val="24"/>
        </w:rPr>
        <w:t>Сюжетно-игровая непосредственно образовательная деятельность.</w:t>
      </w:r>
    </w:p>
    <w:p w:rsidR="00E758F5" w:rsidRPr="00113207" w:rsidRDefault="00414BB4" w:rsidP="00414BB4">
      <w:pPr>
        <w:pStyle w:val="12"/>
        <w:numPr>
          <w:ilvl w:val="0"/>
          <w:numId w:val="3"/>
        </w:numPr>
        <w:tabs>
          <w:tab w:val="left" w:pos="750"/>
        </w:tabs>
        <w:spacing w:after="308" w:line="276" w:lineRule="auto"/>
        <w:jc w:val="both"/>
        <w:rPr>
          <w:bCs/>
          <w:sz w:val="24"/>
          <w:szCs w:val="24"/>
        </w:rPr>
      </w:pPr>
      <w:r w:rsidRPr="00113207">
        <w:rPr>
          <w:bCs/>
          <w:sz w:val="24"/>
          <w:szCs w:val="24"/>
        </w:rPr>
        <w:t>Различные виды непосредственно образовательной деятельности (использование тренажеров и спортивных комплексов, туризм и другие).</w:t>
      </w:r>
    </w:p>
    <w:p w:rsidR="003467E9" w:rsidRPr="009F53A6" w:rsidRDefault="003467E9" w:rsidP="00414BB4">
      <w:pPr>
        <w:pStyle w:val="30"/>
        <w:keepNext/>
        <w:keepLines/>
        <w:shd w:val="clear" w:color="auto" w:fill="auto"/>
        <w:spacing w:after="304" w:line="322" w:lineRule="exact"/>
        <w:ind w:firstLine="0"/>
        <w:jc w:val="both"/>
        <w:rPr>
          <w:b/>
          <w:bCs/>
          <w:sz w:val="24"/>
          <w:szCs w:val="24"/>
        </w:rPr>
      </w:pPr>
      <w:bookmarkStart w:id="2" w:name="bookmark13"/>
      <w:r w:rsidRPr="009F53A6">
        <w:rPr>
          <w:b/>
          <w:bCs/>
          <w:sz w:val="24"/>
          <w:szCs w:val="24"/>
        </w:rPr>
        <w:t>1.2 Интеграция образовательных областей</w:t>
      </w:r>
      <w:bookmarkEnd w:id="2"/>
    </w:p>
    <w:p w:rsidR="003467E9" w:rsidRPr="009F53A6" w:rsidRDefault="003467E9" w:rsidP="00414BB4">
      <w:pPr>
        <w:pStyle w:val="30"/>
        <w:keepNext/>
        <w:keepLines/>
        <w:shd w:val="clear" w:color="auto" w:fill="auto"/>
        <w:spacing w:after="304" w:line="322" w:lineRule="exact"/>
        <w:ind w:firstLine="0"/>
        <w:jc w:val="both"/>
        <w:rPr>
          <w:b/>
          <w:bCs/>
          <w:sz w:val="24"/>
          <w:szCs w:val="24"/>
        </w:rPr>
      </w:pPr>
      <w:r w:rsidRPr="009F53A6">
        <w:rPr>
          <w:sz w:val="24"/>
          <w:szCs w:val="24"/>
        </w:rPr>
        <w:t>Физическая культура по своему интегрирует в себе такие образовательные области как, социально-коммуникативное развитие, познавательное развитие, речевое раз</w:t>
      </w:r>
      <w:r w:rsidRPr="009F53A6">
        <w:rPr>
          <w:sz w:val="24"/>
          <w:szCs w:val="24"/>
        </w:rPr>
        <w:softHyphen/>
        <w:t>витие, художественно-эстетическое развитие, физическое развитие.</w:t>
      </w:r>
    </w:p>
    <w:p w:rsidR="003467E9" w:rsidRPr="009F53A6" w:rsidRDefault="003467E9" w:rsidP="00414BB4">
      <w:pPr>
        <w:pStyle w:val="12"/>
        <w:shd w:val="clear" w:color="auto" w:fill="auto"/>
        <w:ind w:right="20" w:firstLine="0"/>
        <w:jc w:val="both"/>
        <w:rPr>
          <w:sz w:val="24"/>
          <w:szCs w:val="24"/>
        </w:rPr>
      </w:pPr>
      <w:r w:rsidRPr="009F53A6">
        <w:rPr>
          <w:rStyle w:val="a7"/>
          <w:sz w:val="24"/>
          <w:szCs w:val="24"/>
        </w:rPr>
        <w:t>Социально-коммуникативное развитие.</w:t>
      </w:r>
      <w:r w:rsidRPr="009F53A6">
        <w:rPr>
          <w:sz w:val="24"/>
          <w:szCs w:val="24"/>
        </w:rPr>
        <w:t xml:space="preserve"> Развивать игровой опыт совмест</w:t>
      </w:r>
      <w:r w:rsidRPr="009F53A6">
        <w:rPr>
          <w:sz w:val="24"/>
          <w:szCs w:val="24"/>
        </w:rPr>
        <w:softHyphen/>
        <w:t>ной игры взрослого с ребенком и со сверстниками, побуждать к самостоятельному игровому творчеству в подвижных играх. Развивать умение четко и лаконично да</w:t>
      </w:r>
      <w:r w:rsidRPr="009F53A6">
        <w:rPr>
          <w:sz w:val="24"/>
          <w:szCs w:val="24"/>
        </w:rPr>
        <w:softHyphen/>
        <w:t xml:space="preserve">вать ответ на поставленный вопрос и выражение своих эмоций, проблемных </w:t>
      </w:r>
      <w:proofErr w:type="gramStart"/>
      <w:r w:rsidRPr="009F53A6">
        <w:rPr>
          <w:sz w:val="24"/>
          <w:szCs w:val="24"/>
        </w:rPr>
        <w:t>мо</w:t>
      </w:r>
      <w:r w:rsidRPr="009F53A6">
        <w:rPr>
          <w:sz w:val="24"/>
          <w:szCs w:val="24"/>
        </w:rPr>
        <w:softHyphen/>
        <w:t>ментах</w:t>
      </w:r>
      <w:proofErr w:type="gramEnd"/>
      <w:r w:rsidRPr="009F53A6">
        <w:rPr>
          <w:sz w:val="24"/>
          <w:szCs w:val="24"/>
        </w:rPr>
        <w:t xml:space="preserve"> и пожеланий. Развивать коммуникативные способности при общении со сверстниками и взрослыми: умение понятно объяснить правила игры, помочь то</w:t>
      </w:r>
      <w:r w:rsidRPr="009F53A6">
        <w:rPr>
          <w:sz w:val="24"/>
          <w:szCs w:val="24"/>
        </w:rPr>
        <w:softHyphen/>
        <w:t>варищу в затруднительной ситуации при выполнении задания, разрешить кон</w:t>
      </w:r>
      <w:r w:rsidRPr="009F53A6">
        <w:rPr>
          <w:sz w:val="24"/>
          <w:szCs w:val="24"/>
        </w:rPr>
        <w:softHyphen/>
        <w:t>фликт через общение.</w:t>
      </w:r>
    </w:p>
    <w:p w:rsidR="003467E9" w:rsidRPr="009F53A6" w:rsidRDefault="003467E9" w:rsidP="00414BB4">
      <w:pPr>
        <w:pStyle w:val="12"/>
        <w:shd w:val="clear" w:color="auto" w:fill="auto"/>
        <w:spacing w:line="276" w:lineRule="auto"/>
        <w:ind w:right="20" w:firstLine="0"/>
        <w:jc w:val="both"/>
        <w:rPr>
          <w:sz w:val="24"/>
          <w:szCs w:val="24"/>
        </w:rPr>
      </w:pPr>
      <w:r w:rsidRPr="009F53A6">
        <w:rPr>
          <w:rStyle w:val="a7"/>
          <w:sz w:val="24"/>
          <w:szCs w:val="24"/>
        </w:rPr>
        <w:t>Познавательное развитие.</w:t>
      </w:r>
      <w:r w:rsidRPr="009F53A6">
        <w:rPr>
          <w:sz w:val="24"/>
          <w:szCs w:val="24"/>
        </w:rPr>
        <w:t xml:space="preserve"> Обогащать знания о двигательных режимах, видах спорта. Развивать интерес к изучению себя и своих физических возможностей: осанка, стопа, рост, движение. Формировать представления о здоровье, его ценно</w:t>
      </w:r>
      <w:r w:rsidRPr="009F53A6">
        <w:rPr>
          <w:sz w:val="24"/>
          <w:szCs w:val="24"/>
        </w:rPr>
        <w:softHyphen/>
        <w:t>сти, полезных привычках, укрепляющих здоровье, о мерах профилактики и охраны здоровья.</w:t>
      </w:r>
    </w:p>
    <w:p w:rsidR="003467E9" w:rsidRPr="009F53A6" w:rsidRDefault="003467E9" w:rsidP="00414BB4">
      <w:pPr>
        <w:pStyle w:val="12"/>
        <w:shd w:val="clear" w:color="auto" w:fill="auto"/>
        <w:spacing w:line="276" w:lineRule="auto"/>
        <w:ind w:right="40" w:firstLine="0"/>
        <w:jc w:val="both"/>
        <w:rPr>
          <w:sz w:val="24"/>
          <w:szCs w:val="24"/>
        </w:rPr>
      </w:pPr>
      <w:r w:rsidRPr="009F53A6">
        <w:rPr>
          <w:rStyle w:val="a7"/>
          <w:sz w:val="24"/>
          <w:szCs w:val="24"/>
        </w:rPr>
        <w:t>Речевое развитие.</w:t>
      </w:r>
      <w:r w:rsidRPr="009F53A6">
        <w:rPr>
          <w:sz w:val="24"/>
          <w:szCs w:val="24"/>
        </w:rPr>
        <w:t xml:space="preserve"> Обогащать активный словарь на занятиях по физкультуре (команды, построения, виды движений и упражнений); развивать звуковую и инто</w:t>
      </w:r>
      <w:r w:rsidRPr="009F53A6">
        <w:rPr>
          <w:sz w:val="24"/>
          <w:szCs w:val="24"/>
        </w:rPr>
        <w:softHyphen/>
        <w:t>национную культуру речи в подвижных и малоподвижных играх.</w:t>
      </w:r>
    </w:p>
    <w:p w:rsidR="00130776" w:rsidRDefault="00130776" w:rsidP="00414BB4">
      <w:pPr>
        <w:spacing w:line="276" w:lineRule="auto"/>
        <w:jc w:val="both"/>
        <w:rPr>
          <w:rStyle w:val="a7"/>
          <w:sz w:val="24"/>
          <w:szCs w:val="24"/>
        </w:rPr>
      </w:pPr>
    </w:p>
    <w:p w:rsidR="00120B38" w:rsidRPr="00130776" w:rsidRDefault="003467E9" w:rsidP="00130776">
      <w:pPr>
        <w:spacing w:line="276" w:lineRule="auto"/>
        <w:jc w:val="both"/>
        <w:rPr>
          <w:rStyle w:val="FontStyle266"/>
          <w:rFonts w:ascii="Times New Roman" w:hAnsi="Times New Roman" w:cs="Times New Roman"/>
          <w:b w:val="0"/>
          <w:bCs w:val="0"/>
          <w:sz w:val="24"/>
          <w:szCs w:val="24"/>
          <w:shd w:val="clear" w:color="auto" w:fill="F9F9F9"/>
          <w:lang w:eastAsia="ru-RU"/>
        </w:rPr>
      </w:pPr>
      <w:r w:rsidRPr="009F53A6">
        <w:rPr>
          <w:rStyle w:val="a7"/>
          <w:sz w:val="24"/>
          <w:szCs w:val="24"/>
        </w:rPr>
        <w:t>Художественно-эстетическое развитие.</w:t>
      </w:r>
      <w:r w:rsidRPr="009F53A6">
        <w:rPr>
          <w:rFonts w:ascii="Times New Roman" w:hAnsi="Times New Roman" w:cs="Times New Roman"/>
          <w:sz w:val="24"/>
          <w:szCs w:val="24"/>
        </w:rPr>
        <w:t xml:space="preserve"> Обогащать музыкальный репертуар детскими песнями и мелодиями. Развивать музыкально-ритмические способности детей, научить выполнять упражнения в соответствии с характером и темпом му</w:t>
      </w:r>
      <w:r w:rsidRPr="009F53A6">
        <w:rPr>
          <w:rFonts w:ascii="Times New Roman" w:hAnsi="Times New Roman" w:cs="Times New Roman"/>
          <w:sz w:val="24"/>
          <w:szCs w:val="24"/>
        </w:rPr>
        <w:softHyphen/>
        <w:t>зыкального сопровождения</w:t>
      </w:r>
    </w:p>
    <w:p w:rsidR="00120B38" w:rsidRDefault="00120B38" w:rsidP="00414BB4">
      <w:pPr>
        <w:pStyle w:val="Style93"/>
        <w:widowControl/>
        <w:spacing w:line="240" w:lineRule="auto"/>
        <w:jc w:val="both"/>
        <w:rPr>
          <w:rStyle w:val="FontStyle266"/>
          <w:rFonts w:ascii="Times New Roman" w:hAnsi="Times New Roman" w:cs="Times New Roman"/>
          <w:sz w:val="24"/>
          <w:szCs w:val="24"/>
        </w:rPr>
      </w:pPr>
    </w:p>
    <w:p w:rsidR="003467E9" w:rsidRPr="009F53A6" w:rsidRDefault="00F61DD2" w:rsidP="00414BB4">
      <w:pPr>
        <w:pStyle w:val="Style93"/>
        <w:widowControl/>
        <w:spacing w:line="240" w:lineRule="auto"/>
        <w:jc w:val="both"/>
        <w:rPr>
          <w:rStyle w:val="FontStyle266"/>
          <w:rFonts w:ascii="Times New Roman" w:hAnsi="Times New Roman" w:cs="Times New Roman"/>
          <w:sz w:val="24"/>
          <w:szCs w:val="24"/>
        </w:rPr>
      </w:pPr>
      <w:r>
        <w:rPr>
          <w:rStyle w:val="FontStyle266"/>
          <w:rFonts w:ascii="Times New Roman" w:hAnsi="Times New Roman" w:cs="Times New Roman"/>
          <w:sz w:val="24"/>
          <w:szCs w:val="24"/>
        </w:rPr>
        <w:t xml:space="preserve"> 1.3 </w:t>
      </w:r>
      <w:r w:rsidR="003467E9" w:rsidRPr="009F53A6">
        <w:rPr>
          <w:rStyle w:val="FontStyle266"/>
          <w:rFonts w:ascii="Times New Roman" w:hAnsi="Times New Roman" w:cs="Times New Roman"/>
          <w:sz w:val="24"/>
          <w:szCs w:val="24"/>
        </w:rPr>
        <w:t>Планируемые результаты освоения программы</w:t>
      </w:r>
    </w:p>
    <w:p w:rsidR="003467E9" w:rsidRPr="009F53A6" w:rsidRDefault="003467E9" w:rsidP="00414BB4">
      <w:pPr>
        <w:spacing w:before="134" w:beforeAutospacing="0" w:after="134" w:afterAutospacing="0" w:line="276" w:lineRule="auto"/>
        <w:jc w:val="both"/>
        <w:rPr>
          <w:rFonts w:ascii="Times New Roman" w:hAnsi="Times New Roman" w:cs="Times New Roman"/>
          <w:sz w:val="24"/>
          <w:szCs w:val="24"/>
          <w:lang w:eastAsia="ru-RU"/>
        </w:rPr>
      </w:pPr>
      <w:r w:rsidRPr="009F53A6">
        <w:rPr>
          <w:rFonts w:ascii="Times New Roman" w:hAnsi="Times New Roman" w:cs="Times New Roman"/>
          <w:sz w:val="24"/>
          <w:szCs w:val="24"/>
          <w:lang w:eastAsia="ru-RU"/>
        </w:rPr>
        <w:t xml:space="preserve">Конечным результатом освоения Образовательной программы является </w:t>
      </w:r>
      <w:proofErr w:type="spellStart"/>
      <w:r w:rsidRPr="009F53A6">
        <w:rPr>
          <w:rFonts w:ascii="Times New Roman" w:hAnsi="Times New Roman" w:cs="Times New Roman"/>
          <w:sz w:val="24"/>
          <w:szCs w:val="24"/>
          <w:lang w:eastAsia="ru-RU"/>
        </w:rPr>
        <w:t>сформированность</w:t>
      </w:r>
      <w:proofErr w:type="spellEnd"/>
      <w:r w:rsidRPr="009F53A6">
        <w:rPr>
          <w:rFonts w:ascii="Times New Roman" w:hAnsi="Times New Roman" w:cs="Times New Roman"/>
          <w:sz w:val="24"/>
          <w:szCs w:val="24"/>
          <w:lang w:eastAsia="ru-RU"/>
        </w:rPr>
        <w:t xml:space="preserve"> интегративных качеств ребенка (физических, интеллектуальных, личностных):</w:t>
      </w:r>
    </w:p>
    <w:p w:rsidR="003467E9" w:rsidRPr="009F53A6" w:rsidRDefault="003467E9" w:rsidP="00414BB4">
      <w:pPr>
        <w:spacing w:before="134" w:beforeAutospacing="0" w:after="134" w:afterAutospacing="0" w:line="276" w:lineRule="auto"/>
        <w:jc w:val="both"/>
        <w:rPr>
          <w:rFonts w:ascii="Times New Roman" w:hAnsi="Times New Roman" w:cs="Times New Roman"/>
          <w:sz w:val="24"/>
          <w:szCs w:val="24"/>
          <w:lang w:eastAsia="ru-RU"/>
        </w:rPr>
      </w:pPr>
      <w:r w:rsidRPr="009F53A6">
        <w:rPr>
          <w:rFonts w:ascii="Times New Roman" w:hAnsi="Times New Roman" w:cs="Times New Roman"/>
          <w:b/>
          <w:bCs/>
          <w:sz w:val="24"/>
          <w:szCs w:val="24"/>
          <w:lang w:eastAsia="ru-RU"/>
        </w:rPr>
        <w:t xml:space="preserve">            Физические качества: </w:t>
      </w:r>
      <w:r w:rsidRPr="009F53A6">
        <w:rPr>
          <w:rFonts w:ascii="Times New Roman" w:hAnsi="Times New Roman" w:cs="Times New Roman"/>
          <w:sz w:val="24"/>
          <w:szCs w:val="24"/>
          <w:lang w:eastAsia="ru-RU"/>
        </w:rPr>
        <w:t>ребенок физически развитый,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3467E9" w:rsidRPr="009F53A6" w:rsidRDefault="003467E9" w:rsidP="00414BB4">
      <w:pPr>
        <w:spacing w:before="134" w:beforeAutospacing="0" w:after="134" w:afterAutospacing="0" w:line="276" w:lineRule="auto"/>
        <w:jc w:val="both"/>
        <w:rPr>
          <w:rFonts w:ascii="Times New Roman" w:hAnsi="Times New Roman" w:cs="Times New Roman"/>
          <w:sz w:val="24"/>
          <w:szCs w:val="24"/>
          <w:lang w:eastAsia="ru-RU"/>
        </w:rPr>
      </w:pPr>
      <w:r w:rsidRPr="009F53A6">
        <w:rPr>
          <w:rFonts w:ascii="Times New Roman" w:hAnsi="Times New Roman" w:cs="Times New Roman"/>
          <w:b/>
          <w:bCs/>
          <w:sz w:val="24"/>
          <w:szCs w:val="24"/>
          <w:lang w:eastAsia="ru-RU"/>
        </w:rPr>
        <w:t>Общие показатели физического развития.</w:t>
      </w:r>
    </w:p>
    <w:p w:rsidR="003467E9" w:rsidRPr="009F53A6" w:rsidRDefault="003467E9" w:rsidP="00113207">
      <w:pPr>
        <w:spacing w:before="134" w:beforeAutospacing="0" w:after="134" w:afterAutospacing="0" w:line="276" w:lineRule="auto"/>
        <w:rPr>
          <w:rFonts w:ascii="Times New Roman" w:hAnsi="Times New Roman" w:cs="Times New Roman"/>
          <w:sz w:val="24"/>
          <w:szCs w:val="24"/>
          <w:lang w:eastAsia="ru-RU"/>
        </w:rPr>
      </w:pPr>
      <w:r w:rsidRPr="009F53A6">
        <w:rPr>
          <w:rFonts w:ascii="Times New Roman" w:hAnsi="Times New Roman" w:cs="Times New Roman"/>
          <w:b/>
          <w:bCs/>
          <w:sz w:val="24"/>
          <w:szCs w:val="24"/>
          <w:lang w:eastAsia="ru-RU"/>
        </w:rPr>
        <w:t> </w:t>
      </w:r>
      <w:proofErr w:type="spellStart"/>
      <w:r w:rsidRPr="009F53A6">
        <w:rPr>
          <w:rFonts w:ascii="Times New Roman" w:hAnsi="Times New Roman" w:cs="Times New Roman"/>
          <w:b/>
          <w:bCs/>
          <w:sz w:val="24"/>
          <w:szCs w:val="24"/>
          <w:lang w:eastAsia="ru-RU"/>
        </w:rPr>
        <w:t>Сформированность</w:t>
      </w:r>
      <w:proofErr w:type="spellEnd"/>
      <w:r w:rsidRPr="009F53A6">
        <w:rPr>
          <w:rFonts w:ascii="Times New Roman" w:hAnsi="Times New Roman" w:cs="Times New Roman"/>
          <w:b/>
          <w:bCs/>
          <w:sz w:val="24"/>
          <w:szCs w:val="24"/>
          <w:lang w:eastAsia="ru-RU"/>
        </w:rPr>
        <w:t xml:space="preserve"> основных физических качеств и потребности в двигательной активности.</w:t>
      </w:r>
    </w:p>
    <w:p w:rsidR="003467E9" w:rsidRPr="009F53A6" w:rsidRDefault="003467E9" w:rsidP="00113207">
      <w:pPr>
        <w:pStyle w:val="a4"/>
        <w:numPr>
          <w:ilvl w:val="0"/>
          <w:numId w:val="17"/>
        </w:numPr>
        <w:spacing w:before="134" w:beforeAutospacing="0" w:after="134" w:afterAutospacing="0" w:line="276" w:lineRule="auto"/>
        <w:rPr>
          <w:rFonts w:ascii="Times New Roman" w:hAnsi="Times New Roman" w:cs="Times New Roman"/>
          <w:sz w:val="24"/>
          <w:szCs w:val="24"/>
          <w:lang w:eastAsia="ru-RU"/>
        </w:rPr>
      </w:pPr>
      <w:r w:rsidRPr="009F53A6">
        <w:rPr>
          <w:rFonts w:ascii="Times New Roman" w:hAnsi="Times New Roman" w:cs="Times New Roman"/>
          <w:sz w:val="24"/>
          <w:szCs w:val="24"/>
          <w:lang w:eastAsia="ru-RU"/>
        </w:rPr>
        <w:t>Двигательные умения и навыки.</w:t>
      </w:r>
    </w:p>
    <w:p w:rsidR="003467E9" w:rsidRPr="009F53A6" w:rsidRDefault="003467E9" w:rsidP="00113207">
      <w:pPr>
        <w:pStyle w:val="a4"/>
        <w:numPr>
          <w:ilvl w:val="0"/>
          <w:numId w:val="17"/>
        </w:numPr>
        <w:spacing w:before="134" w:beforeAutospacing="0" w:after="134" w:afterAutospacing="0" w:line="276" w:lineRule="auto"/>
        <w:rPr>
          <w:rFonts w:ascii="Times New Roman" w:hAnsi="Times New Roman" w:cs="Times New Roman"/>
          <w:sz w:val="24"/>
          <w:szCs w:val="24"/>
          <w:lang w:eastAsia="ru-RU"/>
        </w:rPr>
      </w:pPr>
      <w:r w:rsidRPr="009F53A6">
        <w:rPr>
          <w:rFonts w:ascii="Times New Roman" w:hAnsi="Times New Roman" w:cs="Times New Roman"/>
          <w:sz w:val="24"/>
          <w:szCs w:val="24"/>
          <w:lang w:eastAsia="ru-RU"/>
        </w:rPr>
        <w:t>Двигательно-экспрессивные способности и навыки.</w:t>
      </w:r>
    </w:p>
    <w:p w:rsidR="00027AE5" w:rsidRPr="009F53A6" w:rsidRDefault="003467E9" w:rsidP="00113207">
      <w:pPr>
        <w:pStyle w:val="a4"/>
        <w:numPr>
          <w:ilvl w:val="0"/>
          <w:numId w:val="17"/>
        </w:numPr>
        <w:spacing w:before="134" w:beforeAutospacing="0" w:after="134" w:afterAutospacing="0" w:line="276" w:lineRule="auto"/>
        <w:rPr>
          <w:rFonts w:ascii="Times New Roman" w:hAnsi="Times New Roman" w:cs="Times New Roman"/>
          <w:sz w:val="24"/>
          <w:szCs w:val="24"/>
          <w:lang w:eastAsia="ru-RU"/>
        </w:rPr>
      </w:pPr>
      <w:r w:rsidRPr="009F53A6">
        <w:rPr>
          <w:rFonts w:ascii="Times New Roman" w:hAnsi="Times New Roman" w:cs="Times New Roman"/>
          <w:sz w:val="24"/>
          <w:szCs w:val="24"/>
          <w:lang w:eastAsia="ru-RU"/>
        </w:rPr>
        <w:t>Навыки здорового образа жизни.</w:t>
      </w:r>
    </w:p>
    <w:p w:rsidR="00027AE5" w:rsidRPr="009F53A6" w:rsidRDefault="003467E9" w:rsidP="00113207">
      <w:pPr>
        <w:spacing w:before="134" w:beforeAutospacing="0" w:after="134" w:afterAutospacing="0" w:line="276" w:lineRule="auto"/>
        <w:rPr>
          <w:rFonts w:ascii="Times New Roman" w:hAnsi="Times New Roman" w:cs="Times New Roman"/>
          <w:sz w:val="24"/>
          <w:szCs w:val="24"/>
          <w:lang w:eastAsia="ru-RU"/>
        </w:rPr>
      </w:pPr>
      <w:r w:rsidRPr="009F53A6">
        <w:rPr>
          <w:rFonts w:ascii="Times New Roman" w:hAnsi="Times New Roman" w:cs="Times New Roman"/>
          <w:b/>
          <w:bCs/>
          <w:sz w:val="24"/>
          <w:szCs w:val="24"/>
          <w:lang w:eastAsia="ru-RU"/>
        </w:rPr>
        <w:t>Планируемые результаты:</w:t>
      </w:r>
    </w:p>
    <w:p w:rsidR="003467E9" w:rsidRPr="009F53A6" w:rsidRDefault="003467E9" w:rsidP="00113207">
      <w:pPr>
        <w:spacing w:before="134" w:beforeAutospacing="0" w:after="134" w:afterAutospacing="0" w:line="276" w:lineRule="auto"/>
        <w:rPr>
          <w:rFonts w:ascii="Times New Roman" w:hAnsi="Times New Roman" w:cs="Times New Roman"/>
          <w:sz w:val="24"/>
          <w:szCs w:val="24"/>
          <w:lang w:eastAsia="ru-RU"/>
        </w:rPr>
      </w:pPr>
      <w:r w:rsidRPr="009F53A6">
        <w:rPr>
          <w:rFonts w:ascii="Times New Roman" w:hAnsi="Times New Roman" w:cs="Times New Roman"/>
          <w:b/>
          <w:bCs/>
          <w:sz w:val="24"/>
          <w:szCs w:val="24"/>
          <w:lang w:eastAsia="ru-RU"/>
        </w:rPr>
        <w:t>младшая группа:</w:t>
      </w:r>
    </w:p>
    <w:p w:rsidR="003467E9" w:rsidRPr="009F53A6" w:rsidRDefault="003467E9" w:rsidP="00113207">
      <w:pPr>
        <w:numPr>
          <w:ilvl w:val="0"/>
          <w:numId w:val="13"/>
        </w:numPr>
        <w:spacing w:before="0" w:beforeAutospacing="0" w:after="0" w:afterAutospacing="0" w:line="276" w:lineRule="auto"/>
        <w:ind w:left="288"/>
        <w:rPr>
          <w:rFonts w:ascii="Times New Roman" w:hAnsi="Times New Roman" w:cs="Times New Roman"/>
          <w:sz w:val="24"/>
          <w:szCs w:val="24"/>
          <w:lang w:eastAsia="ru-RU"/>
        </w:rPr>
      </w:pPr>
      <w:r w:rsidRPr="009F53A6">
        <w:rPr>
          <w:rFonts w:ascii="Times New Roman" w:hAnsi="Times New Roman" w:cs="Times New Roman"/>
          <w:sz w:val="24"/>
          <w:szCs w:val="24"/>
          <w:lang w:eastAsia="ru-RU"/>
        </w:rPr>
        <w:t>Сохранение и укрепление физического и психического здоровья      детей;</w:t>
      </w:r>
    </w:p>
    <w:p w:rsidR="003467E9" w:rsidRPr="009F53A6" w:rsidRDefault="003467E9" w:rsidP="00113207">
      <w:pPr>
        <w:numPr>
          <w:ilvl w:val="0"/>
          <w:numId w:val="13"/>
        </w:numPr>
        <w:spacing w:before="0" w:beforeAutospacing="0" w:after="0" w:afterAutospacing="0" w:line="276" w:lineRule="auto"/>
        <w:ind w:left="288"/>
        <w:rPr>
          <w:rFonts w:ascii="Times New Roman" w:hAnsi="Times New Roman" w:cs="Times New Roman"/>
          <w:sz w:val="24"/>
          <w:szCs w:val="24"/>
          <w:lang w:eastAsia="ru-RU"/>
        </w:rPr>
      </w:pPr>
      <w:r w:rsidRPr="009F53A6">
        <w:rPr>
          <w:rFonts w:ascii="Times New Roman" w:hAnsi="Times New Roman" w:cs="Times New Roman"/>
          <w:sz w:val="24"/>
          <w:szCs w:val="24"/>
          <w:lang w:eastAsia="ru-RU"/>
        </w:rPr>
        <w:t>Воспитание культурно-гигиенических навыков;</w:t>
      </w:r>
    </w:p>
    <w:p w:rsidR="003467E9" w:rsidRPr="009F53A6" w:rsidRDefault="003467E9" w:rsidP="00113207">
      <w:pPr>
        <w:numPr>
          <w:ilvl w:val="0"/>
          <w:numId w:val="13"/>
        </w:numPr>
        <w:spacing w:before="0" w:beforeAutospacing="0" w:after="0" w:afterAutospacing="0" w:line="276" w:lineRule="auto"/>
        <w:ind w:left="288"/>
        <w:rPr>
          <w:rFonts w:ascii="Times New Roman" w:hAnsi="Times New Roman" w:cs="Times New Roman"/>
          <w:sz w:val="24"/>
          <w:szCs w:val="24"/>
          <w:lang w:eastAsia="ru-RU"/>
        </w:rPr>
      </w:pPr>
      <w:proofErr w:type="spellStart"/>
      <w:r w:rsidRPr="009F53A6">
        <w:rPr>
          <w:rFonts w:ascii="Times New Roman" w:hAnsi="Times New Roman" w:cs="Times New Roman"/>
          <w:sz w:val="24"/>
          <w:szCs w:val="24"/>
          <w:lang w:eastAsia="ru-RU"/>
        </w:rPr>
        <w:t>Сформированность</w:t>
      </w:r>
      <w:proofErr w:type="spellEnd"/>
      <w:r w:rsidRPr="009F53A6">
        <w:rPr>
          <w:rFonts w:ascii="Times New Roman" w:hAnsi="Times New Roman" w:cs="Times New Roman"/>
          <w:sz w:val="24"/>
          <w:szCs w:val="24"/>
          <w:lang w:eastAsia="ru-RU"/>
        </w:rPr>
        <w:t xml:space="preserve"> начальных представлений о здоровом образе      жизни;</w:t>
      </w:r>
    </w:p>
    <w:p w:rsidR="003467E9" w:rsidRPr="009F53A6" w:rsidRDefault="003467E9" w:rsidP="00113207">
      <w:pPr>
        <w:numPr>
          <w:ilvl w:val="0"/>
          <w:numId w:val="13"/>
        </w:numPr>
        <w:spacing w:before="0" w:beforeAutospacing="0" w:after="0" w:afterAutospacing="0" w:line="276" w:lineRule="auto"/>
        <w:ind w:left="288"/>
        <w:rPr>
          <w:rFonts w:ascii="Times New Roman" w:hAnsi="Times New Roman" w:cs="Times New Roman"/>
          <w:sz w:val="24"/>
          <w:szCs w:val="24"/>
          <w:lang w:eastAsia="ru-RU"/>
        </w:rPr>
      </w:pPr>
      <w:r w:rsidRPr="009F53A6">
        <w:rPr>
          <w:rFonts w:ascii="Times New Roman" w:hAnsi="Times New Roman" w:cs="Times New Roman"/>
          <w:sz w:val="24"/>
          <w:szCs w:val="24"/>
          <w:lang w:eastAsia="ru-RU"/>
        </w:rPr>
        <w:t>Развитие физических качеств (скоростных, силовых, гибкости,      выносливости и координации);</w:t>
      </w:r>
    </w:p>
    <w:p w:rsidR="003467E9" w:rsidRPr="009F53A6" w:rsidRDefault="003467E9" w:rsidP="00113207">
      <w:pPr>
        <w:numPr>
          <w:ilvl w:val="0"/>
          <w:numId w:val="13"/>
        </w:numPr>
        <w:spacing w:before="0" w:beforeAutospacing="0" w:after="0" w:afterAutospacing="0" w:line="276" w:lineRule="auto"/>
        <w:ind w:left="288"/>
        <w:rPr>
          <w:rFonts w:ascii="Times New Roman" w:hAnsi="Times New Roman" w:cs="Times New Roman"/>
          <w:sz w:val="24"/>
          <w:szCs w:val="24"/>
          <w:lang w:eastAsia="ru-RU"/>
        </w:rPr>
      </w:pPr>
      <w:r w:rsidRPr="009F53A6">
        <w:rPr>
          <w:rFonts w:ascii="Times New Roman" w:hAnsi="Times New Roman" w:cs="Times New Roman"/>
          <w:sz w:val="24"/>
          <w:szCs w:val="24"/>
          <w:lang w:eastAsia="ru-RU"/>
        </w:rPr>
        <w:t>Накопление и обогащение двигательного опыта детей (овладение      основными движениями);</w:t>
      </w:r>
    </w:p>
    <w:p w:rsidR="003467E9" w:rsidRPr="009F53A6" w:rsidRDefault="003467E9" w:rsidP="00113207">
      <w:pPr>
        <w:numPr>
          <w:ilvl w:val="0"/>
          <w:numId w:val="13"/>
        </w:numPr>
        <w:spacing w:before="0" w:beforeAutospacing="0" w:after="0" w:afterAutospacing="0" w:line="276" w:lineRule="auto"/>
        <w:ind w:left="288"/>
        <w:rPr>
          <w:rFonts w:ascii="Times New Roman" w:hAnsi="Times New Roman" w:cs="Times New Roman"/>
          <w:sz w:val="24"/>
          <w:szCs w:val="24"/>
          <w:lang w:eastAsia="ru-RU"/>
        </w:rPr>
      </w:pPr>
      <w:proofErr w:type="spellStart"/>
      <w:r w:rsidRPr="009F53A6">
        <w:rPr>
          <w:rFonts w:ascii="Times New Roman" w:hAnsi="Times New Roman" w:cs="Times New Roman"/>
          <w:sz w:val="24"/>
          <w:szCs w:val="24"/>
          <w:lang w:eastAsia="ru-RU"/>
        </w:rPr>
        <w:t>Сформированность</w:t>
      </w:r>
      <w:proofErr w:type="spellEnd"/>
      <w:r w:rsidRPr="009F53A6">
        <w:rPr>
          <w:rFonts w:ascii="Times New Roman" w:hAnsi="Times New Roman" w:cs="Times New Roman"/>
          <w:sz w:val="24"/>
          <w:szCs w:val="24"/>
          <w:lang w:eastAsia="ru-RU"/>
        </w:rPr>
        <w:t xml:space="preserve"> у воспитанников потребности в двигательной      активности и физическом совершенствовании.</w:t>
      </w:r>
    </w:p>
    <w:p w:rsidR="003467E9" w:rsidRPr="009F53A6" w:rsidRDefault="003467E9" w:rsidP="00113207">
      <w:pPr>
        <w:spacing w:before="134" w:beforeAutospacing="0" w:after="134" w:afterAutospacing="0" w:line="276" w:lineRule="auto"/>
        <w:rPr>
          <w:rFonts w:ascii="Times New Roman" w:hAnsi="Times New Roman" w:cs="Times New Roman"/>
          <w:sz w:val="24"/>
          <w:szCs w:val="24"/>
          <w:lang w:eastAsia="ru-RU"/>
        </w:rPr>
      </w:pPr>
      <w:r w:rsidRPr="009F53A6">
        <w:rPr>
          <w:rFonts w:ascii="Times New Roman" w:hAnsi="Times New Roman" w:cs="Times New Roman"/>
          <w:b/>
          <w:bCs/>
          <w:sz w:val="24"/>
          <w:szCs w:val="24"/>
          <w:lang w:eastAsia="ru-RU"/>
        </w:rPr>
        <w:t>Средняя группа:</w:t>
      </w:r>
    </w:p>
    <w:p w:rsidR="003467E9" w:rsidRPr="009F53A6" w:rsidRDefault="003467E9" w:rsidP="00113207">
      <w:pPr>
        <w:numPr>
          <w:ilvl w:val="0"/>
          <w:numId w:val="14"/>
        </w:numPr>
        <w:spacing w:before="0" w:beforeAutospacing="0" w:after="0" w:afterAutospacing="0" w:line="276" w:lineRule="auto"/>
        <w:ind w:left="288"/>
        <w:rPr>
          <w:rFonts w:ascii="Times New Roman" w:hAnsi="Times New Roman" w:cs="Times New Roman"/>
          <w:sz w:val="24"/>
          <w:szCs w:val="24"/>
          <w:lang w:eastAsia="ru-RU"/>
        </w:rPr>
      </w:pPr>
      <w:r w:rsidRPr="009F53A6">
        <w:rPr>
          <w:rFonts w:ascii="Times New Roman" w:hAnsi="Times New Roman" w:cs="Times New Roman"/>
          <w:sz w:val="24"/>
          <w:szCs w:val="24"/>
          <w:lang w:eastAsia="ru-RU"/>
        </w:rPr>
        <w:t>Сохранение и укрепление физического и психического здоровья      детей;</w:t>
      </w:r>
    </w:p>
    <w:p w:rsidR="003467E9" w:rsidRPr="009F53A6" w:rsidRDefault="003467E9" w:rsidP="00113207">
      <w:pPr>
        <w:numPr>
          <w:ilvl w:val="0"/>
          <w:numId w:val="14"/>
        </w:numPr>
        <w:spacing w:before="0" w:beforeAutospacing="0" w:after="0" w:afterAutospacing="0" w:line="276" w:lineRule="auto"/>
        <w:ind w:left="288"/>
        <w:rPr>
          <w:rFonts w:ascii="Times New Roman" w:hAnsi="Times New Roman" w:cs="Times New Roman"/>
          <w:sz w:val="24"/>
          <w:szCs w:val="24"/>
          <w:lang w:eastAsia="ru-RU"/>
        </w:rPr>
      </w:pPr>
      <w:r w:rsidRPr="009F53A6">
        <w:rPr>
          <w:rFonts w:ascii="Times New Roman" w:hAnsi="Times New Roman" w:cs="Times New Roman"/>
          <w:sz w:val="24"/>
          <w:szCs w:val="24"/>
          <w:lang w:eastAsia="ru-RU"/>
        </w:rPr>
        <w:t>Воспитание культурно-гигиенических навыков;</w:t>
      </w:r>
    </w:p>
    <w:p w:rsidR="003467E9" w:rsidRPr="009F53A6" w:rsidRDefault="003467E9" w:rsidP="00113207">
      <w:pPr>
        <w:numPr>
          <w:ilvl w:val="0"/>
          <w:numId w:val="14"/>
        </w:numPr>
        <w:spacing w:before="0" w:beforeAutospacing="0" w:after="0" w:afterAutospacing="0" w:line="276" w:lineRule="auto"/>
        <w:ind w:left="288"/>
        <w:rPr>
          <w:rFonts w:ascii="Times New Roman" w:hAnsi="Times New Roman" w:cs="Times New Roman"/>
          <w:sz w:val="24"/>
          <w:szCs w:val="24"/>
          <w:lang w:eastAsia="ru-RU"/>
        </w:rPr>
      </w:pPr>
      <w:proofErr w:type="spellStart"/>
      <w:r w:rsidRPr="009F53A6">
        <w:rPr>
          <w:rFonts w:ascii="Times New Roman" w:hAnsi="Times New Roman" w:cs="Times New Roman"/>
          <w:sz w:val="24"/>
          <w:szCs w:val="24"/>
          <w:lang w:eastAsia="ru-RU"/>
        </w:rPr>
        <w:t>Сформированность</w:t>
      </w:r>
      <w:proofErr w:type="spellEnd"/>
      <w:r w:rsidRPr="009F53A6">
        <w:rPr>
          <w:rFonts w:ascii="Times New Roman" w:hAnsi="Times New Roman" w:cs="Times New Roman"/>
          <w:sz w:val="24"/>
          <w:szCs w:val="24"/>
          <w:lang w:eastAsia="ru-RU"/>
        </w:rPr>
        <w:t xml:space="preserve"> начальных представлений о здоровом образе      жизни;</w:t>
      </w:r>
    </w:p>
    <w:p w:rsidR="003467E9" w:rsidRPr="009F53A6" w:rsidRDefault="003467E9" w:rsidP="00113207">
      <w:pPr>
        <w:numPr>
          <w:ilvl w:val="0"/>
          <w:numId w:val="14"/>
        </w:numPr>
        <w:spacing w:before="0" w:beforeAutospacing="0" w:after="0" w:afterAutospacing="0" w:line="276" w:lineRule="auto"/>
        <w:ind w:left="288"/>
        <w:rPr>
          <w:rFonts w:ascii="Times New Roman" w:hAnsi="Times New Roman" w:cs="Times New Roman"/>
          <w:sz w:val="24"/>
          <w:szCs w:val="24"/>
          <w:lang w:eastAsia="ru-RU"/>
        </w:rPr>
      </w:pPr>
      <w:r w:rsidRPr="009F53A6">
        <w:rPr>
          <w:rFonts w:ascii="Times New Roman" w:hAnsi="Times New Roman" w:cs="Times New Roman"/>
          <w:sz w:val="24"/>
          <w:szCs w:val="24"/>
          <w:lang w:eastAsia="ru-RU"/>
        </w:rPr>
        <w:t>Развитие физических качеств (скоростных, силовых, гибкости,      выносливости и координации);</w:t>
      </w:r>
    </w:p>
    <w:p w:rsidR="003467E9" w:rsidRPr="009F53A6" w:rsidRDefault="003467E9" w:rsidP="00113207">
      <w:pPr>
        <w:numPr>
          <w:ilvl w:val="0"/>
          <w:numId w:val="14"/>
        </w:numPr>
        <w:spacing w:before="0" w:beforeAutospacing="0" w:after="0" w:afterAutospacing="0" w:line="276" w:lineRule="auto"/>
        <w:ind w:left="288"/>
        <w:rPr>
          <w:rFonts w:ascii="Times New Roman" w:hAnsi="Times New Roman" w:cs="Times New Roman"/>
          <w:sz w:val="24"/>
          <w:szCs w:val="24"/>
          <w:lang w:eastAsia="ru-RU"/>
        </w:rPr>
      </w:pPr>
      <w:r w:rsidRPr="009F53A6">
        <w:rPr>
          <w:rFonts w:ascii="Times New Roman" w:hAnsi="Times New Roman" w:cs="Times New Roman"/>
          <w:sz w:val="24"/>
          <w:szCs w:val="24"/>
          <w:lang w:eastAsia="ru-RU"/>
        </w:rPr>
        <w:t>Накопление и обогащение двигательного опыта детей;</w:t>
      </w:r>
    </w:p>
    <w:p w:rsidR="003467E9" w:rsidRPr="009F53A6" w:rsidRDefault="003467E9" w:rsidP="00113207">
      <w:pPr>
        <w:numPr>
          <w:ilvl w:val="0"/>
          <w:numId w:val="14"/>
        </w:numPr>
        <w:spacing w:before="0" w:beforeAutospacing="0" w:after="0" w:afterAutospacing="0" w:line="276" w:lineRule="auto"/>
        <w:ind w:left="288"/>
        <w:rPr>
          <w:rFonts w:ascii="Times New Roman" w:hAnsi="Times New Roman" w:cs="Times New Roman"/>
          <w:sz w:val="24"/>
          <w:szCs w:val="24"/>
          <w:lang w:eastAsia="ru-RU"/>
        </w:rPr>
      </w:pPr>
      <w:r w:rsidRPr="009F53A6">
        <w:rPr>
          <w:rFonts w:ascii="Times New Roman" w:hAnsi="Times New Roman" w:cs="Times New Roman"/>
          <w:sz w:val="24"/>
          <w:szCs w:val="24"/>
          <w:lang w:eastAsia="ru-RU"/>
        </w:rPr>
        <w:t>Овладение основными видами движения;</w:t>
      </w:r>
    </w:p>
    <w:p w:rsidR="003467E9" w:rsidRPr="009F53A6" w:rsidRDefault="003467E9" w:rsidP="00113207">
      <w:pPr>
        <w:numPr>
          <w:ilvl w:val="0"/>
          <w:numId w:val="14"/>
        </w:numPr>
        <w:spacing w:before="0" w:beforeAutospacing="0" w:after="0" w:afterAutospacing="0" w:line="276" w:lineRule="auto"/>
        <w:ind w:left="288"/>
        <w:rPr>
          <w:rFonts w:ascii="Times New Roman" w:hAnsi="Times New Roman" w:cs="Times New Roman"/>
          <w:sz w:val="24"/>
          <w:szCs w:val="24"/>
          <w:lang w:eastAsia="ru-RU"/>
        </w:rPr>
      </w:pPr>
      <w:proofErr w:type="spellStart"/>
      <w:r w:rsidRPr="009F53A6">
        <w:rPr>
          <w:rFonts w:ascii="Times New Roman" w:hAnsi="Times New Roman" w:cs="Times New Roman"/>
          <w:sz w:val="24"/>
          <w:szCs w:val="24"/>
          <w:lang w:eastAsia="ru-RU"/>
        </w:rPr>
        <w:t>Сформированность</w:t>
      </w:r>
      <w:proofErr w:type="spellEnd"/>
      <w:r w:rsidRPr="009F53A6">
        <w:rPr>
          <w:rFonts w:ascii="Times New Roman" w:hAnsi="Times New Roman" w:cs="Times New Roman"/>
          <w:sz w:val="24"/>
          <w:szCs w:val="24"/>
          <w:lang w:eastAsia="ru-RU"/>
        </w:rPr>
        <w:t xml:space="preserve"> у воспитанников потребности в двигательной      активности и физическом совершенствовании.</w:t>
      </w:r>
    </w:p>
    <w:p w:rsidR="003467E9" w:rsidRPr="009F53A6" w:rsidRDefault="003467E9" w:rsidP="00113207">
      <w:pPr>
        <w:spacing w:before="134" w:beforeAutospacing="0" w:after="134" w:afterAutospacing="0" w:line="276" w:lineRule="auto"/>
        <w:rPr>
          <w:rFonts w:ascii="Times New Roman" w:hAnsi="Times New Roman" w:cs="Times New Roman"/>
          <w:sz w:val="24"/>
          <w:szCs w:val="24"/>
          <w:lang w:eastAsia="ru-RU"/>
        </w:rPr>
      </w:pPr>
      <w:r w:rsidRPr="009F53A6">
        <w:rPr>
          <w:rFonts w:ascii="Times New Roman" w:hAnsi="Times New Roman" w:cs="Times New Roman"/>
          <w:b/>
          <w:bCs/>
          <w:sz w:val="24"/>
          <w:szCs w:val="24"/>
          <w:lang w:eastAsia="ru-RU"/>
        </w:rPr>
        <w:t>Старшая группа:</w:t>
      </w:r>
    </w:p>
    <w:p w:rsidR="003467E9" w:rsidRPr="009F53A6" w:rsidRDefault="003467E9" w:rsidP="00113207">
      <w:pPr>
        <w:numPr>
          <w:ilvl w:val="0"/>
          <w:numId w:val="15"/>
        </w:numPr>
        <w:spacing w:before="0" w:beforeAutospacing="0" w:after="0" w:afterAutospacing="0" w:line="276" w:lineRule="auto"/>
        <w:ind w:left="288"/>
        <w:rPr>
          <w:rFonts w:ascii="Times New Roman" w:hAnsi="Times New Roman" w:cs="Times New Roman"/>
          <w:sz w:val="24"/>
          <w:szCs w:val="24"/>
          <w:lang w:eastAsia="ru-RU"/>
        </w:rPr>
      </w:pPr>
      <w:r w:rsidRPr="009F53A6">
        <w:rPr>
          <w:rFonts w:ascii="Times New Roman" w:hAnsi="Times New Roman" w:cs="Times New Roman"/>
          <w:sz w:val="24"/>
          <w:szCs w:val="24"/>
          <w:lang w:eastAsia="ru-RU"/>
        </w:rPr>
        <w:t>Сохранение и укрепление физического и психического здоровья      детей;</w:t>
      </w:r>
    </w:p>
    <w:p w:rsidR="003467E9" w:rsidRPr="009F53A6" w:rsidRDefault="003467E9" w:rsidP="00113207">
      <w:pPr>
        <w:numPr>
          <w:ilvl w:val="0"/>
          <w:numId w:val="15"/>
        </w:numPr>
        <w:spacing w:before="0" w:beforeAutospacing="0" w:after="0" w:afterAutospacing="0" w:line="276" w:lineRule="auto"/>
        <w:ind w:left="288"/>
        <w:rPr>
          <w:rFonts w:ascii="Times New Roman" w:hAnsi="Times New Roman" w:cs="Times New Roman"/>
          <w:sz w:val="24"/>
          <w:szCs w:val="24"/>
          <w:lang w:eastAsia="ru-RU"/>
        </w:rPr>
      </w:pPr>
      <w:r w:rsidRPr="009F53A6">
        <w:rPr>
          <w:rFonts w:ascii="Times New Roman" w:hAnsi="Times New Roman" w:cs="Times New Roman"/>
          <w:sz w:val="24"/>
          <w:szCs w:val="24"/>
          <w:lang w:eastAsia="ru-RU"/>
        </w:rPr>
        <w:t>Воспитание культурно-гигиенических навыков;</w:t>
      </w:r>
    </w:p>
    <w:p w:rsidR="003467E9" w:rsidRPr="009F53A6" w:rsidRDefault="003467E9" w:rsidP="00113207">
      <w:pPr>
        <w:numPr>
          <w:ilvl w:val="0"/>
          <w:numId w:val="15"/>
        </w:numPr>
        <w:spacing w:before="0" w:beforeAutospacing="0" w:after="0" w:afterAutospacing="0" w:line="276" w:lineRule="auto"/>
        <w:ind w:left="288"/>
        <w:rPr>
          <w:rFonts w:ascii="Times New Roman" w:hAnsi="Times New Roman" w:cs="Times New Roman"/>
          <w:sz w:val="24"/>
          <w:szCs w:val="24"/>
          <w:lang w:eastAsia="ru-RU"/>
        </w:rPr>
      </w:pPr>
      <w:proofErr w:type="spellStart"/>
      <w:r w:rsidRPr="009F53A6">
        <w:rPr>
          <w:rFonts w:ascii="Times New Roman" w:hAnsi="Times New Roman" w:cs="Times New Roman"/>
          <w:sz w:val="24"/>
          <w:szCs w:val="24"/>
          <w:lang w:eastAsia="ru-RU"/>
        </w:rPr>
        <w:lastRenderedPageBreak/>
        <w:t>Сформированность</w:t>
      </w:r>
      <w:proofErr w:type="spellEnd"/>
      <w:r w:rsidRPr="009F53A6">
        <w:rPr>
          <w:rFonts w:ascii="Times New Roman" w:hAnsi="Times New Roman" w:cs="Times New Roman"/>
          <w:sz w:val="24"/>
          <w:szCs w:val="24"/>
          <w:lang w:eastAsia="ru-RU"/>
        </w:rPr>
        <w:t xml:space="preserve"> начальных представлений о здоровом образе      жизни;</w:t>
      </w:r>
    </w:p>
    <w:p w:rsidR="003467E9" w:rsidRPr="009F53A6" w:rsidRDefault="003467E9" w:rsidP="00113207">
      <w:pPr>
        <w:numPr>
          <w:ilvl w:val="0"/>
          <w:numId w:val="15"/>
        </w:numPr>
        <w:spacing w:before="0" w:beforeAutospacing="0" w:after="0" w:afterAutospacing="0" w:line="276" w:lineRule="auto"/>
        <w:ind w:left="288"/>
        <w:rPr>
          <w:rFonts w:ascii="Times New Roman" w:hAnsi="Times New Roman" w:cs="Times New Roman"/>
          <w:sz w:val="24"/>
          <w:szCs w:val="24"/>
          <w:lang w:eastAsia="ru-RU"/>
        </w:rPr>
      </w:pPr>
      <w:r w:rsidRPr="009F53A6">
        <w:rPr>
          <w:rFonts w:ascii="Times New Roman" w:hAnsi="Times New Roman" w:cs="Times New Roman"/>
          <w:sz w:val="24"/>
          <w:szCs w:val="24"/>
          <w:lang w:eastAsia="ru-RU"/>
        </w:rPr>
        <w:t>Развитие физических качеств (скоростных, силовых, гибкости,      выносливости и координации);</w:t>
      </w:r>
    </w:p>
    <w:p w:rsidR="00120B38" w:rsidRPr="00130776" w:rsidRDefault="003467E9" w:rsidP="00130776">
      <w:pPr>
        <w:numPr>
          <w:ilvl w:val="0"/>
          <w:numId w:val="15"/>
        </w:numPr>
        <w:spacing w:before="0" w:beforeAutospacing="0" w:after="0" w:afterAutospacing="0" w:line="276" w:lineRule="auto"/>
        <w:ind w:left="288"/>
        <w:rPr>
          <w:rFonts w:ascii="Times New Roman" w:hAnsi="Times New Roman" w:cs="Times New Roman"/>
          <w:sz w:val="24"/>
          <w:szCs w:val="24"/>
          <w:lang w:eastAsia="ru-RU"/>
        </w:rPr>
      </w:pPr>
      <w:r w:rsidRPr="009F53A6">
        <w:rPr>
          <w:rFonts w:ascii="Times New Roman" w:hAnsi="Times New Roman" w:cs="Times New Roman"/>
          <w:sz w:val="24"/>
          <w:szCs w:val="24"/>
          <w:lang w:eastAsia="ru-RU"/>
        </w:rPr>
        <w:t>Накопление и обогащение двигательного опыта детей;</w:t>
      </w:r>
    </w:p>
    <w:p w:rsidR="003467E9" w:rsidRPr="009F53A6" w:rsidRDefault="003467E9" w:rsidP="00113207">
      <w:pPr>
        <w:numPr>
          <w:ilvl w:val="0"/>
          <w:numId w:val="15"/>
        </w:numPr>
        <w:spacing w:before="0" w:beforeAutospacing="0" w:after="0" w:afterAutospacing="0" w:line="276" w:lineRule="auto"/>
        <w:ind w:left="288"/>
        <w:rPr>
          <w:rFonts w:ascii="Times New Roman" w:hAnsi="Times New Roman" w:cs="Times New Roman"/>
          <w:sz w:val="24"/>
          <w:szCs w:val="24"/>
          <w:lang w:eastAsia="ru-RU"/>
        </w:rPr>
      </w:pPr>
      <w:r w:rsidRPr="009F53A6">
        <w:rPr>
          <w:rFonts w:ascii="Times New Roman" w:hAnsi="Times New Roman" w:cs="Times New Roman"/>
          <w:sz w:val="24"/>
          <w:szCs w:val="24"/>
          <w:lang w:eastAsia="ru-RU"/>
        </w:rPr>
        <w:t>Овладение основными видами движения;</w:t>
      </w:r>
    </w:p>
    <w:p w:rsidR="003467E9" w:rsidRPr="009F53A6" w:rsidRDefault="003467E9" w:rsidP="00113207">
      <w:pPr>
        <w:numPr>
          <w:ilvl w:val="0"/>
          <w:numId w:val="15"/>
        </w:numPr>
        <w:spacing w:before="0" w:beforeAutospacing="0" w:after="0" w:afterAutospacing="0" w:line="276" w:lineRule="auto"/>
        <w:ind w:left="288"/>
        <w:rPr>
          <w:rFonts w:ascii="Times New Roman" w:hAnsi="Times New Roman" w:cs="Times New Roman"/>
          <w:sz w:val="24"/>
          <w:szCs w:val="24"/>
          <w:lang w:eastAsia="ru-RU"/>
        </w:rPr>
      </w:pPr>
      <w:proofErr w:type="spellStart"/>
      <w:r w:rsidRPr="009F53A6">
        <w:rPr>
          <w:rFonts w:ascii="Times New Roman" w:hAnsi="Times New Roman" w:cs="Times New Roman"/>
          <w:sz w:val="24"/>
          <w:szCs w:val="24"/>
          <w:lang w:eastAsia="ru-RU"/>
        </w:rPr>
        <w:t>Сформированность</w:t>
      </w:r>
      <w:proofErr w:type="spellEnd"/>
      <w:r w:rsidRPr="009F53A6">
        <w:rPr>
          <w:rFonts w:ascii="Times New Roman" w:hAnsi="Times New Roman" w:cs="Times New Roman"/>
          <w:sz w:val="24"/>
          <w:szCs w:val="24"/>
          <w:lang w:eastAsia="ru-RU"/>
        </w:rPr>
        <w:t xml:space="preserve"> у воспитанников потребности в двигательной      активности и физическом совершенствовании.</w:t>
      </w:r>
    </w:p>
    <w:p w:rsidR="003467E9" w:rsidRPr="009F53A6" w:rsidRDefault="003467E9" w:rsidP="00113207">
      <w:pPr>
        <w:spacing w:before="134" w:beforeAutospacing="0" w:after="134" w:afterAutospacing="0" w:line="276" w:lineRule="auto"/>
        <w:rPr>
          <w:rFonts w:ascii="Times New Roman" w:hAnsi="Times New Roman" w:cs="Times New Roman"/>
          <w:sz w:val="24"/>
          <w:szCs w:val="24"/>
          <w:lang w:eastAsia="ru-RU"/>
        </w:rPr>
      </w:pPr>
      <w:r w:rsidRPr="009F53A6">
        <w:rPr>
          <w:rFonts w:ascii="Times New Roman" w:hAnsi="Times New Roman" w:cs="Times New Roman"/>
          <w:b/>
          <w:bCs/>
          <w:sz w:val="24"/>
          <w:szCs w:val="24"/>
          <w:lang w:eastAsia="ru-RU"/>
        </w:rPr>
        <w:t>Подготовительная группа:</w:t>
      </w:r>
    </w:p>
    <w:p w:rsidR="003467E9" w:rsidRPr="009F53A6" w:rsidRDefault="003467E9" w:rsidP="00113207">
      <w:pPr>
        <w:numPr>
          <w:ilvl w:val="0"/>
          <w:numId w:val="16"/>
        </w:numPr>
        <w:spacing w:before="0" w:beforeAutospacing="0" w:after="0" w:afterAutospacing="0" w:line="276" w:lineRule="auto"/>
        <w:ind w:left="288"/>
        <w:rPr>
          <w:rFonts w:ascii="Times New Roman" w:hAnsi="Times New Roman" w:cs="Times New Roman"/>
          <w:sz w:val="24"/>
          <w:szCs w:val="24"/>
          <w:lang w:eastAsia="ru-RU"/>
        </w:rPr>
      </w:pPr>
      <w:r w:rsidRPr="009F53A6">
        <w:rPr>
          <w:rFonts w:ascii="Times New Roman" w:hAnsi="Times New Roman" w:cs="Times New Roman"/>
          <w:sz w:val="24"/>
          <w:szCs w:val="24"/>
          <w:lang w:eastAsia="ru-RU"/>
        </w:rPr>
        <w:t>Сохранение и укрепление физического и психического здоровья      детей;</w:t>
      </w:r>
    </w:p>
    <w:p w:rsidR="003467E9" w:rsidRPr="009F53A6" w:rsidRDefault="003467E9" w:rsidP="00113207">
      <w:pPr>
        <w:numPr>
          <w:ilvl w:val="0"/>
          <w:numId w:val="16"/>
        </w:numPr>
        <w:spacing w:before="0" w:beforeAutospacing="0" w:after="0" w:afterAutospacing="0" w:line="276" w:lineRule="auto"/>
        <w:ind w:left="288"/>
        <w:rPr>
          <w:rFonts w:ascii="Times New Roman" w:hAnsi="Times New Roman" w:cs="Times New Roman"/>
          <w:sz w:val="24"/>
          <w:szCs w:val="24"/>
          <w:lang w:eastAsia="ru-RU"/>
        </w:rPr>
      </w:pPr>
      <w:r w:rsidRPr="009F53A6">
        <w:rPr>
          <w:rFonts w:ascii="Times New Roman" w:hAnsi="Times New Roman" w:cs="Times New Roman"/>
          <w:sz w:val="24"/>
          <w:szCs w:val="24"/>
          <w:lang w:eastAsia="ru-RU"/>
        </w:rPr>
        <w:t>Воспитание культурно-гигиенических навыков;</w:t>
      </w:r>
    </w:p>
    <w:p w:rsidR="003467E9" w:rsidRPr="009F53A6" w:rsidRDefault="003467E9" w:rsidP="00113207">
      <w:pPr>
        <w:numPr>
          <w:ilvl w:val="0"/>
          <w:numId w:val="16"/>
        </w:numPr>
        <w:spacing w:before="0" w:beforeAutospacing="0" w:after="0" w:afterAutospacing="0" w:line="276" w:lineRule="auto"/>
        <w:ind w:left="288"/>
        <w:rPr>
          <w:rFonts w:ascii="Times New Roman" w:hAnsi="Times New Roman" w:cs="Times New Roman"/>
          <w:sz w:val="24"/>
          <w:szCs w:val="24"/>
          <w:lang w:eastAsia="ru-RU"/>
        </w:rPr>
      </w:pPr>
      <w:proofErr w:type="spellStart"/>
      <w:r w:rsidRPr="009F53A6">
        <w:rPr>
          <w:rFonts w:ascii="Times New Roman" w:hAnsi="Times New Roman" w:cs="Times New Roman"/>
          <w:sz w:val="24"/>
          <w:szCs w:val="24"/>
          <w:lang w:eastAsia="ru-RU"/>
        </w:rPr>
        <w:t>Сформированность</w:t>
      </w:r>
      <w:proofErr w:type="spellEnd"/>
      <w:r w:rsidRPr="009F53A6">
        <w:rPr>
          <w:rFonts w:ascii="Times New Roman" w:hAnsi="Times New Roman" w:cs="Times New Roman"/>
          <w:sz w:val="24"/>
          <w:szCs w:val="24"/>
          <w:lang w:eastAsia="ru-RU"/>
        </w:rPr>
        <w:t xml:space="preserve"> начальных представлений о здоровом образе      жизни;</w:t>
      </w:r>
    </w:p>
    <w:p w:rsidR="003467E9" w:rsidRPr="009F53A6" w:rsidRDefault="003467E9" w:rsidP="00113207">
      <w:pPr>
        <w:numPr>
          <w:ilvl w:val="0"/>
          <w:numId w:val="16"/>
        </w:numPr>
        <w:spacing w:before="0" w:beforeAutospacing="0" w:after="0" w:afterAutospacing="0" w:line="276" w:lineRule="auto"/>
        <w:ind w:left="288"/>
        <w:rPr>
          <w:rFonts w:ascii="Times New Roman" w:hAnsi="Times New Roman" w:cs="Times New Roman"/>
          <w:sz w:val="24"/>
          <w:szCs w:val="24"/>
          <w:lang w:eastAsia="ru-RU"/>
        </w:rPr>
      </w:pPr>
      <w:r w:rsidRPr="009F53A6">
        <w:rPr>
          <w:rFonts w:ascii="Times New Roman" w:hAnsi="Times New Roman" w:cs="Times New Roman"/>
          <w:sz w:val="24"/>
          <w:szCs w:val="24"/>
          <w:lang w:eastAsia="ru-RU"/>
        </w:rPr>
        <w:t>Развитие физических качеств (скоростных, силовых, гибкости,      выносливости и координации);</w:t>
      </w:r>
    </w:p>
    <w:p w:rsidR="003467E9" w:rsidRPr="009F53A6" w:rsidRDefault="003467E9" w:rsidP="00113207">
      <w:pPr>
        <w:numPr>
          <w:ilvl w:val="0"/>
          <w:numId w:val="16"/>
        </w:numPr>
        <w:spacing w:before="0" w:beforeAutospacing="0" w:after="0" w:afterAutospacing="0" w:line="276" w:lineRule="auto"/>
        <w:ind w:left="288"/>
        <w:rPr>
          <w:rFonts w:ascii="Times New Roman" w:hAnsi="Times New Roman" w:cs="Times New Roman"/>
          <w:sz w:val="24"/>
          <w:szCs w:val="24"/>
          <w:lang w:eastAsia="ru-RU"/>
        </w:rPr>
      </w:pPr>
      <w:r w:rsidRPr="009F53A6">
        <w:rPr>
          <w:rFonts w:ascii="Times New Roman" w:hAnsi="Times New Roman" w:cs="Times New Roman"/>
          <w:sz w:val="24"/>
          <w:szCs w:val="24"/>
          <w:lang w:eastAsia="ru-RU"/>
        </w:rPr>
        <w:t>Накопление и обогащение двигательного опыта детей;</w:t>
      </w:r>
    </w:p>
    <w:p w:rsidR="003467E9" w:rsidRPr="009F53A6" w:rsidRDefault="003467E9" w:rsidP="00113207">
      <w:pPr>
        <w:numPr>
          <w:ilvl w:val="0"/>
          <w:numId w:val="16"/>
        </w:numPr>
        <w:spacing w:before="0" w:beforeAutospacing="0" w:after="0" w:afterAutospacing="0" w:line="276" w:lineRule="auto"/>
        <w:ind w:left="288"/>
        <w:rPr>
          <w:rFonts w:ascii="Times New Roman" w:hAnsi="Times New Roman" w:cs="Times New Roman"/>
          <w:sz w:val="24"/>
          <w:szCs w:val="24"/>
          <w:lang w:eastAsia="ru-RU"/>
        </w:rPr>
      </w:pPr>
      <w:r w:rsidRPr="009F53A6">
        <w:rPr>
          <w:rFonts w:ascii="Times New Roman" w:hAnsi="Times New Roman" w:cs="Times New Roman"/>
          <w:sz w:val="24"/>
          <w:szCs w:val="24"/>
          <w:lang w:eastAsia="ru-RU"/>
        </w:rPr>
        <w:t>Овладение основными видами движения;</w:t>
      </w:r>
    </w:p>
    <w:p w:rsidR="003467E9" w:rsidRDefault="003467E9" w:rsidP="00113207">
      <w:pPr>
        <w:numPr>
          <w:ilvl w:val="0"/>
          <w:numId w:val="16"/>
        </w:numPr>
        <w:spacing w:before="0" w:beforeAutospacing="0" w:after="0" w:afterAutospacing="0" w:line="276" w:lineRule="auto"/>
        <w:ind w:left="288"/>
        <w:rPr>
          <w:rFonts w:ascii="Times New Roman" w:hAnsi="Times New Roman" w:cs="Times New Roman"/>
          <w:sz w:val="24"/>
          <w:szCs w:val="24"/>
          <w:lang w:eastAsia="ru-RU"/>
        </w:rPr>
      </w:pPr>
      <w:proofErr w:type="spellStart"/>
      <w:r w:rsidRPr="009F53A6">
        <w:rPr>
          <w:rFonts w:ascii="Times New Roman" w:hAnsi="Times New Roman" w:cs="Times New Roman"/>
          <w:sz w:val="24"/>
          <w:szCs w:val="24"/>
          <w:lang w:eastAsia="ru-RU"/>
        </w:rPr>
        <w:t>Сформированность</w:t>
      </w:r>
      <w:proofErr w:type="spellEnd"/>
      <w:r w:rsidRPr="009F53A6">
        <w:rPr>
          <w:rFonts w:ascii="Times New Roman" w:hAnsi="Times New Roman" w:cs="Times New Roman"/>
          <w:sz w:val="24"/>
          <w:szCs w:val="24"/>
          <w:lang w:eastAsia="ru-RU"/>
        </w:rPr>
        <w:t xml:space="preserve"> у воспитанников потребности в двигательной      активности и физическом совершенствовании.</w:t>
      </w:r>
    </w:p>
    <w:p w:rsidR="00BC7D38" w:rsidRDefault="00BC7D38" w:rsidP="001961FD">
      <w:pPr>
        <w:spacing w:before="0" w:beforeAutospacing="0" w:after="0" w:afterAutospacing="0" w:line="276" w:lineRule="auto"/>
        <w:rPr>
          <w:rFonts w:ascii="Times New Roman" w:hAnsi="Times New Roman" w:cs="Times New Roman"/>
          <w:sz w:val="24"/>
          <w:szCs w:val="24"/>
          <w:lang w:eastAsia="ru-RU"/>
        </w:rPr>
      </w:pPr>
    </w:p>
    <w:p w:rsidR="001961FD" w:rsidRPr="001961FD" w:rsidRDefault="00BC7D38" w:rsidP="001961FD">
      <w:pPr>
        <w:spacing w:before="0" w:beforeAutospacing="0" w:after="200" w:afterAutospacing="0" w:line="276" w:lineRule="auto"/>
        <w:rPr>
          <w:rFonts w:ascii="Times New Roman" w:hAnsi="Times New Roman" w:cs="Times New Roman"/>
          <w:b/>
          <w:sz w:val="24"/>
          <w:szCs w:val="24"/>
        </w:rPr>
      </w:pPr>
      <w:r>
        <w:rPr>
          <w:rFonts w:ascii="Times New Roman" w:hAnsi="Times New Roman" w:cs="Times New Roman"/>
          <w:b/>
          <w:sz w:val="24"/>
          <w:szCs w:val="24"/>
        </w:rPr>
        <w:t xml:space="preserve">1.4 </w:t>
      </w:r>
      <w:r w:rsidR="001961FD" w:rsidRPr="001961FD">
        <w:rPr>
          <w:rFonts w:ascii="Times New Roman" w:hAnsi="Times New Roman" w:cs="Times New Roman"/>
          <w:b/>
          <w:sz w:val="24"/>
          <w:szCs w:val="24"/>
        </w:rPr>
        <w:t>Показатели физической подготовленности детей</w:t>
      </w:r>
    </w:p>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Прыжки  в  длину  с  места (</w:t>
      </w:r>
      <w:proofErr w:type="gramStart"/>
      <w:r w:rsidRPr="001961FD">
        <w:rPr>
          <w:rFonts w:ascii="Times New Roman" w:hAnsi="Times New Roman" w:cs="Times New Roman"/>
          <w:sz w:val="24"/>
          <w:szCs w:val="24"/>
        </w:rPr>
        <w:t>см</w:t>
      </w:r>
      <w:proofErr w:type="gramEnd"/>
      <w:r w:rsidRPr="001961FD">
        <w:rPr>
          <w:rFonts w:ascii="Times New Roman" w:hAnsi="Times New Roman" w:cs="Times New Roman"/>
          <w:sz w:val="24"/>
          <w:szCs w:val="24"/>
        </w:rPr>
        <w:t>)</w:t>
      </w:r>
    </w:p>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Цель: определить скоростно-силовые качества в прыжке в длину с места.</w:t>
      </w:r>
    </w:p>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Оборудование: яма  с  песком  для  прыжков; прорезиненная  дорожка; мат; рулетка; мел.</w:t>
      </w:r>
    </w:p>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Процедура  тестирования: ребёнок  прыгает, отталкиваясь  двумя  ногами, с  интенсивным  взмахом  рук, от размеченной линии отталкивания на максимальное для него расстояние и приземляется на обе ноги. При приземлении нельзя опираться позади руками.</w:t>
      </w:r>
    </w:p>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 xml:space="preserve">Результат: измеряется расстояние между линией отталкивания и отпечатком ног (по пяткам) при приземлении (см.), засчитывается лучшая из попыток.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3"/>
        <w:gridCol w:w="2137"/>
        <w:gridCol w:w="2513"/>
        <w:gridCol w:w="2094"/>
        <w:gridCol w:w="1798"/>
      </w:tblGrid>
      <w:tr w:rsidR="001961FD" w:rsidRPr="001961FD" w:rsidTr="001961FD">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Возраст</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Пол</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Высокий</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Средний</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Низкий</w:t>
            </w:r>
          </w:p>
        </w:tc>
      </w:tr>
      <w:tr w:rsidR="001961FD" w:rsidRPr="001961FD" w:rsidTr="001961FD">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4 года</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мальчики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86 и выше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85 – 58</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57 - 47</w:t>
            </w:r>
          </w:p>
        </w:tc>
      </w:tr>
      <w:tr w:rsidR="001961FD" w:rsidRPr="001961FD" w:rsidTr="001961FD">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девочки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79 и выше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78 – 52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51 - 42</w:t>
            </w:r>
          </w:p>
        </w:tc>
      </w:tr>
      <w:tr w:rsidR="001961FD" w:rsidRPr="001961FD" w:rsidTr="001961FD">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5 лет</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мальчики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108 и выше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107 – 75</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74 - 62</w:t>
            </w:r>
          </w:p>
        </w:tc>
      </w:tr>
      <w:tr w:rsidR="001961FD" w:rsidRPr="001961FD" w:rsidTr="001961FD">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девочки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101 и выше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100 – 73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72 - 62</w:t>
            </w:r>
          </w:p>
        </w:tc>
      </w:tr>
      <w:tr w:rsidR="001961FD" w:rsidRPr="001961FD" w:rsidTr="001961FD">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6 лет</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мальчики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125 и выше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124 – 100</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99 - 85</w:t>
            </w:r>
          </w:p>
        </w:tc>
      </w:tr>
      <w:tr w:rsidR="001961FD" w:rsidRPr="001961FD" w:rsidTr="001961FD">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девочки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120 и выше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119 – 91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90 - 80</w:t>
            </w:r>
          </w:p>
        </w:tc>
      </w:tr>
      <w:tr w:rsidR="001961FD" w:rsidRPr="001961FD" w:rsidTr="001961FD">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7 лет</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мальчики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135 и выше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134 – 106</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105 - 96</w:t>
            </w:r>
          </w:p>
        </w:tc>
      </w:tr>
      <w:tr w:rsidR="001961FD" w:rsidRPr="001961FD" w:rsidTr="001961FD">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30776" w:rsidRDefault="00130776" w:rsidP="001961FD">
            <w:pPr>
              <w:spacing w:before="0" w:beforeAutospacing="0" w:after="200" w:afterAutospacing="0" w:line="276" w:lineRule="auto"/>
              <w:rPr>
                <w:rFonts w:ascii="Times New Roman" w:hAnsi="Times New Roman" w:cs="Times New Roman"/>
                <w:sz w:val="24"/>
                <w:szCs w:val="24"/>
              </w:rPr>
            </w:pPr>
          </w:p>
          <w:p w:rsidR="00130776" w:rsidRDefault="00130776" w:rsidP="001961FD">
            <w:pPr>
              <w:spacing w:before="0" w:beforeAutospacing="0" w:after="200" w:afterAutospacing="0" w:line="276" w:lineRule="auto"/>
              <w:rPr>
                <w:rFonts w:ascii="Times New Roman" w:hAnsi="Times New Roman" w:cs="Times New Roman"/>
                <w:sz w:val="24"/>
                <w:szCs w:val="24"/>
              </w:rPr>
            </w:pPr>
          </w:p>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девочки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132 и выше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131 – 99</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98 - 84</w:t>
            </w:r>
          </w:p>
        </w:tc>
      </w:tr>
    </w:tbl>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Бег на 30 метров.</w:t>
      </w:r>
    </w:p>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Цель: оценить скоростные качества в беге на 30 м с высокого старта.</w:t>
      </w:r>
    </w:p>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Оборудование: 2 ориентира, секундомер.</w:t>
      </w:r>
    </w:p>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Процедура  тестирования: </w:t>
      </w:r>
    </w:p>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Задание проводится на беговой дорожке (длина не менее 40 м, ширина 3 м)</w:t>
      </w:r>
      <w:proofErr w:type="gramStart"/>
      <w:r w:rsidRPr="001961FD">
        <w:rPr>
          <w:rFonts w:ascii="Times New Roman" w:hAnsi="Times New Roman" w:cs="Times New Roman"/>
          <w:sz w:val="24"/>
          <w:szCs w:val="24"/>
        </w:rPr>
        <w:t>.</w:t>
      </w:r>
      <w:proofErr w:type="gramEnd"/>
      <w:r w:rsidRPr="001961FD">
        <w:rPr>
          <w:rFonts w:ascii="Times New Roman" w:hAnsi="Times New Roman" w:cs="Times New Roman"/>
          <w:sz w:val="24"/>
          <w:szCs w:val="24"/>
        </w:rPr>
        <w:t xml:space="preserve"> </w:t>
      </w:r>
      <w:proofErr w:type="gramStart"/>
      <w:r w:rsidRPr="001961FD">
        <w:rPr>
          <w:rFonts w:ascii="Times New Roman" w:hAnsi="Times New Roman" w:cs="Times New Roman"/>
          <w:sz w:val="24"/>
          <w:szCs w:val="24"/>
        </w:rPr>
        <w:t>н</w:t>
      </w:r>
      <w:proofErr w:type="gramEnd"/>
      <w:r w:rsidRPr="001961FD">
        <w:rPr>
          <w:rFonts w:ascii="Times New Roman" w:hAnsi="Times New Roman" w:cs="Times New Roman"/>
          <w:sz w:val="24"/>
          <w:szCs w:val="24"/>
        </w:rPr>
        <w:t xml:space="preserve">а дорожке отмечаются линии старта и финиша. Тестирование проводят двое взрослых; один находится с флажком на линии старта, второй с секундомером на линии финиша, за которой на расстоянии 5-7 м ставится яркий ориентир. По команде воспитателя «Внимание» ребёнок подходит к линии старта и принимает стартовую позу. Затем следует команда «Марш» </w:t>
      </w:r>
      <w:proofErr w:type="gramStart"/>
      <w:r w:rsidRPr="001961FD">
        <w:rPr>
          <w:rFonts w:ascii="Times New Roman" w:hAnsi="Times New Roman" w:cs="Times New Roman"/>
          <w:sz w:val="24"/>
          <w:szCs w:val="24"/>
        </w:rPr>
        <w:t>-в</w:t>
      </w:r>
      <w:proofErr w:type="gramEnd"/>
      <w:r w:rsidRPr="001961FD">
        <w:rPr>
          <w:rFonts w:ascii="Times New Roman" w:hAnsi="Times New Roman" w:cs="Times New Roman"/>
          <w:sz w:val="24"/>
          <w:szCs w:val="24"/>
        </w:rPr>
        <w:t>змах флажком (он должен даваться сбоку от ребёнка). В это время воспитатель, стоящий на линии финиша, включает секундомер. Во время короткого отдыха (3-5 мин) проводится спокойная ходьба с дыхательными упражнениями. Предлагаются 2 попытки. Фиксируется лучший результат.</w:t>
      </w:r>
    </w:p>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Результат: Засчитывается  лучший  результат  из  2  попыток.</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33"/>
        <w:gridCol w:w="2030"/>
        <w:gridCol w:w="2276"/>
        <w:gridCol w:w="2100"/>
        <w:gridCol w:w="2226"/>
      </w:tblGrid>
      <w:tr w:rsidR="001961FD" w:rsidRPr="001961FD" w:rsidTr="001961FD">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Возраст</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Пол</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Высокий</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Средний</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Низкий</w:t>
            </w:r>
          </w:p>
        </w:tc>
      </w:tr>
      <w:tr w:rsidR="001961FD" w:rsidRPr="001961FD" w:rsidTr="001961FD">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4 года</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мальчики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8.2 и выше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8.3 – 11.1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11.2 – 12.2</w:t>
            </w:r>
          </w:p>
        </w:tc>
      </w:tr>
      <w:tr w:rsidR="001961FD" w:rsidRPr="001961FD" w:rsidTr="001961FD">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девочки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8.4 и выше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8.5 – 11. 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11.3 – 13.3</w:t>
            </w:r>
          </w:p>
        </w:tc>
      </w:tr>
      <w:tr w:rsidR="001961FD" w:rsidRPr="001961FD" w:rsidTr="001961FD">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5 лет</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мальчики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7,8 и выше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7.9 – 9.5</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9.6 – 10.2</w:t>
            </w:r>
          </w:p>
        </w:tc>
      </w:tr>
      <w:tr w:rsidR="001961FD" w:rsidRPr="001961FD" w:rsidTr="001961FD">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девочки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7,9 и выше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8.0 – 9.8</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 xml:space="preserve">9.9 – 10.5 </w:t>
            </w:r>
          </w:p>
        </w:tc>
      </w:tr>
      <w:tr w:rsidR="001961FD" w:rsidRPr="001961FD" w:rsidTr="001961FD">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6 лет</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мальчики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6.9 и выше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7.0 – 8.9</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9.0 – 9.4</w:t>
            </w:r>
          </w:p>
        </w:tc>
      </w:tr>
      <w:tr w:rsidR="001961FD" w:rsidRPr="001961FD" w:rsidTr="001961FD">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девочки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7.6 и выше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7.7 – 8.9</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9.0 – 9.6</w:t>
            </w:r>
          </w:p>
        </w:tc>
      </w:tr>
      <w:tr w:rsidR="001961FD" w:rsidRPr="001961FD" w:rsidTr="001961FD">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7 лет</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мальчики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6.5 и выше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6.6 – 8.1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8.2 – 8.7</w:t>
            </w:r>
          </w:p>
        </w:tc>
      </w:tr>
      <w:tr w:rsidR="001961FD" w:rsidRPr="001961FD" w:rsidTr="001961FD">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девочки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6.6 и выше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6.7 – 8.2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8.3 – 8.8</w:t>
            </w:r>
          </w:p>
        </w:tc>
      </w:tr>
    </w:tbl>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Выносливость.</w:t>
      </w:r>
    </w:p>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Бег на  90 м, 120 м, 150 м (сек)</w:t>
      </w:r>
    </w:p>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Оборудование: 2 ориентира, секундомер</w:t>
      </w:r>
    </w:p>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 xml:space="preserve">Процедура  тестирования: Детям предлагается пробежать дистанцию в 90 м. Тест проводится по размеченной дорожке на территории детского сада. На дистанции проводится линия старта и финиша. Один взрослый находится на старте и подаёт команду «Внимание!» ребёнок подходит к </w:t>
      </w:r>
      <w:r w:rsidRPr="001961FD">
        <w:rPr>
          <w:rFonts w:ascii="Times New Roman" w:hAnsi="Times New Roman" w:cs="Times New Roman"/>
          <w:sz w:val="24"/>
          <w:szCs w:val="24"/>
        </w:rPr>
        <w:lastRenderedPageBreak/>
        <w:t xml:space="preserve">стартовой линии. По команде «Марш!» даётся отмашка флажком и старт </w:t>
      </w:r>
      <w:proofErr w:type="gramStart"/>
      <w:r w:rsidRPr="001961FD">
        <w:rPr>
          <w:rFonts w:ascii="Times New Roman" w:hAnsi="Times New Roman" w:cs="Times New Roman"/>
          <w:sz w:val="24"/>
          <w:szCs w:val="24"/>
        </w:rPr>
        <w:t>для</w:t>
      </w:r>
      <w:proofErr w:type="gramEnd"/>
      <w:r w:rsidRPr="001961FD">
        <w:rPr>
          <w:rFonts w:ascii="Times New Roman" w:hAnsi="Times New Roman" w:cs="Times New Roman"/>
          <w:sz w:val="24"/>
          <w:szCs w:val="24"/>
        </w:rPr>
        <w:t xml:space="preserve"> бегущего, включается секундомер. При пересечении финишной линии секундомер  выключается.</w:t>
      </w:r>
    </w:p>
    <w:p w:rsidR="00120B38"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Результат:  Выполняется одна попытка. Результат фиксируется в секундах.</w:t>
      </w:r>
    </w:p>
    <w:p w:rsidR="00120B38" w:rsidRPr="001961FD" w:rsidRDefault="00120B38" w:rsidP="001961FD">
      <w:pPr>
        <w:spacing w:before="0" w:beforeAutospacing="0" w:after="200" w:afterAutospacing="0" w:line="276" w:lineRule="auto"/>
        <w:rPr>
          <w:rFonts w:ascii="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74"/>
        <w:gridCol w:w="1960"/>
        <w:gridCol w:w="2518"/>
        <w:gridCol w:w="2135"/>
        <w:gridCol w:w="2078"/>
      </w:tblGrid>
      <w:tr w:rsidR="001961FD" w:rsidRPr="001961FD" w:rsidTr="001961FD">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Возраст</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Пол</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Высокий</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Средний</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Низкий</w:t>
            </w:r>
          </w:p>
        </w:tc>
      </w:tr>
      <w:tr w:rsidR="001961FD" w:rsidRPr="001961FD" w:rsidTr="001961FD">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5 лет</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мальчики</w:t>
            </w:r>
          </w:p>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девочки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25. 0 и выше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25.1 – 28.7</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28.8 - 30.6</w:t>
            </w:r>
          </w:p>
        </w:tc>
      </w:tr>
      <w:tr w:rsidR="001961FD" w:rsidRPr="001961FD" w:rsidTr="001961FD">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6 лет</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мальчики</w:t>
            </w:r>
          </w:p>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девочки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29.2 и выше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29.3 – 33.7</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33.8 - 35.7</w:t>
            </w:r>
          </w:p>
        </w:tc>
      </w:tr>
      <w:tr w:rsidR="001961FD" w:rsidRPr="001961FD" w:rsidTr="001961FD">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7 лет</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мальчики</w:t>
            </w:r>
          </w:p>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девочки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33.6 и выше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33.7 – 37.3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33.8 - 41.2</w:t>
            </w:r>
          </w:p>
        </w:tc>
      </w:tr>
    </w:tbl>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Гибкость</w:t>
      </w:r>
    </w:p>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 xml:space="preserve"> Наклон туловища вперёд из </w:t>
      </w:r>
      <w:proofErr w:type="gramStart"/>
      <w:r w:rsidRPr="001961FD">
        <w:rPr>
          <w:rFonts w:ascii="Times New Roman" w:hAnsi="Times New Roman" w:cs="Times New Roman"/>
          <w:sz w:val="24"/>
          <w:szCs w:val="24"/>
        </w:rPr>
        <w:t>положения</w:t>
      </w:r>
      <w:proofErr w:type="gramEnd"/>
      <w:r w:rsidRPr="001961FD">
        <w:rPr>
          <w:rFonts w:ascii="Times New Roman" w:hAnsi="Times New Roman" w:cs="Times New Roman"/>
          <w:sz w:val="24"/>
          <w:szCs w:val="24"/>
        </w:rPr>
        <w:t xml:space="preserve"> стоя (см)</w:t>
      </w:r>
    </w:p>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Цель: Определить гибкость, стоя на гимнастической скамейке.</w:t>
      </w:r>
    </w:p>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Оборудование: гимнастическая скамейка, линейка 30 см.</w:t>
      </w:r>
    </w:p>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 xml:space="preserve">Процедура  тестирования: Ребёнок становится на гимнастическую скамейку, (поверхность скамейки соответствует нулевой отметке) и наклоняется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 уровень, до которого дотянулся ребёнок кончиками пальцев. Если ребёнок не дотягивается до нулевой отметки (поверхность скамьи), то результат засчитывается со знаком «минус». </w:t>
      </w:r>
    </w:p>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Результат: заносится в сантиметрах</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99"/>
        <w:gridCol w:w="2227"/>
        <w:gridCol w:w="2375"/>
        <w:gridCol w:w="2050"/>
        <w:gridCol w:w="1814"/>
      </w:tblGrid>
      <w:tr w:rsidR="001961FD" w:rsidRPr="001961FD" w:rsidTr="001961FD">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Возраст</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Пол</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Высокий</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Средний</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Низкий</w:t>
            </w:r>
          </w:p>
        </w:tc>
      </w:tr>
      <w:tr w:rsidR="001961FD" w:rsidRPr="001961FD" w:rsidTr="001961FD">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4 года</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мальчики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8 и выше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7 – 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0 - -2</w:t>
            </w:r>
          </w:p>
        </w:tc>
      </w:tr>
      <w:tr w:rsidR="001961FD" w:rsidRPr="001961FD" w:rsidTr="001961FD">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девочки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10 и выше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9 – 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2 - 0</w:t>
            </w:r>
          </w:p>
        </w:tc>
      </w:tr>
      <w:tr w:rsidR="001961FD" w:rsidRPr="001961FD" w:rsidTr="001961FD">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5 лет</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мальчики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9 и выше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8 – 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1 - -2</w:t>
            </w:r>
          </w:p>
        </w:tc>
      </w:tr>
      <w:tr w:rsidR="001961FD" w:rsidRPr="001961FD" w:rsidTr="001961FD">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девочки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11 и выше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10 – 4</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3 - 1</w:t>
            </w:r>
          </w:p>
        </w:tc>
      </w:tr>
      <w:tr w:rsidR="001961FD" w:rsidRPr="001961FD" w:rsidTr="001961FD">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6 лет</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мальчики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10 и выше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 xml:space="preserve">9 – 3 </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2 - 0</w:t>
            </w:r>
          </w:p>
        </w:tc>
      </w:tr>
      <w:tr w:rsidR="001961FD" w:rsidRPr="001961FD" w:rsidTr="001961FD">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девочки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13 и выше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 xml:space="preserve">12 – 5 </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 xml:space="preserve">4 – 2 </w:t>
            </w:r>
          </w:p>
        </w:tc>
      </w:tr>
      <w:tr w:rsidR="001961FD" w:rsidRPr="001961FD" w:rsidTr="001961FD">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lastRenderedPageBreak/>
              <w:t>7 лет</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мальчики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11 и выше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10 – 4</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 xml:space="preserve">3 – 1 </w:t>
            </w:r>
          </w:p>
        </w:tc>
      </w:tr>
      <w:tr w:rsidR="001961FD" w:rsidRPr="001961FD" w:rsidTr="001961FD">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девочки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15 и выше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14 – 6</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 xml:space="preserve">5 – 3 </w:t>
            </w:r>
          </w:p>
        </w:tc>
      </w:tr>
    </w:tbl>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 xml:space="preserve">Ловкость. </w:t>
      </w:r>
    </w:p>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Челночный бег 3×10</w:t>
      </w:r>
    </w:p>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Цель: </w:t>
      </w:r>
      <w:proofErr w:type="spellStart"/>
      <w:r w:rsidRPr="001961FD">
        <w:rPr>
          <w:rFonts w:ascii="Times New Roman" w:hAnsi="Times New Roman" w:cs="Times New Roman"/>
          <w:sz w:val="24"/>
          <w:szCs w:val="24"/>
        </w:rPr>
        <w:t>Оределить</w:t>
      </w:r>
      <w:proofErr w:type="spellEnd"/>
      <w:r w:rsidRPr="001961FD">
        <w:rPr>
          <w:rFonts w:ascii="Times New Roman" w:hAnsi="Times New Roman" w:cs="Times New Roman"/>
          <w:sz w:val="24"/>
          <w:szCs w:val="24"/>
        </w:rPr>
        <w:t xml:space="preserve"> способность быстро и точно перестраивать свои действия в соответствии с требованиями внезапно меняющейся обстановки.</w:t>
      </w:r>
    </w:p>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Оборудование: </w:t>
      </w:r>
      <w:proofErr w:type="spellStart"/>
      <w:r w:rsidRPr="001961FD">
        <w:rPr>
          <w:rFonts w:ascii="Times New Roman" w:hAnsi="Times New Roman" w:cs="Times New Roman"/>
          <w:sz w:val="24"/>
          <w:szCs w:val="24"/>
        </w:rPr>
        <w:t>сикундомер</w:t>
      </w:r>
      <w:proofErr w:type="spellEnd"/>
      <w:r w:rsidRPr="001961FD">
        <w:rPr>
          <w:rFonts w:ascii="Times New Roman" w:hAnsi="Times New Roman" w:cs="Times New Roman"/>
          <w:sz w:val="24"/>
          <w:szCs w:val="24"/>
        </w:rPr>
        <w:t>, кубики 5 шт.</w:t>
      </w:r>
    </w:p>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 xml:space="preserve">Процедура  тестирования: ребёнок встаёт у контрольной линии, по сигналу «Марш!» (в этот момент </w:t>
      </w:r>
      <w:proofErr w:type="spellStart"/>
      <w:r w:rsidRPr="001961FD">
        <w:rPr>
          <w:rFonts w:ascii="Times New Roman" w:hAnsi="Times New Roman" w:cs="Times New Roman"/>
          <w:sz w:val="24"/>
          <w:szCs w:val="24"/>
        </w:rPr>
        <w:t>включаестя</w:t>
      </w:r>
      <w:proofErr w:type="spellEnd"/>
      <w:r w:rsidRPr="001961FD">
        <w:rPr>
          <w:rFonts w:ascii="Times New Roman" w:hAnsi="Times New Roman" w:cs="Times New Roman"/>
          <w:sz w:val="24"/>
          <w:szCs w:val="24"/>
        </w:rPr>
        <w:t xml:space="preserve"> </w:t>
      </w:r>
      <w:proofErr w:type="spellStart"/>
      <w:r w:rsidRPr="001961FD">
        <w:rPr>
          <w:rFonts w:ascii="Times New Roman" w:hAnsi="Times New Roman" w:cs="Times New Roman"/>
          <w:sz w:val="24"/>
          <w:szCs w:val="24"/>
        </w:rPr>
        <w:t>сикундомер</w:t>
      </w:r>
      <w:proofErr w:type="spellEnd"/>
      <w:r w:rsidRPr="001961FD">
        <w:rPr>
          <w:rFonts w:ascii="Times New Roman" w:hAnsi="Times New Roman" w:cs="Times New Roman"/>
          <w:sz w:val="24"/>
          <w:szCs w:val="24"/>
        </w:rPr>
        <w:t xml:space="preserve">) </w:t>
      </w:r>
      <w:proofErr w:type="spellStart"/>
      <w:r w:rsidRPr="001961FD">
        <w:rPr>
          <w:rFonts w:ascii="Times New Roman" w:hAnsi="Times New Roman" w:cs="Times New Roman"/>
          <w:sz w:val="24"/>
          <w:szCs w:val="24"/>
        </w:rPr>
        <w:t>трёхкрато</w:t>
      </w:r>
      <w:proofErr w:type="spellEnd"/>
      <w:r w:rsidRPr="001961FD">
        <w:rPr>
          <w:rFonts w:ascii="Times New Roman" w:hAnsi="Times New Roman" w:cs="Times New Roman"/>
          <w:sz w:val="24"/>
          <w:szCs w:val="24"/>
        </w:rPr>
        <w:t xml:space="preserve"> преодолевает 10 метровую дистанцию, на которой по прямой линии расположены кубики (5 шт.)</w:t>
      </w:r>
      <w:proofErr w:type="gramStart"/>
      <w:r w:rsidRPr="001961FD">
        <w:rPr>
          <w:rFonts w:ascii="Times New Roman" w:hAnsi="Times New Roman" w:cs="Times New Roman"/>
          <w:sz w:val="24"/>
          <w:szCs w:val="24"/>
        </w:rPr>
        <w:t>.</w:t>
      </w:r>
      <w:proofErr w:type="gramEnd"/>
      <w:r w:rsidRPr="001961FD">
        <w:rPr>
          <w:rFonts w:ascii="Times New Roman" w:hAnsi="Times New Roman" w:cs="Times New Roman"/>
          <w:sz w:val="24"/>
          <w:szCs w:val="24"/>
        </w:rPr>
        <w:t xml:space="preserve"> </w:t>
      </w:r>
      <w:proofErr w:type="gramStart"/>
      <w:r w:rsidRPr="001961FD">
        <w:rPr>
          <w:rFonts w:ascii="Times New Roman" w:hAnsi="Times New Roman" w:cs="Times New Roman"/>
          <w:sz w:val="24"/>
          <w:szCs w:val="24"/>
        </w:rPr>
        <w:t>р</w:t>
      </w:r>
      <w:proofErr w:type="gramEnd"/>
      <w:r w:rsidRPr="001961FD">
        <w:rPr>
          <w:rFonts w:ascii="Times New Roman" w:hAnsi="Times New Roman" w:cs="Times New Roman"/>
          <w:sz w:val="24"/>
          <w:szCs w:val="24"/>
        </w:rPr>
        <w:t xml:space="preserve">ебёнок должен обежать каждый кубик </w:t>
      </w:r>
      <w:proofErr w:type="spellStart"/>
      <w:r w:rsidRPr="001961FD">
        <w:rPr>
          <w:rFonts w:ascii="Times New Roman" w:hAnsi="Times New Roman" w:cs="Times New Roman"/>
          <w:sz w:val="24"/>
          <w:szCs w:val="24"/>
        </w:rPr>
        <w:t>незадев</w:t>
      </w:r>
      <w:proofErr w:type="spellEnd"/>
      <w:r w:rsidRPr="001961FD">
        <w:rPr>
          <w:rFonts w:ascii="Times New Roman" w:hAnsi="Times New Roman" w:cs="Times New Roman"/>
          <w:sz w:val="24"/>
          <w:szCs w:val="24"/>
        </w:rPr>
        <w:t xml:space="preserve"> его.</w:t>
      </w:r>
    </w:p>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 xml:space="preserve">Результат: фиксируется общее время в </w:t>
      </w:r>
      <w:proofErr w:type="spellStart"/>
      <w:r w:rsidRPr="001961FD">
        <w:rPr>
          <w:rFonts w:ascii="Times New Roman" w:hAnsi="Times New Roman" w:cs="Times New Roman"/>
          <w:sz w:val="24"/>
          <w:szCs w:val="24"/>
        </w:rPr>
        <w:t>сикундах</w:t>
      </w:r>
      <w:proofErr w:type="spellEnd"/>
      <w:r w:rsidRPr="001961FD">
        <w:rPr>
          <w:rFonts w:ascii="Times New Roman" w:hAnsi="Times New Roman" w:cs="Times New Roman"/>
          <w:sz w:val="24"/>
          <w:szCs w:val="24"/>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79"/>
        <w:gridCol w:w="1967"/>
        <w:gridCol w:w="2420"/>
        <w:gridCol w:w="2142"/>
        <w:gridCol w:w="2157"/>
      </w:tblGrid>
      <w:tr w:rsidR="001961FD" w:rsidRPr="001961FD" w:rsidTr="001961FD">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Возраст</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Пол</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Высокий</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Средний</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Низкий</w:t>
            </w:r>
          </w:p>
        </w:tc>
      </w:tr>
      <w:tr w:rsidR="001961FD" w:rsidRPr="001961FD" w:rsidTr="001961FD">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4 года</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мальчики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11.9 и выше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12.0 – 12.5</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12.6 – 13.0</w:t>
            </w:r>
          </w:p>
        </w:tc>
      </w:tr>
      <w:tr w:rsidR="001961FD" w:rsidRPr="001961FD" w:rsidTr="001961FD">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девочки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12.1 и выше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12.2 – 12.7</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12.8 – 13.2</w:t>
            </w:r>
          </w:p>
        </w:tc>
      </w:tr>
      <w:tr w:rsidR="001961FD" w:rsidRPr="001961FD" w:rsidTr="001961FD">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5 лет</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мальчики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11.2 и выше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11.3 – 11.7</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11.8 – 12.5</w:t>
            </w:r>
          </w:p>
        </w:tc>
      </w:tr>
      <w:tr w:rsidR="001961FD" w:rsidRPr="001961FD" w:rsidTr="001961FD">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девочки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11.4 и выше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11.5 – 12.2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12.3 – 12.8</w:t>
            </w:r>
          </w:p>
        </w:tc>
      </w:tr>
      <w:tr w:rsidR="001961FD" w:rsidRPr="001961FD" w:rsidTr="001961FD">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6 лет</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мальчики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10.6 и выше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10.7 – 11.3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11.4 – 11.8</w:t>
            </w:r>
          </w:p>
        </w:tc>
      </w:tr>
      <w:tr w:rsidR="001961FD" w:rsidRPr="001961FD" w:rsidTr="001961FD">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девочки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10.8 и выше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10.9 – 11.6</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11.7 – 12.0</w:t>
            </w:r>
          </w:p>
        </w:tc>
      </w:tr>
      <w:tr w:rsidR="001961FD" w:rsidRPr="001961FD" w:rsidTr="001961FD">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7 лет</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мальчики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10.0 и выше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10.1 – 10.9</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11.0 – 11.4</w:t>
            </w:r>
          </w:p>
        </w:tc>
      </w:tr>
      <w:tr w:rsidR="001961FD" w:rsidRPr="001961FD" w:rsidTr="001961FD">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девочки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10.2 и выше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10.3 – 11.1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11.2 – 11.6</w:t>
            </w:r>
          </w:p>
        </w:tc>
      </w:tr>
    </w:tbl>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 xml:space="preserve">Сила. </w:t>
      </w:r>
    </w:p>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 xml:space="preserve">Цель: определить уровень физического развития детей, их ориентировочные реакции и координационные способности. </w:t>
      </w:r>
    </w:p>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Оборудование: набивной мяч массой 1 кг.</w:t>
      </w:r>
    </w:p>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 xml:space="preserve">Процедура  тестирования: ребёнок встаёт у контрольной линии, берёт мяч и бросает его как можно дальше; при этом одна нога впереди, другая сзади. При броске мяча ступни ног не должны отрываться от пола. Делаются два броска. </w:t>
      </w:r>
    </w:p>
    <w:p w:rsid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Результат:  фиксируется лучший результат в (</w:t>
      </w:r>
      <w:proofErr w:type="gramStart"/>
      <w:r w:rsidRPr="001961FD">
        <w:rPr>
          <w:rFonts w:ascii="Times New Roman" w:hAnsi="Times New Roman" w:cs="Times New Roman"/>
          <w:sz w:val="24"/>
          <w:szCs w:val="24"/>
        </w:rPr>
        <w:t>м</w:t>
      </w:r>
      <w:proofErr w:type="gramEnd"/>
      <w:r w:rsidRPr="001961FD">
        <w:rPr>
          <w:rFonts w:ascii="Times New Roman" w:hAnsi="Times New Roman" w:cs="Times New Roman"/>
          <w:sz w:val="24"/>
          <w:szCs w:val="24"/>
        </w:rPr>
        <w:t>.)</w:t>
      </w:r>
    </w:p>
    <w:p w:rsidR="00130776" w:rsidRDefault="00130776" w:rsidP="001961FD">
      <w:pPr>
        <w:spacing w:before="0" w:beforeAutospacing="0" w:after="200" w:afterAutospacing="0" w:line="276" w:lineRule="auto"/>
        <w:rPr>
          <w:rFonts w:ascii="Times New Roman" w:hAnsi="Times New Roman" w:cs="Times New Roman"/>
          <w:sz w:val="24"/>
          <w:szCs w:val="24"/>
        </w:rPr>
      </w:pPr>
    </w:p>
    <w:p w:rsidR="00130776" w:rsidRDefault="00130776" w:rsidP="001961FD">
      <w:pPr>
        <w:spacing w:before="0" w:beforeAutospacing="0" w:after="200" w:afterAutospacing="0" w:line="276" w:lineRule="auto"/>
        <w:rPr>
          <w:rFonts w:ascii="Times New Roman" w:hAnsi="Times New Roman" w:cs="Times New Roman"/>
          <w:sz w:val="24"/>
          <w:szCs w:val="24"/>
        </w:rPr>
      </w:pPr>
    </w:p>
    <w:p w:rsidR="00130776" w:rsidRDefault="00130776" w:rsidP="001961FD">
      <w:pPr>
        <w:spacing w:before="0" w:beforeAutospacing="0" w:after="200" w:afterAutospacing="0" w:line="276" w:lineRule="auto"/>
        <w:rPr>
          <w:rFonts w:ascii="Times New Roman" w:hAnsi="Times New Roman" w:cs="Times New Roman"/>
          <w:sz w:val="24"/>
          <w:szCs w:val="24"/>
        </w:rPr>
      </w:pPr>
    </w:p>
    <w:p w:rsidR="00130776" w:rsidRPr="001961FD" w:rsidRDefault="00130776" w:rsidP="001961FD">
      <w:pPr>
        <w:spacing w:before="0" w:beforeAutospacing="0" w:after="200" w:afterAutospacing="0" w:line="276" w:lineRule="auto"/>
        <w:rPr>
          <w:rFonts w:ascii="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79"/>
        <w:gridCol w:w="1967"/>
        <w:gridCol w:w="2420"/>
        <w:gridCol w:w="2142"/>
        <w:gridCol w:w="2157"/>
      </w:tblGrid>
      <w:tr w:rsidR="001961FD" w:rsidRPr="001961FD" w:rsidTr="001961FD">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Возраст</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Пол</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Высокий</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Средний</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Низкий</w:t>
            </w:r>
          </w:p>
        </w:tc>
      </w:tr>
      <w:tr w:rsidR="001961FD" w:rsidRPr="001961FD" w:rsidTr="001961FD">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4 года</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мальчики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2.05 и выше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2.04 – 1.65</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1.64 – 1.25</w:t>
            </w:r>
          </w:p>
        </w:tc>
      </w:tr>
      <w:tr w:rsidR="001961FD" w:rsidRPr="001961FD" w:rsidTr="001961FD">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девочки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1.90 и выше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1.89 – 1.55</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1.54 – 1.10</w:t>
            </w:r>
          </w:p>
        </w:tc>
      </w:tr>
      <w:tr w:rsidR="001961FD" w:rsidRPr="001961FD" w:rsidTr="001961FD">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5 лет</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мальчики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2.60 и выше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2.59 – 2.10</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2.09 – 1.65</w:t>
            </w:r>
          </w:p>
        </w:tc>
      </w:tr>
      <w:tr w:rsidR="001961FD" w:rsidRPr="001961FD" w:rsidTr="001961FD">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девочки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2.30 и выше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2.29 – 1.99</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1.80 – 1.40</w:t>
            </w:r>
          </w:p>
        </w:tc>
      </w:tr>
      <w:tr w:rsidR="001961FD" w:rsidRPr="001961FD" w:rsidTr="001961FD">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6 лет</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мальчики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3.40 и выше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3.39 – 2.60</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2.59 – 2.15</w:t>
            </w:r>
          </w:p>
        </w:tc>
      </w:tr>
      <w:tr w:rsidR="001961FD" w:rsidRPr="001961FD" w:rsidTr="001961FD">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девочки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3.00 и выше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2.99 – 2.30</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2.29 – 1.75</w:t>
            </w:r>
          </w:p>
        </w:tc>
      </w:tr>
      <w:tr w:rsidR="001961FD" w:rsidRPr="001961FD" w:rsidTr="001961FD">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7 лет</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мальчики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4.00 и выше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3.99 – 3.01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3.00 – 2.70</w:t>
            </w:r>
          </w:p>
        </w:tc>
      </w:tr>
      <w:tr w:rsidR="001961FD" w:rsidRPr="001961FD" w:rsidTr="001961FD">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девочки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3.50 и выше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3.49 – 2.60</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61FD" w:rsidRPr="001961FD" w:rsidRDefault="001961FD" w:rsidP="001961FD">
            <w:pPr>
              <w:spacing w:before="0" w:beforeAutospacing="0" w:after="200" w:afterAutospacing="0" w:line="276" w:lineRule="auto"/>
              <w:rPr>
                <w:rFonts w:ascii="Times New Roman" w:hAnsi="Times New Roman" w:cs="Times New Roman"/>
                <w:sz w:val="24"/>
                <w:szCs w:val="24"/>
              </w:rPr>
            </w:pPr>
            <w:r w:rsidRPr="001961FD">
              <w:rPr>
                <w:rFonts w:ascii="Times New Roman" w:hAnsi="Times New Roman" w:cs="Times New Roman"/>
                <w:sz w:val="24"/>
                <w:szCs w:val="24"/>
              </w:rPr>
              <w:t>2.59 – 2.20</w:t>
            </w:r>
          </w:p>
        </w:tc>
      </w:tr>
    </w:tbl>
    <w:p w:rsidR="009608B2" w:rsidRDefault="009608B2" w:rsidP="00BC7D38">
      <w:pPr>
        <w:pStyle w:val="30"/>
        <w:keepNext/>
        <w:keepLines/>
        <w:shd w:val="clear" w:color="auto" w:fill="auto"/>
        <w:spacing w:after="0" w:line="276" w:lineRule="auto"/>
        <w:ind w:firstLine="0"/>
        <w:jc w:val="both"/>
        <w:rPr>
          <w:b/>
          <w:bCs/>
          <w:sz w:val="32"/>
          <w:szCs w:val="32"/>
        </w:rPr>
      </w:pPr>
    </w:p>
    <w:p w:rsidR="00140DF1" w:rsidRPr="00140DF1" w:rsidRDefault="00140DF1" w:rsidP="00F61DD2">
      <w:pPr>
        <w:pStyle w:val="30"/>
        <w:keepNext/>
        <w:keepLines/>
        <w:shd w:val="clear" w:color="auto" w:fill="auto"/>
        <w:spacing w:after="0" w:line="276" w:lineRule="auto"/>
        <w:ind w:left="720" w:firstLine="0"/>
        <w:jc w:val="both"/>
        <w:rPr>
          <w:b/>
          <w:bCs/>
          <w:sz w:val="32"/>
          <w:szCs w:val="32"/>
        </w:rPr>
      </w:pPr>
      <w:r w:rsidRPr="00140DF1">
        <w:rPr>
          <w:b/>
          <w:bCs/>
          <w:sz w:val="32"/>
          <w:szCs w:val="32"/>
        </w:rPr>
        <w:t>2.  Содержательный раздел программы.</w:t>
      </w:r>
    </w:p>
    <w:p w:rsidR="00140DF1" w:rsidRDefault="00140DF1" w:rsidP="00F61DD2">
      <w:pPr>
        <w:pStyle w:val="30"/>
        <w:keepNext/>
        <w:keepLines/>
        <w:shd w:val="clear" w:color="auto" w:fill="auto"/>
        <w:spacing w:after="0" w:line="276" w:lineRule="auto"/>
        <w:ind w:left="720" w:firstLine="0"/>
        <w:jc w:val="both"/>
        <w:rPr>
          <w:b/>
          <w:bCs/>
          <w:sz w:val="24"/>
          <w:szCs w:val="24"/>
        </w:rPr>
      </w:pPr>
    </w:p>
    <w:p w:rsidR="00027AE5" w:rsidRPr="009F53A6" w:rsidRDefault="00F61DD2" w:rsidP="00F61DD2">
      <w:pPr>
        <w:pStyle w:val="30"/>
        <w:keepNext/>
        <w:keepLines/>
        <w:shd w:val="clear" w:color="auto" w:fill="auto"/>
        <w:spacing w:after="0" w:line="276" w:lineRule="auto"/>
        <w:ind w:left="720" w:firstLine="0"/>
        <w:jc w:val="both"/>
        <w:rPr>
          <w:sz w:val="24"/>
          <w:szCs w:val="24"/>
          <w:lang w:eastAsia="ru-RU"/>
        </w:rPr>
      </w:pPr>
      <w:r>
        <w:rPr>
          <w:b/>
          <w:bCs/>
          <w:sz w:val="24"/>
          <w:szCs w:val="24"/>
        </w:rPr>
        <w:t xml:space="preserve">2.1 </w:t>
      </w:r>
      <w:r w:rsidR="003467E9" w:rsidRPr="009F53A6">
        <w:rPr>
          <w:b/>
          <w:bCs/>
          <w:sz w:val="24"/>
          <w:szCs w:val="24"/>
        </w:rPr>
        <w:t xml:space="preserve">СОДЕРЖАНИЕ ПРОГРАММЫ ПО </w:t>
      </w:r>
      <w:r w:rsidR="00027AE5" w:rsidRPr="009F53A6">
        <w:rPr>
          <w:b/>
          <w:bCs/>
          <w:sz w:val="24"/>
          <w:szCs w:val="24"/>
        </w:rPr>
        <w:t>Образовательной области «ФИЗИЧЕСКОЕ РАЗВИТИЕ»</w:t>
      </w:r>
    </w:p>
    <w:p w:rsidR="00B00A84" w:rsidRDefault="00B00A84" w:rsidP="00414BB4">
      <w:pPr>
        <w:pStyle w:val="30"/>
        <w:keepNext/>
        <w:keepLines/>
        <w:shd w:val="clear" w:color="auto" w:fill="auto"/>
        <w:spacing w:after="0" w:line="276" w:lineRule="auto"/>
        <w:ind w:left="2832" w:hanging="708"/>
        <w:jc w:val="both"/>
        <w:rPr>
          <w:bCs/>
          <w:sz w:val="24"/>
          <w:szCs w:val="24"/>
        </w:rPr>
      </w:pPr>
      <w:r>
        <w:rPr>
          <w:bCs/>
          <w:sz w:val="24"/>
          <w:szCs w:val="24"/>
        </w:rPr>
        <w:t xml:space="preserve">         </w:t>
      </w:r>
      <w:r w:rsidR="00D520F4" w:rsidRPr="009F53A6">
        <w:rPr>
          <w:bCs/>
          <w:sz w:val="24"/>
          <w:szCs w:val="24"/>
        </w:rPr>
        <w:t>«Физическое развитие включает</w:t>
      </w:r>
      <w:r>
        <w:rPr>
          <w:bCs/>
          <w:sz w:val="24"/>
          <w:szCs w:val="24"/>
        </w:rPr>
        <w:t xml:space="preserve"> приобретение опыта в </w:t>
      </w:r>
      <w:proofErr w:type="gramStart"/>
      <w:r>
        <w:rPr>
          <w:bCs/>
          <w:sz w:val="24"/>
          <w:szCs w:val="24"/>
        </w:rPr>
        <w:t>следующих</w:t>
      </w:r>
      <w:proofErr w:type="gramEnd"/>
    </w:p>
    <w:p w:rsidR="00027AE5" w:rsidRPr="009F53A6" w:rsidRDefault="00D520F4" w:rsidP="00414BB4">
      <w:pPr>
        <w:pStyle w:val="30"/>
        <w:keepNext/>
        <w:keepLines/>
        <w:shd w:val="clear" w:color="auto" w:fill="auto"/>
        <w:spacing w:after="0" w:line="276" w:lineRule="auto"/>
        <w:ind w:left="2124" w:firstLine="0"/>
        <w:jc w:val="both"/>
        <w:rPr>
          <w:bCs/>
          <w:sz w:val="24"/>
          <w:szCs w:val="24"/>
        </w:rPr>
      </w:pPr>
      <w:proofErr w:type="gramStart"/>
      <w:r w:rsidRPr="009F53A6">
        <w:rPr>
          <w:bCs/>
          <w:sz w:val="24"/>
          <w:szCs w:val="24"/>
        </w:rPr>
        <w:t>видах</w:t>
      </w:r>
      <w:proofErr w:type="gramEnd"/>
      <w:r w:rsidRPr="009F53A6">
        <w:rPr>
          <w:bCs/>
          <w:sz w:val="24"/>
          <w:szCs w:val="24"/>
        </w:rPr>
        <w:t xml:space="preserve">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9F53A6">
        <w:rPr>
          <w:bCs/>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F53A6">
        <w:rPr>
          <w:bCs/>
          <w:sz w:val="24"/>
          <w:szCs w:val="24"/>
        </w:rPr>
        <w:t>саморегуляции</w:t>
      </w:r>
      <w:proofErr w:type="spellEnd"/>
      <w:r w:rsidR="00C57E13" w:rsidRPr="009F53A6">
        <w:rPr>
          <w:bCs/>
          <w:sz w:val="24"/>
          <w:szCs w:val="24"/>
        </w:rPr>
        <w:t xml:space="preserve"> в двигательной сфере;</w:t>
      </w:r>
      <w:proofErr w:type="gramEnd"/>
      <w:r w:rsidR="00C57E13" w:rsidRPr="009F53A6">
        <w:rPr>
          <w:bCs/>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520F4" w:rsidRPr="009F53A6" w:rsidRDefault="00D520F4" w:rsidP="00414BB4">
      <w:pPr>
        <w:pStyle w:val="30"/>
        <w:keepNext/>
        <w:keepLines/>
        <w:shd w:val="clear" w:color="auto" w:fill="auto"/>
        <w:spacing w:after="0" w:line="276" w:lineRule="auto"/>
        <w:ind w:firstLine="0"/>
        <w:jc w:val="both"/>
        <w:rPr>
          <w:b/>
          <w:bCs/>
          <w:sz w:val="24"/>
          <w:szCs w:val="24"/>
          <w:lang w:eastAsia="ru-RU"/>
        </w:rPr>
      </w:pPr>
    </w:p>
    <w:p w:rsidR="003467E9" w:rsidRDefault="003467E9" w:rsidP="00414BB4">
      <w:pPr>
        <w:spacing w:before="120" w:beforeAutospacing="0" w:after="120" w:afterAutospacing="0" w:line="259" w:lineRule="atLeast"/>
        <w:ind w:left="720"/>
        <w:jc w:val="both"/>
        <w:outlineLvl w:val="1"/>
        <w:rPr>
          <w:rFonts w:ascii="Times New Roman" w:hAnsi="Times New Roman" w:cs="Times New Roman"/>
          <w:b/>
          <w:bCs/>
          <w:sz w:val="24"/>
          <w:szCs w:val="24"/>
          <w:lang w:eastAsia="ru-RU"/>
        </w:rPr>
      </w:pPr>
      <w:r w:rsidRPr="009F53A6">
        <w:rPr>
          <w:rFonts w:ascii="Times New Roman" w:hAnsi="Times New Roman" w:cs="Times New Roman"/>
          <w:b/>
          <w:bCs/>
          <w:sz w:val="24"/>
          <w:szCs w:val="24"/>
          <w:lang w:eastAsia="ru-RU"/>
        </w:rPr>
        <w:t>Задачи и содержание работы по физическому развитию в группе общеразвивающей направленности для детей 3-4 лет</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lastRenderedPageBreak/>
        <w:t>- развитие физических качеств (скоростных, силовых, гибкости, выносливости и координации);</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накопление и обогащение двигательного опыта детей (овладение основными движениями);</w:t>
      </w:r>
    </w:p>
    <w:p w:rsidR="00414BB4" w:rsidRPr="00414BB4" w:rsidRDefault="00414BB4" w:rsidP="0085026D">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формирование у воспитанников потребности в двигательной активности и физическом совершенствовании.</w:t>
      </w:r>
    </w:p>
    <w:p w:rsidR="00414BB4" w:rsidRPr="00414BB4" w:rsidRDefault="00414BB4" w:rsidP="0085026D">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Развитие физических качеств, накопление и обогащение двигательного опыта:</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1. Развивать умение ходить и бегать своб</w:t>
      </w:r>
      <w:r w:rsidR="00113207">
        <w:rPr>
          <w:rFonts w:ascii="Times New Roman" w:hAnsi="Times New Roman" w:cs="Times New Roman"/>
          <w:bCs/>
          <w:sz w:val="24"/>
          <w:szCs w:val="24"/>
          <w:lang w:eastAsia="ru-RU"/>
        </w:rPr>
        <w:t>одно, не шаркая ногами, не опус</w:t>
      </w:r>
      <w:r w:rsidRPr="00414BB4">
        <w:rPr>
          <w:rFonts w:ascii="Times New Roman" w:hAnsi="Times New Roman" w:cs="Times New Roman"/>
          <w:bCs/>
          <w:sz w:val="24"/>
          <w:szCs w:val="24"/>
          <w:lang w:eastAsia="ru-RU"/>
        </w:rPr>
        <w:t>кая голову, сохраняя перекрестную координацию движений рук и ног.</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2. Приучать действовать совместно.</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3. Форми</w:t>
      </w:r>
      <w:r w:rsidR="00113207">
        <w:rPr>
          <w:rFonts w:ascii="Times New Roman" w:hAnsi="Times New Roman" w:cs="Times New Roman"/>
          <w:bCs/>
          <w:sz w:val="24"/>
          <w:szCs w:val="24"/>
          <w:lang w:eastAsia="ru-RU"/>
        </w:rPr>
        <w:t>ровать умение строиться в колон</w:t>
      </w:r>
      <w:r w:rsidRPr="00414BB4">
        <w:rPr>
          <w:rFonts w:ascii="Times New Roman" w:hAnsi="Times New Roman" w:cs="Times New Roman"/>
          <w:bCs/>
          <w:sz w:val="24"/>
          <w:szCs w:val="24"/>
          <w:lang w:eastAsia="ru-RU"/>
        </w:rPr>
        <w:t>ну по одному, шеренгу, круг, находить свое место при построениях.</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4. Формировать умение сохранять пр</w:t>
      </w:r>
      <w:r w:rsidR="00113207">
        <w:rPr>
          <w:rFonts w:ascii="Times New Roman" w:hAnsi="Times New Roman" w:cs="Times New Roman"/>
          <w:bCs/>
          <w:sz w:val="24"/>
          <w:szCs w:val="24"/>
          <w:lang w:eastAsia="ru-RU"/>
        </w:rPr>
        <w:t>авильную осанку в положениях си</w:t>
      </w:r>
      <w:r w:rsidRPr="00414BB4">
        <w:rPr>
          <w:rFonts w:ascii="Times New Roman" w:hAnsi="Times New Roman" w:cs="Times New Roman"/>
          <w:bCs/>
          <w:sz w:val="24"/>
          <w:szCs w:val="24"/>
          <w:lang w:eastAsia="ru-RU"/>
        </w:rPr>
        <w:t>дя, стоя, в движении, при выполнении упражнений в равновесии.</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5. Формировать умение соблюдать элементарные правила, согласовывать движения, ориентироваться в пространстве.</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6. Продолжать развивать разнообраз</w:t>
      </w:r>
      <w:r w:rsidR="00113207">
        <w:rPr>
          <w:rFonts w:ascii="Times New Roman" w:hAnsi="Times New Roman" w:cs="Times New Roman"/>
          <w:bCs/>
          <w:sz w:val="24"/>
          <w:szCs w:val="24"/>
          <w:lang w:eastAsia="ru-RU"/>
        </w:rPr>
        <w:t>ные виды движений, совершенство</w:t>
      </w:r>
      <w:r w:rsidRPr="00414BB4">
        <w:rPr>
          <w:rFonts w:ascii="Times New Roman" w:hAnsi="Times New Roman" w:cs="Times New Roman"/>
          <w:bCs/>
          <w:sz w:val="24"/>
          <w:szCs w:val="24"/>
          <w:lang w:eastAsia="ru-RU"/>
        </w:rPr>
        <w:t>вать основные движения. Развивать навыки лазанья, ползания; ловкость, выразительность и красоту движений.</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7. Вводить в игры более сложные правила со сменой видов движений.</w:t>
      </w:r>
    </w:p>
    <w:p w:rsidR="0085026D" w:rsidRDefault="0085026D"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p>
    <w:p w:rsidR="0085026D" w:rsidRDefault="0085026D"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8. Развивать умение энергично отталкиваться двумя ногами и правильно приземляться в прыжках с высоты, на мес</w:t>
      </w:r>
      <w:r w:rsidR="00113207">
        <w:rPr>
          <w:rFonts w:ascii="Times New Roman" w:hAnsi="Times New Roman" w:cs="Times New Roman"/>
          <w:bCs/>
          <w:sz w:val="24"/>
          <w:szCs w:val="24"/>
          <w:lang w:eastAsia="ru-RU"/>
        </w:rPr>
        <w:t>те и с продвижением вперед; при</w:t>
      </w:r>
      <w:r w:rsidRPr="00414BB4">
        <w:rPr>
          <w:rFonts w:ascii="Times New Roman" w:hAnsi="Times New Roman" w:cs="Times New Roman"/>
          <w:bCs/>
          <w:sz w:val="24"/>
          <w:szCs w:val="24"/>
          <w:lang w:eastAsia="ru-RU"/>
        </w:rPr>
        <w:t>нимать правильное исходное положение в</w:t>
      </w:r>
      <w:r w:rsidR="00113207">
        <w:rPr>
          <w:rFonts w:ascii="Times New Roman" w:hAnsi="Times New Roman" w:cs="Times New Roman"/>
          <w:bCs/>
          <w:sz w:val="24"/>
          <w:szCs w:val="24"/>
          <w:lang w:eastAsia="ru-RU"/>
        </w:rPr>
        <w:t xml:space="preserve"> прыжках в длину и высоту с мес</w:t>
      </w:r>
      <w:r w:rsidRPr="00414BB4">
        <w:rPr>
          <w:rFonts w:ascii="Times New Roman" w:hAnsi="Times New Roman" w:cs="Times New Roman"/>
          <w:bCs/>
          <w:sz w:val="24"/>
          <w:szCs w:val="24"/>
          <w:lang w:eastAsia="ru-RU"/>
        </w:rPr>
        <w:t>та; в метании мешочков с песком, мячей диаметром 15-20 см.</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9. Закреплять умение энергично отталкивать мячи при катании, бросании; ловить мяч двумя руками одновременно.</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10. Обучать хвату за перекладину во время лазанья.</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11. Закреплять умение ползать.</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Формирование потребности в двигательной активности и физическом совершенствовании:</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1. Поощрять участие детей в совместных играх и физических упражнениях.</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2. Воспитывать интерес к физическим упражнениям, учить пользоваться физкультурным оборудованием в свободное время.</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3. Способствовать формированию у детей положительных эмоций, </w:t>
      </w:r>
      <w:proofErr w:type="spellStart"/>
      <w:r w:rsidRPr="00414BB4">
        <w:rPr>
          <w:rFonts w:ascii="Times New Roman" w:hAnsi="Times New Roman" w:cs="Times New Roman"/>
          <w:bCs/>
          <w:sz w:val="24"/>
          <w:szCs w:val="24"/>
          <w:lang w:eastAsia="ru-RU"/>
        </w:rPr>
        <w:t>актив¬ности</w:t>
      </w:r>
      <w:proofErr w:type="spellEnd"/>
      <w:r w:rsidRPr="00414BB4">
        <w:rPr>
          <w:rFonts w:ascii="Times New Roman" w:hAnsi="Times New Roman" w:cs="Times New Roman"/>
          <w:bCs/>
          <w:sz w:val="24"/>
          <w:szCs w:val="24"/>
          <w:lang w:eastAsia="ru-RU"/>
        </w:rPr>
        <w:t xml:space="preserve"> в самостоятельной двигательной деятельности.</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4. Формировать желание и умение кататься на санках, трехколесном велосипеде, лыжах.</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5. Развивать умение самостоятельно садиться на трехколесный велосипед, кататься на нем и слезать с него.</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6. Развивать умение надевать и снимать </w:t>
      </w:r>
      <w:r w:rsidR="00113207">
        <w:rPr>
          <w:rFonts w:ascii="Times New Roman" w:hAnsi="Times New Roman" w:cs="Times New Roman"/>
          <w:bCs/>
          <w:sz w:val="24"/>
          <w:szCs w:val="24"/>
          <w:lang w:eastAsia="ru-RU"/>
        </w:rPr>
        <w:t>лыжи, ходить на них, ставить лы</w:t>
      </w:r>
      <w:r w:rsidRPr="00414BB4">
        <w:rPr>
          <w:rFonts w:ascii="Times New Roman" w:hAnsi="Times New Roman" w:cs="Times New Roman"/>
          <w:bCs/>
          <w:sz w:val="24"/>
          <w:szCs w:val="24"/>
          <w:lang w:eastAsia="ru-RU"/>
        </w:rPr>
        <w:t>жи на место.</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7. Развивать умение реагировать на сигналы «беги», «лови», «стой» и др.; выполнять правила в подвижных играх.</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8. Развивать самостоятельность и тв</w:t>
      </w:r>
      <w:r w:rsidR="00113207">
        <w:rPr>
          <w:rFonts w:ascii="Times New Roman" w:hAnsi="Times New Roman" w:cs="Times New Roman"/>
          <w:bCs/>
          <w:sz w:val="24"/>
          <w:szCs w:val="24"/>
          <w:lang w:eastAsia="ru-RU"/>
        </w:rPr>
        <w:t>орчество при выполнении физичес</w:t>
      </w:r>
      <w:r w:rsidRPr="00414BB4">
        <w:rPr>
          <w:rFonts w:ascii="Times New Roman" w:hAnsi="Times New Roman" w:cs="Times New Roman"/>
          <w:bCs/>
          <w:sz w:val="24"/>
          <w:szCs w:val="24"/>
          <w:lang w:eastAsia="ru-RU"/>
        </w:rPr>
        <w:t>ких упражнений, в подвижных играх. Организовывать подвижные игры с правилами.</w:t>
      </w:r>
    </w:p>
    <w:p w:rsidR="00130776" w:rsidRDefault="00130776"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p>
    <w:p w:rsidR="00130776" w:rsidRDefault="00130776"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9. Поощрять самостоятельные игры детей с каталками, автомобилями, тележками, велосипедами, мячами, шарами. </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Примерный перечень основных движений, спортивных игр и </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упражнений</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1. Основные виды движений</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Ходьба. </w:t>
      </w:r>
      <w:proofErr w:type="gramStart"/>
      <w:r w:rsidRPr="00414BB4">
        <w:rPr>
          <w:rFonts w:ascii="Times New Roman" w:hAnsi="Times New Roman" w:cs="Times New Roman"/>
          <w:bCs/>
          <w:sz w:val="24"/>
          <w:szCs w:val="24"/>
          <w:lang w:eastAsia="ru-RU"/>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w:t>
      </w:r>
      <w:r w:rsidR="00113207">
        <w:rPr>
          <w:rFonts w:ascii="Times New Roman" w:hAnsi="Times New Roman" w:cs="Times New Roman"/>
          <w:bCs/>
          <w:sz w:val="24"/>
          <w:szCs w:val="24"/>
          <w:lang w:eastAsia="ru-RU"/>
        </w:rPr>
        <w:t xml:space="preserve"> врассыпную.</w:t>
      </w:r>
      <w:proofErr w:type="gramEnd"/>
      <w:r w:rsidR="00113207">
        <w:rPr>
          <w:rFonts w:ascii="Times New Roman" w:hAnsi="Times New Roman" w:cs="Times New Roman"/>
          <w:bCs/>
          <w:sz w:val="24"/>
          <w:szCs w:val="24"/>
          <w:lang w:eastAsia="ru-RU"/>
        </w:rPr>
        <w:t xml:space="preserve"> Ходьба с выполнени</w:t>
      </w:r>
      <w:r w:rsidRPr="00414BB4">
        <w:rPr>
          <w:rFonts w:ascii="Times New Roman" w:hAnsi="Times New Roman" w:cs="Times New Roman"/>
          <w:bCs/>
          <w:sz w:val="24"/>
          <w:szCs w:val="24"/>
          <w:lang w:eastAsia="ru-RU"/>
        </w:rPr>
        <w:t>ем заданий (с остановкой, приседанием, поворотом). Ходьба по прямой дорожке (ширина 15-20 см, длина 2-2,5 м</w:t>
      </w:r>
      <w:r w:rsidR="00113207">
        <w:rPr>
          <w:rFonts w:ascii="Times New Roman" w:hAnsi="Times New Roman" w:cs="Times New Roman"/>
          <w:bCs/>
          <w:sz w:val="24"/>
          <w:szCs w:val="24"/>
          <w:lang w:eastAsia="ru-RU"/>
        </w:rPr>
        <w:t>), по доске, гимнастической ска</w:t>
      </w:r>
      <w:r w:rsidRPr="00414BB4">
        <w:rPr>
          <w:rFonts w:ascii="Times New Roman" w:hAnsi="Times New Roman" w:cs="Times New Roman"/>
          <w:bCs/>
          <w:sz w:val="24"/>
          <w:szCs w:val="24"/>
          <w:lang w:eastAsia="ru-RU"/>
        </w:rPr>
        <w:t>мейке, бревну, приставляя пятку одной ноги к носк</w:t>
      </w:r>
      <w:r w:rsidR="00113207">
        <w:rPr>
          <w:rFonts w:ascii="Times New Roman" w:hAnsi="Times New Roman" w:cs="Times New Roman"/>
          <w:bCs/>
          <w:sz w:val="24"/>
          <w:szCs w:val="24"/>
          <w:lang w:eastAsia="ru-RU"/>
        </w:rPr>
        <w:t>у другой; ходьба по реб</w:t>
      </w:r>
      <w:r w:rsidRPr="00414BB4">
        <w:rPr>
          <w:rFonts w:ascii="Times New Roman" w:hAnsi="Times New Roman" w:cs="Times New Roman"/>
          <w:bCs/>
          <w:sz w:val="24"/>
          <w:szCs w:val="24"/>
          <w:lang w:eastAsia="ru-RU"/>
        </w:rPr>
        <w:t>ристой доске, с перешагиванием через пре</w:t>
      </w:r>
      <w:r w:rsidR="00113207">
        <w:rPr>
          <w:rFonts w:ascii="Times New Roman" w:hAnsi="Times New Roman" w:cs="Times New Roman"/>
          <w:bCs/>
          <w:sz w:val="24"/>
          <w:szCs w:val="24"/>
          <w:lang w:eastAsia="ru-RU"/>
        </w:rPr>
        <w:t>дметы, рейки, по лестнице, поло</w:t>
      </w:r>
      <w:r w:rsidRPr="00414BB4">
        <w:rPr>
          <w:rFonts w:ascii="Times New Roman" w:hAnsi="Times New Roman" w:cs="Times New Roman"/>
          <w:bCs/>
          <w:sz w:val="24"/>
          <w:szCs w:val="24"/>
          <w:lang w:eastAsia="ru-RU"/>
        </w:rPr>
        <w:t>женной на пол. Ходьба по наклонной доске (высота 30-35 см). Медленное кружение в обе стороны.</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Бег. </w:t>
      </w:r>
      <w:proofErr w:type="gramStart"/>
      <w:r w:rsidRPr="00414BB4">
        <w:rPr>
          <w:rFonts w:ascii="Times New Roman" w:hAnsi="Times New Roman" w:cs="Times New Roman"/>
          <w:bCs/>
          <w:sz w:val="24"/>
          <w:szCs w:val="24"/>
          <w:lang w:eastAsia="ru-RU"/>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w:t>
      </w:r>
      <w:proofErr w:type="gramEnd"/>
      <w:r w:rsidRPr="00414BB4">
        <w:rPr>
          <w:rFonts w:ascii="Times New Roman" w:hAnsi="Times New Roman" w:cs="Times New Roman"/>
          <w:bCs/>
          <w:sz w:val="24"/>
          <w:szCs w:val="24"/>
          <w:lang w:eastAsia="ru-RU"/>
        </w:rPr>
        <w:t xml:space="preserve"> бег с выполнение</w:t>
      </w:r>
      <w:r w:rsidR="00113207">
        <w:rPr>
          <w:rFonts w:ascii="Times New Roman" w:hAnsi="Times New Roman" w:cs="Times New Roman"/>
          <w:bCs/>
          <w:sz w:val="24"/>
          <w:szCs w:val="24"/>
          <w:lang w:eastAsia="ru-RU"/>
        </w:rPr>
        <w:t>м заданий (останавливаться, убе</w:t>
      </w:r>
      <w:r w:rsidRPr="00414BB4">
        <w:rPr>
          <w:rFonts w:ascii="Times New Roman" w:hAnsi="Times New Roman" w:cs="Times New Roman"/>
          <w:bCs/>
          <w:sz w:val="24"/>
          <w:szCs w:val="24"/>
          <w:lang w:eastAsia="ru-RU"/>
        </w:rPr>
        <w:t>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Катание, бросание, ловля, метание. Катание мяча (шарика) друг другу, между предметами, в воротца (ширина 50-60 см). Метание на дальность правой и левой рукой (к концу года на рас</w:t>
      </w:r>
      <w:r w:rsidR="00113207">
        <w:rPr>
          <w:rFonts w:ascii="Times New Roman" w:hAnsi="Times New Roman" w:cs="Times New Roman"/>
          <w:bCs/>
          <w:sz w:val="24"/>
          <w:szCs w:val="24"/>
          <w:lang w:eastAsia="ru-RU"/>
        </w:rPr>
        <w:t>стояние 2,5-5 м), в горизонталь</w:t>
      </w:r>
      <w:r w:rsidRPr="00414BB4">
        <w:rPr>
          <w:rFonts w:ascii="Times New Roman" w:hAnsi="Times New Roman" w:cs="Times New Roman"/>
          <w:bCs/>
          <w:sz w:val="24"/>
          <w:szCs w:val="24"/>
          <w:lang w:eastAsia="ru-RU"/>
        </w:rPr>
        <w:t xml:space="preserve">ную цель двумя руками снизу, от груди, правой и левой рукой (расстояние 1,5-2 м), в вертикальную цель (высота центра мишени 1,2 м) правой и </w:t>
      </w:r>
      <w:proofErr w:type="spellStart"/>
      <w:proofErr w:type="gramStart"/>
      <w:r w:rsidRPr="00414BB4">
        <w:rPr>
          <w:rFonts w:ascii="Times New Roman" w:hAnsi="Times New Roman" w:cs="Times New Roman"/>
          <w:bCs/>
          <w:sz w:val="24"/>
          <w:szCs w:val="24"/>
          <w:lang w:eastAsia="ru-RU"/>
        </w:rPr>
        <w:t>ле</w:t>
      </w:r>
      <w:proofErr w:type="spellEnd"/>
      <w:r w:rsidRPr="00414BB4">
        <w:rPr>
          <w:rFonts w:ascii="Times New Roman" w:hAnsi="Times New Roman" w:cs="Times New Roman"/>
          <w:bCs/>
          <w:sz w:val="24"/>
          <w:szCs w:val="24"/>
          <w:lang w:eastAsia="ru-RU"/>
        </w:rPr>
        <w:t>-вой</w:t>
      </w:r>
      <w:proofErr w:type="gramEnd"/>
      <w:r w:rsidRPr="00414BB4">
        <w:rPr>
          <w:rFonts w:ascii="Times New Roman" w:hAnsi="Times New Roman" w:cs="Times New Roman"/>
          <w:bCs/>
          <w:sz w:val="24"/>
          <w:szCs w:val="24"/>
          <w:lang w:eastAsia="ru-RU"/>
        </w:rPr>
        <w:t xml:space="preserve"> рукой (расстояние 1-1,5 м). Ловля мяча, брошенного воспитателем (расстояние 70-100 см). Бросание мяча вверх, вниз, об пол (землю), ловля его (2-3 раза подряд).</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Ползание, лазанье. Ползание на четвереньках по прямой (расстояние 6 м), между предметами, вокруг них; </w:t>
      </w:r>
      <w:proofErr w:type="spellStart"/>
      <w:r w:rsidRPr="00414BB4">
        <w:rPr>
          <w:rFonts w:ascii="Times New Roman" w:hAnsi="Times New Roman" w:cs="Times New Roman"/>
          <w:bCs/>
          <w:sz w:val="24"/>
          <w:szCs w:val="24"/>
          <w:lang w:eastAsia="ru-RU"/>
        </w:rPr>
        <w:t>подлезание</w:t>
      </w:r>
      <w:proofErr w:type="spellEnd"/>
      <w:r w:rsidRPr="00414BB4">
        <w:rPr>
          <w:rFonts w:ascii="Times New Roman" w:hAnsi="Times New Roman" w:cs="Times New Roman"/>
          <w:bCs/>
          <w:sz w:val="24"/>
          <w:szCs w:val="24"/>
          <w:lang w:eastAsia="ru-RU"/>
        </w:rPr>
        <w:t xml:space="preserve"> под препятствие (высота 50 см), не касаясь руками пола; </w:t>
      </w:r>
      <w:proofErr w:type="spellStart"/>
      <w:r w:rsidRPr="00414BB4">
        <w:rPr>
          <w:rFonts w:ascii="Times New Roman" w:hAnsi="Times New Roman" w:cs="Times New Roman"/>
          <w:bCs/>
          <w:sz w:val="24"/>
          <w:szCs w:val="24"/>
          <w:lang w:eastAsia="ru-RU"/>
        </w:rPr>
        <w:t>пролезание</w:t>
      </w:r>
      <w:proofErr w:type="spellEnd"/>
      <w:r w:rsidRPr="00414BB4">
        <w:rPr>
          <w:rFonts w:ascii="Times New Roman" w:hAnsi="Times New Roman" w:cs="Times New Roman"/>
          <w:bCs/>
          <w:sz w:val="24"/>
          <w:szCs w:val="24"/>
          <w:lang w:eastAsia="ru-RU"/>
        </w:rPr>
        <w:t xml:space="preserve"> </w:t>
      </w:r>
      <w:r w:rsidR="00113207">
        <w:rPr>
          <w:rFonts w:ascii="Times New Roman" w:hAnsi="Times New Roman" w:cs="Times New Roman"/>
          <w:bCs/>
          <w:sz w:val="24"/>
          <w:szCs w:val="24"/>
          <w:lang w:eastAsia="ru-RU"/>
        </w:rPr>
        <w:t xml:space="preserve">в обруч; </w:t>
      </w:r>
      <w:proofErr w:type="spellStart"/>
      <w:r w:rsidR="00113207">
        <w:rPr>
          <w:rFonts w:ascii="Times New Roman" w:hAnsi="Times New Roman" w:cs="Times New Roman"/>
          <w:bCs/>
          <w:sz w:val="24"/>
          <w:szCs w:val="24"/>
          <w:lang w:eastAsia="ru-RU"/>
        </w:rPr>
        <w:t>перелезание</w:t>
      </w:r>
      <w:proofErr w:type="spellEnd"/>
      <w:r w:rsidR="00113207">
        <w:rPr>
          <w:rFonts w:ascii="Times New Roman" w:hAnsi="Times New Roman" w:cs="Times New Roman"/>
          <w:bCs/>
          <w:sz w:val="24"/>
          <w:szCs w:val="24"/>
          <w:lang w:eastAsia="ru-RU"/>
        </w:rPr>
        <w:t xml:space="preserve"> через брев</w:t>
      </w:r>
      <w:r w:rsidRPr="00414BB4">
        <w:rPr>
          <w:rFonts w:ascii="Times New Roman" w:hAnsi="Times New Roman" w:cs="Times New Roman"/>
          <w:bCs/>
          <w:sz w:val="24"/>
          <w:szCs w:val="24"/>
          <w:lang w:eastAsia="ru-RU"/>
        </w:rPr>
        <w:t>но. Лазанье по лесенке-стремянке, гимнастической стенке (высота 1,5 м).</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Прыжки. Прыжки на двух ногах на ме</w:t>
      </w:r>
      <w:r w:rsidR="00113207">
        <w:rPr>
          <w:rFonts w:ascii="Times New Roman" w:hAnsi="Times New Roman" w:cs="Times New Roman"/>
          <w:bCs/>
          <w:sz w:val="24"/>
          <w:szCs w:val="24"/>
          <w:lang w:eastAsia="ru-RU"/>
        </w:rPr>
        <w:t>сте, с продвижением вперед (рас</w:t>
      </w:r>
      <w:r w:rsidRPr="00414BB4">
        <w:rPr>
          <w:rFonts w:ascii="Times New Roman" w:hAnsi="Times New Roman" w:cs="Times New Roman"/>
          <w:bCs/>
          <w:sz w:val="24"/>
          <w:szCs w:val="24"/>
          <w:lang w:eastAsia="ru-RU"/>
        </w:rPr>
        <w:t>стояние 2-3 м), из кружка в кружок, вок</w:t>
      </w:r>
      <w:r w:rsidR="00113207">
        <w:rPr>
          <w:rFonts w:ascii="Times New Roman" w:hAnsi="Times New Roman" w:cs="Times New Roman"/>
          <w:bCs/>
          <w:sz w:val="24"/>
          <w:szCs w:val="24"/>
          <w:lang w:eastAsia="ru-RU"/>
        </w:rPr>
        <w:t>руг предметов, между ними, прыж</w:t>
      </w:r>
      <w:r w:rsidRPr="00414BB4">
        <w:rPr>
          <w:rFonts w:ascii="Times New Roman" w:hAnsi="Times New Roman" w:cs="Times New Roman"/>
          <w:bCs/>
          <w:sz w:val="24"/>
          <w:szCs w:val="24"/>
          <w:lang w:eastAsia="ru-RU"/>
        </w:rPr>
        <w:t>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Групповые упражнения с переходами. Построение в колонну по одному, шеренгу, круг; перестроение в колонну по дв</w:t>
      </w:r>
      <w:r w:rsidR="00113207">
        <w:rPr>
          <w:rFonts w:ascii="Times New Roman" w:hAnsi="Times New Roman" w:cs="Times New Roman"/>
          <w:bCs/>
          <w:sz w:val="24"/>
          <w:szCs w:val="24"/>
          <w:lang w:eastAsia="ru-RU"/>
        </w:rPr>
        <w:t>а, врассыпную; размыкание и смы</w:t>
      </w:r>
      <w:r w:rsidRPr="00414BB4">
        <w:rPr>
          <w:rFonts w:ascii="Times New Roman" w:hAnsi="Times New Roman" w:cs="Times New Roman"/>
          <w:bCs/>
          <w:sz w:val="24"/>
          <w:szCs w:val="24"/>
          <w:lang w:eastAsia="ru-RU"/>
        </w:rPr>
        <w:t>кание обычным шагом; повороты на месте направо, налево переступанием.</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Ритмическая гимнастика. Выполнение разученных ранее общеразвивающих упражнений </w:t>
      </w:r>
      <w:proofErr w:type="spellStart"/>
      <w:r w:rsidRPr="00414BB4">
        <w:rPr>
          <w:rFonts w:ascii="Times New Roman" w:hAnsi="Times New Roman" w:cs="Times New Roman"/>
          <w:bCs/>
          <w:sz w:val="24"/>
          <w:szCs w:val="24"/>
          <w:lang w:eastAsia="ru-RU"/>
        </w:rPr>
        <w:t>ициклических</w:t>
      </w:r>
      <w:proofErr w:type="spellEnd"/>
      <w:r w:rsidRPr="00414BB4">
        <w:rPr>
          <w:rFonts w:ascii="Times New Roman" w:hAnsi="Times New Roman" w:cs="Times New Roman"/>
          <w:bCs/>
          <w:sz w:val="24"/>
          <w:szCs w:val="24"/>
          <w:lang w:eastAsia="ru-RU"/>
        </w:rPr>
        <w:t xml:space="preserve"> движений под музыку.</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2. Общеразвивающие упражнения</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Упражнения для кистей рук, развития и укрепления мышц плечевого пояса. Поднимать и опускать прямые руки вперед, вверх, в стороны (</w:t>
      </w:r>
      <w:proofErr w:type="spellStart"/>
      <w:r w:rsidRPr="00414BB4">
        <w:rPr>
          <w:rFonts w:ascii="Times New Roman" w:hAnsi="Times New Roman" w:cs="Times New Roman"/>
          <w:bCs/>
          <w:sz w:val="24"/>
          <w:szCs w:val="24"/>
          <w:lang w:eastAsia="ru-RU"/>
        </w:rPr>
        <w:t>одно¬временно</w:t>
      </w:r>
      <w:proofErr w:type="spellEnd"/>
      <w:r w:rsidRPr="00414BB4">
        <w:rPr>
          <w:rFonts w:ascii="Times New Roman" w:hAnsi="Times New Roman" w:cs="Times New Roman"/>
          <w:bCs/>
          <w:sz w:val="24"/>
          <w:szCs w:val="24"/>
          <w:lang w:eastAsia="ru-RU"/>
        </w:rPr>
        <w:t>, поочередно). Перекладывать предметы из одной руки в другую перед собой, за спиной, над головой. Хлоп</w:t>
      </w:r>
      <w:r w:rsidR="00113207">
        <w:rPr>
          <w:rFonts w:ascii="Times New Roman" w:hAnsi="Times New Roman" w:cs="Times New Roman"/>
          <w:bCs/>
          <w:sz w:val="24"/>
          <w:szCs w:val="24"/>
          <w:lang w:eastAsia="ru-RU"/>
        </w:rPr>
        <w:t>ать в ладоши перед собой и отво</w:t>
      </w:r>
      <w:r w:rsidRPr="00414BB4">
        <w:rPr>
          <w:rFonts w:ascii="Times New Roman" w:hAnsi="Times New Roman" w:cs="Times New Roman"/>
          <w:bCs/>
          <w:sz w:val="24"/>
          <w:szCs w:val="24"/>
          <w:lang w:eastAsia="ru-RU"/>
        </w:rPr>
        <w:t>дить руки за спину. Вытягивать руки вперед, в стороны, поворачивать их ладонями вверх, поднимать и опускать кисти, шевелить пальцами.</w:t>
      </w:r>
    </w:p>
    <w:p w:rsidR="00130776"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Упражнения для развития и укрепления мышц спины и гибкости позвоночника.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w:t>
      </w:r>
      <w:r w:rsidR="00113207">
        <w:rPr>
          <w:rFonts w:ascii="Times New Roman" w:hAnsi="Times New Roman" w:cs="Times New Roman"/>
          <w:bCs/>
          <w:sz w:val="24"/>
          <w:szCs w:val="24"/>
          <w:lang w:eastAsia="ru-RU"/>
        </w:rPr>
        <w:t xml:space="preserve"> и </w:t>
      </w:r>
    </w:p>
    <w:p w:rsidR="00130776" w:rsidRDefault="00130776"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p>
    <w:p w:rsidR="00130776" w:rsidRDefault="00130776"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p>
    <w:p w:rsidR="00414BB4" w:rsidRPr="00414BB4" w:rsidRDefault="00130776"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Pr>
          <w:rFonts w:ascii="Times New Roman" w:hAnsi="Times New Roman" w:cs="Times New Roman"/>
          <w:bCs/>
          <w:sz w:val="24"/>
          <w:szCs w:val="24"/>
          <w:lang w:eastAsia="ru-RU"/>
        </w:rPr>
        <w:t>\</w:t>
      </w:r>
      <w:r w:rsidR="00113207">
        <w:rPr>
          <w:rFonts w:ascii="Times New Roman" w:hAnsi="Times New Roman" w:cs="Times New Roman"/>
          <w:bCs/>
          <w:sz w:val="24"/>
          <w:szCs w:val="24"/>
          <w:lang w:eastAsia="ru-RU"/>
        </w:rPr>
        <w:t>взять его), наклониться, под</w:t>
      </w:r>
      <w:r w:rsidR="00414BB4" w:rsidRPr="00414BB4">
        <w:rPr>
          <w:rFonts w:ascii="Times New Roman" w:hAnsi="Times New Roman" w:cs="Times New Roman"/>
          <w:bCs/>
          <w:sz w:val="24"/>
          <w:szCs w:val="24"/>
          <w:lang w:eastAsia="ru-RU"/>
        </w:rPr>
        <w:t xml:space="preserve">тянуть ноги к себе, обхватив колени руками. Из исходного </w:t>
      </w:r>
      <w:proofErr w:type="gramStart"/>
      <w:r w:rsidR="00414BB4" w:rsidRPr="00414BB4">
        <w:rPr>
          <w:rFonts w:ascii="Times New Roman" w:hAnsi="Times New Roman" w:cs="Times New Roman"/>
          <w:bCs/>
          <w:sz w:val="24"/>
          <w:szCs w:val="24"/>
          <w:lang w:eastAsia="ru-RU"/>
        </w:rPr>
        <w:t>положения</w:t>
      </w:r>
      <w:proofErr w:type="gramEnd"/>
      <w:r w:rsidR="00414BB4" w:rsidRPr="00414BB4">
        <w:rPr>
          <w:rFonts w:ascii="Times New Roman" w:hAnsi="Times New Roman" w:cs="Times New Roman"/>
          <w:bCs/>
          <w:sz w:val="24"/>
          <w:szCs w:val="24"/>
          <w:lang w:eastAsia="ru-RU"/>
        </w:rPr>
        <w:t xml:space="preserve"> лежа на спине: одновременно поднимать и опускать ноги, двигать ногами, как при езде на велосипеде. Из исходного </w:t>
      </w:r>
      <w:proofErr w:type="gramStart"/>
      <w:r w:rsidR="00414BB4" w:rsidRPr="00414BB4">
        <w:rPr>
          <w:rFonts w:ascii="Times New Roman" w:hAnsi="Times New Roman" w:cs="Times New Roman"/>
          <w:bCs/>
          <w:sz w:val="24"/>
          <w:szCs w:val="24"/>
          <w:lang w:eastAsia="ru-RU"/>
        </w:rPr>
        <w:t>положени</w:t>
      </w:r>
      <w:r w:rsidR="00113207">
        <w:rPr>
          <w:rFonts w:ascii="Times New Roman" w:hAnsi="Times New Roman" w:cs="Times New Roman"/>
          <w:bCs/>
          <w:sz w:val="24"/>
          <w:szCs w:val="24"/>
          <w:lang w:eastAsia="ru-RU"/>
        </w:rPr>
        <w:t>я</w:t>
      </w:r>
      <w:proofErr w:type="gramEnd"/>
      <w:r w:rsidR="00113207">
        <w:rPr>
          <w:rFonts w:ascii="Times New Roman" w:hAnsi="Times New Roman" w:cs="Times New Roman"/>
          <w:bCs/>
          <w:sz w:val="24"/>
          <w:szCs w:val="24"/>
          <w:lang w:eastAsia="ru-RU"/>
        </w:rPr>
        <w:t xml:space="preserve"> лежа на животе: сгибать и раз</w:t>
      </w:r>
      <w:r w:rsidR="00414BB4" w:rsidRPr="00414BB4">
        <w:rPr>
          <w:rFonts w:ascii="Times New Roman" w:hAnsi="Times New Roman" w:cs="Times New Roman"/>
          <w:bCs/>
          <w:sz w:val="24"/>
          <w:szCs w:val="24"/>
          <w:lang w:eastAsia="ru-RU"/>
        </w:rPr>
        <w:t>гибать ноги (поочередно и вместе), повора</w:t>
      </w:r>
      <w:r w:rsidR="00113207">
        <w:rPr>
          <w:rFonts w:ascii="Times New Roman" w:hAnsi="Times New Roman" w:cs="Times New Roman"/>
          <w:bCs/>
          <w:sz w:val="24"/>
          <w:szCs w:val="24"/>
          <w:lang w:eastAsia="ru-RU"/>
        </w:rPr>
        <w:t>чиваться со спины на живот и об</w:t>
      </w:r>
      <w:r w:rsidR="00414BB4" w:rsidRPr="00414BB4">
        <w:rPr>
          <w:rFonts w:ascii="Times New Roman" w:hAnsi="Times New Roman" w:cs="Times New Roman"/>
          <w:bCs/>
          <w:sz w:val="24"/>
          <w:szCs w:val="24"/>
          <w:lang w:eastAsia="ru-RU"/>
        </w:rPr>
        <w:t>ратно; прогибаться, приподнимая плечи, разводя руки в стороны.</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Упражнения для развития и укрепления мышц брюшного пресса и ног.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w:t>
      </w:r>
      <w:r w:rsidR="00113207">
        <w:rPr>
          <w:rFonts w:ascii="Times New Roman" w:hAnsi="Times New Roman" w:cs="Times New Roman"/>
          <w:bCs/>
          <w:sz w:val="24"/>
          <w:szCs w:val="24"/>
          <w:lang w:eastAsia="ru-RU"/>
        </w:rPr>
        <w:t>огнутые в коленях. Сидя захваты</w:t>
      </w:r>
      <w:r w:rsidRPr="00414BB4">
        <w:rPr>
          <w:rFonts w:ascii="Times New Roman" w:hAnsi="Times New Roman" w:cs="Times New Roman"/>
          <w:bCs/>
          <w:sz w:val="24"/>
          <w:szCs w:val="24"/>
          <w:lang w:eastAsia="ru-RU"/>
        </w:rPr>
        <w:t>вать пальцами ног мешочки с песком. Ходить по палке, валику (диаметр 6-8 см) приставным шагом, опираясь на них серединой ступни.</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3. Спортивные упражнения</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Катание на санках. Катать на санках друг друга; кататься с невысокой горки.</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Скольжение. Скользить по ледяным дорожкам с поддержкой взрослых.</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4. Подвижные игры</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С бегом. «Бегите ко мне!», «Птички и птенчики», «Мыши и кот», «Бегите к флажку!», «Найди свой цвет», «Трамвай», «Поезд», «Лохматый пес», «Птички в гнездышках».</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С прыжками. «По ровненькой д</w:t>
      </w:r>
      <w:r w:rsidR="00113207">
        <w:rPr>
          <w:rFonts w:ascii="Times New Roman" w:hAnsi="Times New Roman" w:cs="Times New Roman"/>
          <w:bCs/>
          <w:sz w:val="24"/>
          <w:szCs w:val="24"/>
          <w:lang w:eastAsia="ru-RU"/>
        </w:rPr>
        <w:t>орожке», «Поймай комара», «Воро</w:t>
      </w:r>
      <w:r w:rsidRPr="00414BB4">
        <w:rPr>
          <w:rFonts w:ascii="Times New Roman" w:hAnsi="Times New Roman" w:cs="Times New Roman"/>
          <w:bCs/>
          <w:sz w:val="24"/>
          <w:szCs w:val="24"/>
          <w:lang w:eastAsia="ru-RU"/>
        </w:rPr>
        <w:t>бышки и кот», «С кочки на кочку».</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С </w:t>
      </w:r>
      <w:proofErr w:type="spellStart"/>
      <w:r w:rsidRPr="00414BB4">
        <w:rPr>
          <w:rFonts w:ascii="Times New Roman" w:hAnsi="Times New Roman" w:cs="Times New Roman"/>
          <w:bCs/>
          <w:sz w:val="24"/>
          <w:szCs w:val="24"/>
          <w:lang w:eastAsia="ru-RU"/>
        </w:rPr>
        <w:t>подлезанием</w:t>
      </w:r>
      <w:proofErr w:type="spellEnd"/>
      <w:r w:rsidRPr="00414BB4">
        <w:rPr>
          <w:rFonts w:ascii="Times New Roman" w:hAnsi="Times New Roman" w:cs="Times New Roman"/>
          <w:bCs/>
          <w:sz w:val="24"/>
          <w:szCs w:val="24"/>
          <w:lang w:eastAsia="ru-RU"/>
        </w:rPr>
        <w:t xml:space="preserve"> и лазаньем. «Наседка и цыплята», «Мыши в кладовой», «Кролики».</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С бросанием и ловлей. «Кто бросит дальше мешочек», «Попади в круг», «Сбей кеглю», «Береги предмет».</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На ориентировку в пространстве. «Найди свое место», «Угадай, кто и где кричит», «Найди, что спрятано».</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Спортивные развлечения. «Кто быстрее?», «Зимние радости», «Мы растем </w:t>
      </w:r>
      <w:proofErr w:type="gramStart"/>
      <w:r w:rsidRPr="00414BB4">
        <w:rPr>
          <w:rFonts w:ascii="Times New Roman" w:hAnsi="Times New Roman" w:cs="Times New Roman"/>
          <w:bCs/>
          <w:sz w:val="24"/>
          <w:szCs w:val="24"/>
          <w:lang w:eastAsia="ru-RU"/>
        </w:rPr>
        <w:t>сильными</w:t>
      </w:r>
      <w:proofErr w:type="gramEnd"/>
      <w:r w:rsidRPr="00414BB4">
        <w:rPr>
          <w:rFonts w:ascii="Times New Roman" w:hAnsi="Times New Roman" w:cs="Times New Roman"/>
          <w:bCs/>
          <w:sz w:val="24"/>
          <w:szCs w:val="24"/>
          <w:lang w:eastAsia="ru-RU"/>
        </w:rPr>
        <w:t xml:space="preserve"> и смелыми».</w:t>
      </w:r>
    </w:p>
    <w:p w:rsidR="00414BB4" w:rsidRPr="0003658F" w:rsidRDefault="00414BB4" w:rsidP="00414BB4">
      <w:pPr>
        <w:spacing w:before="120" w:beforeAutospacing="0" w:after="120" w:afterAutospacing="0" w:line="259" w:lineRule="atLeast"/>
        <w:ind w:left="720"/>
        <w:jc w:val="both"/>
        <w:outlineLvl w:val="1"/>
        <w:rPr>
          <w:rFonts w:ascii="Times New Roman" w:hAnsi="Times New Roman" w:cs="Times New Roman"/>
          <w:b/>
          <w:bCs/>
          <w:sz w:val="24"/>
          <w:szCs w:val="24"/>
          <w:lang w:eastAsia="ru-RU"/>
        </w:rPr>
      </w:pPr>
      <w:r w:rsidRPr="0003658F">
        <w:rPr>
          <w:rFonts w:ascii="Times New Roman" w:hAnsi="Times New Roman" w:cs="Times New Roman"/>
          <w:b/>
          <w:bCs/>
          <w:sz w:val="24"/>
          <w:szCs w:val="24"/>
          <w:lang w:eastAsia="ru-RU"/>
        </w:rPr>
        <w:t>Задачи и содержание работы по физическому развитию в группе общеразвивающей направленности для детей 4-5 лет</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развитие физических качеств (скоростных, силовых, гибкости, выносливости и координации);</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накопление и обогащение двигательного опыта детей (овладение основными движениями);</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формирование у воспитанников потребности в двигательной активности и физическом совершенствовании.</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Развитие физических качеств, накопление и обогащение двигательного опыта:</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1. Формировать правильную осанку.</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2. Закреплять и развивать умение ходить и бегать, согласо</w:t>
      </w:r>
      <w:r w:rsidR="00113207">
        <w:rPr>
          <w:rFonts w:ascii="Times New Roman" w:hAnsi="Times New Roman" w:cs="Times New Roman"/>
          <w:bCs/>
          <w:sz w:val="24"/>
          <w:szCs w:val="24"/>
          <w:lang w:eastAsia="ru-RU"/>
        </w:rPr>
        <w:t>вывая движе</w:t>
      </w:r>
      <w:r w:rsidRPr="00414BB4">
        <w:rPr>
          <w:rFonts w:ascii="Times New Roman" w:hAnsi="Times New Roman" w:cs="Times New Roman"/>
          <w:bCs/>
          <w:sz w:val="24"/>
          <w:szCs w:val="24"/>
          <w:lang w:eastAsia="ru-RU"/>
        </w:rPr>
        <w:t>ния рук и ног. Развивать умение бегать л</w:t>
      </w:r>
      <w:r w:rsidR="00113207">
        <w:rPr>
          <w:rFonts w:ascii="Times New Roman" w:hAnsi="Times New Roman" w:cs="Times New Roman"/>
          <w:bCs/>
          <w:sz w:val="24"/>
          <w:szCs w:val="24"/>
          <w:lang w:eastAsia="ru-RU"/>
        </w:rPr>
        <w:t>егко, ритмично, энергично оттал</w:t>
      </w:r>
      <w:r w:rsidRPr="00414BB4">
        <w:rPr>
          <w:rFonts w:ascii="Times New Roman" w:hAnsi="Times New Roman" w:cs="Times New Roman"/>
          <w:bCs/>
          <w:sz w:val="24"/>
          <w:szCs w:val="24"/>
          <w:lang w:eastAsia="ru-RU"/>
        </w:rPr>
        <w:t>киваясь носком.</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3. Приучать к выполнению действий по</w:t>
      </w:r>
      <w:r w:rsidR="00113207">
        <w:rPr>
          <w:rFonts w:ascii="Times New Roman" w:hAnsi="Times New Roman" w:cs="Times New Roman"/>
          <w:bCs/>
          <w:sz w:val="24"/>
          <w:szCs w:val="24"/>
          <w:lang w:eastAsia="ru-RU"/>
        </w:rPr>
        <w:t xml:space="preserve"> сигналу. Упражнять в построени</w:t>
      </w:r>
      <w:r w:rsidRPr="00414BB4">
        <w:rPr>
          <w:rFonts w:ascii="Times New Roman" w:hAnsi="Times New Roman" w:cs="Times New Roman"/>
          <w:bCs/>
          <w:sz w:val="24"/>
          <w:szCs w:val="24"/>
          <w:lang w:eastAsia="ru-RU"/>
        </w:rPr>
        <w:t>ях, соблюдении дистанции во время передвижения.</w:t>
      </w:r>
    </w:p>
    <w:p w:rsidR="00130776" w:rsidRDefault="00130776"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p>
    <w:p w:rsidR="00130776" w:rsidRDefault="00130776"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4. Закреплять умение ползать, пролезать, подлезать, перелезать через предметы.</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5. Развивать умение перелезать с одного пролета гимнастической стенки на другой (вправо, влево).</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6. 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7. В прыжках в длину и высоту с места формировать умение сочетать отталкивание </w:t>
      </w:r>
      <w:proofErr w:type="gramStart"/>
      <w:r w:rsidRPr="00414BB4">
        <w:rPr>
          <w:rFonts w:ascii="Times New Roman" w:hAnsi="Times New Roman" w:cs="Times New Roman"/>
          <w:bCs/>
          <w:sz w:val="24"/>
          <w:szCs w:val="24"/>
          <w:lang w:eastAsia="ru-RU"/>
        </w:rPr>
        <w:t>со</w:t>
      </w:r>
      <w:proofErr w:type="gramEnd"/>
      <w:r w:rsidRPr="00414BB4">
        <w:rPr>
          <w:rFonts w:ascii="Times New Roman" w:hAnsi="Times New Roman" w:cs="Times New Roman"/>
          <w:bCs/>
          <w:sz w:val="24"/>
          <w:szCs w:val="24"/>
          <w:lang w:eastAsia="ru-RU"/>
        </w:rPr>
        <w:t xml:space="preserve"> взмахом рук, при приземлении сохранять равновесие. Формировать умение прыгать через короткую скакалку.</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8.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9. Развивать физические качества: гибкость, ловкость, быстроту, выносливость и др.</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10. Продолжать развивать активность детей в играх с мячами, скакалками, обручами и т. д.</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11. Закреплять умение кататься на трехколесном велосипеде по </w:t>
      </w:r>
      <w:proofErr w:type="gramStart"/>
      <w:r w:rsidRPr="00414BB4">
        <w:rPr>
          <w:rFonts w:ascii="Times New Roman" w:hAnsi="Times New Roman" w:cs="Times New Roman"/>
          <w:bCs/>
          <w:sz w:val="24"/>
          <w:szCs w:val="24"/>
          <w:lang w:eastAsia="ru-RU"/>
        </w:rPr>
        <w:t>прямой</w:t>
      </w:r>
      <w:proofErr w:type="gramEnd"/>
      <w:r w:rsidRPr="00414BB4">
        <w:rPr>
          <w:rFonts w:ascii="Times New Roman" w:hAnsi="Times New Roman" w:cs="Times New Roman"/>
          <w:bCs/>
          <w:sz w:val="24"/>
          <w:szCs w:val="24"/>
          <w:lang w:eastAsia="ru-RU"/>
        </w:rPr>
        <w:t>, по кругу.</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12. Совершенствовать умение ходить на лыжах скользящим шагом, выполнять повороты, подниматься на гору.</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Формирование потребности в двигательной активности и физическом совершенствовании:</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1. 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2. 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3. Закреплять умение выполнять веду</w:t>
      </w:r>
      <w:r w:rsidR="00113207">
        <w:rPr>
          <w:rFonts w:ascii="Times New Roman" w:hAnsi="Times New Roman" w:cs="Times New Roman"/>
          <w:bCs/>
          <w:sz w:val="24"/>
          <w:szCs w:val="24"/>
          <w:lang w:eastAsia="ru-RU"/>
        </w:rPr>
        <w:t>щую роль в подвижной игре, осоз</w:t>
      </w:r>
      <w:r w:rsidRPr="00414BB4">
        <w:rPr>
          <w:rFonts w:ascii="Times New Roman" w:hAnsi="Times New Roman" w:cs="Times New Roman"/>
          <w:bCs/>
          <w:sz w:val="24"/>
          <w:szCs w:val="24"/>
          <w:lang w:eastAsia="ru-RU"/>
        </w:rPr>
        <w:t>нанно относиться к выполнению правил игры.</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4. Приучать детей к самостоятельному и творческому использованию физкультурного инвентаря и атрибутов для подвижных игр на прогулках.</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5. Один раз в месяц проводить физку</w:t>
      </w:r>
      <w:r w:rsidR="00113207">
        <w:rPr>
          <w:rFonts w:ascii="Times New Roman" w:hAnsi="Times New Roman" w:cs="Times New Roman"/>
          <w:bCs/>
          <w:sz w:val="24"/>
          <w:szCs w:val="24"/>
          <w:lang w:eastAsia="ru-RU"/>
        </w:rPr>
        <w:t>льтурные досуги продолжительнос</w:t>
      </w:r>
      <w:r w:rsidRPr="00414BB4">
        <w:rPr>
          <w:rFonts w:ascii="Times New Roman" w:hAnsi="Times New Roman" w:cs="Times New Roman"/>
          <w:bCs/>
          <w:sz w:val="24"/>
          <w:szCs w:val="24"/>
          <w:lang w:eastAsia="ru-RU"/>
        </w:rPr>
        <w:t>тью 20 минут; два раза в год — физкультурные праздники (</w:t>
      </w:r>
      <w:r w:rsidR="00113207">
        <w:rPr>
          <w:rFonts w:ascii="Times New Roman" w:hAnsi="Times New Roman" w:cs="Times New Roman"/>
          <w:bCs/>
          <w:sz w:val="24"/>
          <w:szCs w:val="24"/>
          <w:lang w:eastAsia="ru-RU"/>
        </w:rPr>
        <w:t>зимний и лет</w:t>
      </w:r>
      <w:r w:rsidRPr="00414BB4">
        <w:rPr>
          <w:rFonts w:ascii="Times New Roman" w:hAnsi="Times New Roman" w:cs="Times New Roman"/>
          <w:bCs/>
          <w:sz w:val="24"/>
          <w:szCs w:val="24"/>
          <w:lang w:eastAsia="ru-RU"/>
        </w:rPr>
        <w:t>ний) продолжительностью 45 минут.</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6. Продолжать развивать активность детей в играх с мячами, скакалками, обручами и т. д.</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7. Развивать быстроту, силу, ловкость, пространственную ориентировку.</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8. Воспитывать самостоятельность и инициативность в организации знакомых игр.</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9. Приучать к выполнению действий по сигналу.</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10.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 </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Примерный перечень основных движений, спортивных игр </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и упражнений:</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1. Основные движения</w:t>
      </w:r>
    </w:p>
    <w:p w:rsidR="00130776"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Ходьба.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w:t>
      </w:r>
      <w:proofErr w:type="gramStart"/>
      <w:r w:rsidRPr="00414BB4">
        <w:rPr>
          <w:rFonts w:ascii="Times New Roman" w:hAnsi="Times New Roman" w:cs="Times New Roman"/>
          <w:bCs/>
          <w:sz w:val="24"/>
          <w:szCs w:val="24"/>
          <w:lang w:eastAsia="ru-RU"/>
        </w:rPr>
        <w:t>Ходьба по прямой, по кругу, вдоль границ зала, змейкой (между предметами), врассыпную.</w:t>
      </w:r>
      <w:proofErr w:type="gramEnd"/>
      <w:r w:rsidRPr="00414BB4">
        <w:rPr>
          <w:rFonts w:ascii="Times New Roman" w:hAnsi="Times New Roman" w:cs="Times New Roman"/>
          <w:bCs/>
          <w:sz w:val="24"/>
          <w:szCs w:val="24"/>
          <w:lang w:eastAsia="ru-RU"/>
        </w:rPr>
        <w:t xml:space="preserve"> Ходьба </w:t>
      </w:r>
      <w:proofErr w:type="gramStart"/>
      <w:r w:rsidRPr="00414BB4">
        <w:rPr>
          <w:rFonts w:ascii="Times New Roman" w:hAnsi="Times New Roman" w:cs="Times New Roman"/>
          <w:bCs/>
          <w:sz w:val="24"/>
          <w:szCs w:val="24"/>
          <w:lang w:eastAsia="ru-RU"/>
        </w:rPr>
        <w:t>с</w:t>
      </w:r>
      <w:proofErr w:type="gramEnd"/>
      <w:r w:rsidRPr="00414BB4">
        <w:rPr>
          <w:rFonts w:ascii="Times New Roman" w:hAnsi="Times New Roman" w:cs="Times New Roman"/>
          <w:bCs/>
          <w:sz w:val="24"/>
          <w:szCs w:val="24"/>
          <w:lang w:eastAsia="ru-RU"/>
        </w:rPr>
        <w:t xml:space="preserve"> </w:t>
      </w:r>
    </w:p>
    <w:p w:rsidR="00130776" w:rsidRDefault="00130776"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выполнением заданий (присесть, изменить положение рук); ходьба в чередовании с бегом, прыжками, изменением направления, темпа, со сменой направляющего.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Бег.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w:t>
      </w:r>
      <w:r w:rsidR="00113207">
        <w:rPr>
          <w:rFonts w:ascii="Times New Roman" w:hAnsi="Times New Roman" w:cs="Times New Roman"/>
          <w:bCs/>
          <w:sz w:val="24"/>
          <w:szCs w:val="24"/>
          <w:lang w:eastAsia="ru-RU"/>
        </w:rPr>
        <w:t>тами), врассыпную. Бег с измене</w:t>
      </w:r>
      <w:r w:rsidRPr="00414BB4">
        <w:rPr>
          <w:rFonts w:ascii="Times New Roman" w:hAnsi="Times New Roman" w:cs="Times New Roman"/>
          <w:bCs/>
          <w:sz w:val="24"/>
          <w:szCs w:val="24"/>
          <w:lang w:eastAsia="ru-RU"/>
        </w:rPr>
        <w:t>нием темпа, со сменой ведущего. Непрерывный бег в медленном темпе з течение 1-1,5 минуты. Бег на расстояние 40-60 м со средней скоростью; челночный бег 3 раза по 10 м; бег на 20 м (5,5-6 секунд; к концу года).</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Ползание, лазанье.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414BB4">
        <w:rPr>
          <w:rFonts w:ascii="Times New Roman" w:hAnsi="Times New Roman" w:cs="Times New Roman"/>
          <w:bCs/>
          <w:sz w:val="24"/>
          <w:szCs w:val="24"/>
          <w:lang w:eastAsia="ru-RU"/>
        </w:rPr>
        <w:t>подлезание</w:t>
      </w:r>
      <w:proofErr w:type="spellEnd"/>
      <w:r w:rsidRPr="00414BB4">
        <w:rPr>
          <w:rFonts w:ascii="Times New Roman" w:hAnsi="Times New Roman" w:cs="Times New Roman"/>
          <w:bCs/>
          <w:sz w:val="24"/>
          <w:szCs w:val="24"/>
          <w:lang w:eastAsia="ru-RU"/>
        </w:rPr>
        <w:t xml:space="preserve"> под веревку, дугу (высота 50 см) правым и левым боком вперед. </w:t>
      </w:r>
      <w:proofErr w:type="spellStart"/>
      <w:r w:rsidRPr="00414BB4">
        <w:rPr>
          <w:rFonts w:ascii="Times New Roman" w:hAnsi="Times New Roman" w:cs="Times New Roman"/>
          <w:bCs/>
          <w:sz w:val="24"/>
          <w:szCs w:val="24"/>
          <w:lang w:eastAsia="ru-RU"/>
        </w:rPr>
        <w:t>Пролезание</w:t>
      </w:r>
      <w:proofErr w:type="spellEnd"/>
      <w:r w:rsidRPr="00414BB4">
        <w:rPr>
          <w:rFonts w:ascii="Times New Roman" w:hAnsi="Times New Roman" w:cs="Times New Roman"/>
          <w:bCs/>
          <w:sz w:val="24"/>
          <w:szCs w:val="24"/>
          <w:lang w:eastAsia="ru-RU"/>
        </w:rPr>
        <w:t xml:space="preserve"> в обруч, </w:t>
      </w:r>
      <w:proofErr w:type="spellStart"/>
      <w:r w:rsidRPr="00414BB4">
        <w:rPr>
          <w:rFonts w:ascii="Times New Roman" w:hAnsi="Times New Roman" w:cs="Times New Roman"/>
          <w:bCs/>
          <w:sz w:val="24"/>
          <w:szCs w:val="24"/>
          <w:lang w:eastAsia="ru-RU"/>
        </w:rPr>
        <w:t>перелезание</w:t>
      </w:r>
      <w:proofErr w:type="spellEnd"/>
      <w:r w:rsidRPr="00414BB4">
        <w:rPr>
          <w:rFonts w:ascii="Times New Roman" w:hAnsi="Times New Roman" w:cs="Times New Roman"/>
          <w:bCs/>
          <w:sz w:val="24"/>
          <w:szCs w:val="24"/>
          <w:lang w:eastAsia="ru-RU"/>
        </w:rPr>
        <w:t xml:space="preserve"> через бревно, гимнастическую скамейку. Лазанье по </w:t>
      </w:r>
      <w:proofErr w:type="spellStart"/>
      <w:proofErr w:type="gramStart"/>
      <w:r w:rsidRPr="00414BB4">
        <w:rPr>
          <w:rFonts w:ascii="Times New Roman" w:hAnsi="Times New Roman" w:cs="Times New Roman"/>
          <w:bCs/>
          <w:sz w:val="24"/>
          <w:szCs w:val="24"/>
          <w:lang w:eastAsia="ru-RU"/>
        </w:rPr>
        <w:t>гим-настической</w:t>
      </w:r>
      <w:proofErr w:type="spellEnd"/>
      <w:proofErr w:type="gramEnd"/>
      <w:r w:rsidRPr="00414BB4">
        <w:rPr>
          <w:rFonts w:ascii="Times New Roman" w:hAnsi="Times New Roman" w:cs="Times New Roman"/>
          <w:bCs/>
          <w:sz w:val="24"/>
          <w:szCs w:val="24"/>
          <w:lang w:eastAsia="ru-RU"/>
        </w:rPr>
        <w:t xml:space="preserve"> стенке (</w:t>
      </w:r>
      <w:proofErr w:type="spellStart"/>
      <w:r w:rsidRPr="00414BB4">
        <w:rPr>
          <w:rFonts w:ascii="Times New Roman" w:hAnsi="Times New Roman" w:cs="Times New Roman"/>
          <w:bCs/>
          <w:sz w:val="24"/>
          <w:szCs w:val="24"/>
          <w:lang w:eastAsia="ru-RU"/>
        </w:rPr>
        <w:t>перелезание</w:t>
      </w:r>
      <w:proofErr w:type="spellEnd"/>
      <w:r w:rsidRPr="00414BB4">
        <w:rPr>
          <w:rFonts w:ascii="Times New Roman" w:hAnsi="Times New Roman" w:cs="Times New Roman"/>
          <w:bCs/>
          <w:sz w:val="24"/>
          <w:szCs w:val="24"/>
          <w:lang w:eastAsia="ru-RU"/>
        </w:rPr>
        <w:t xml:space="preserve"> с одного пролета на другой вправо и влево).</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Прыжки.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w:t>
      </w:r>
      <w:proofErr w:type="gramStart"/>
      <w:r w:rsidRPr="00414BB4">
        <w:rPr>
          <w:rFonts w:ascii="Times New Roman" w:hAnsi="Times New Roman" w:cs="Times New Roman"/>
          <w:bCs/>
          <w:sz w:val="24"/>
          <w:szCs w:val="24"/>
          <w:lang w:eastAsia="ru-RU"/>
        </w:rPr>
        <w:t>на</w:t>
      </w:r>
      <w:proofErr w:type="gramEnd"/>
      <w:r w:rsidRPr="00414BB4">
        <w:rPr>
          <w:rFonts w:ascii="Times New Roman" w:hAnsi="Times New Roman" w:cs="Times New Roman"/>
          <w:bCs/>
          <w:sz w:val="24"/>
          <w:szCs w:val="24"/>
          <w:lang w:eastAsia="ru-RU"/>
        </w:rPr>
        <w:t xml:space="preserve">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Катание, бросание, ловля, метание. Прокатывание мячей, обручей </w:t>
      </w:r>
      <w:proofErr w:type="spellStart"/>
      <w:proofErr w:type="gramStart"/>
      <w:r w:rsidRPr="00414BB4">
        <w:rPr>
          <w:rFonts w:ascii="Times New Roman" w:hAnsi="Times New Roman" w:cs="Times New Roman"/>
          <w:bCs/>
          <w:sz w:val="24"/>
          <w:szCs w:val="24"/>
          <w:lang w:eastAsia="ru-RU"/>
        </w:rPr>
        <w:t>д</w:t>
      </w:r>
      <w:proofErr w:type="gramEnd"/>
      <w:r w:rsidRPr="00414BB4">
        <w:rPr>
          <w:rFonts w:ascii="Times New Roman" w:hAnsi="Times New Roman" w:cs="Times New Roman"/>
          <w:bCs/>
          <w:sz w:val="24"/>
          <w:szCs w:val="24"/>
          <w:lang w:eastAsia="ru-RU"/>
        </w:rPr>
        <w:t>pyr</w:t>
      </w:r>
      <w:proofErr w:type="spellEnd"/>
      <w:r w:rsidRPr="00414BB4">
        <w:rPr>
          <w:rFonts w:ascii="Times New Roman" w:hAnsi="Times New Roman" w:cs="Times New Roman"/>
          <w:bCs/>
          <w:sz w:val="24"/>
          <w:szCs w:val="24"/>
          <w:lang w:eastAsia="ru-RU"/>
        </w:rPr>
        <w:t xml:space="preserve"> другу между предметами. Бросание мяча друг другу снизу, из-за головы и ловля его (на расстоянии 1,5 м); перебрасывание мяча двумя руками</w:t>
      </w:r>
      <w:proofErr w:type="gramStart"/>
      <w:r w:rsidRPr="00414BB4">
        <w:rPr>
          <w:rFonts w:ascii="Times New Roman" w:hAnsi="Times New Roman" w:cs="Times New Roman"/>
          <w:bCs/>
          <w:sz w:val="24"/>
          <w:szCs w:val="24"/>
          <w:lang w:eastAsia="ru-RU"/>
        </w:rPr>
        <w:t xml:space="preserve"> :</w:t>
      </w:r>
      <w:proofErr w:type="gramEnd"/>
      <w:r w:rsidRPr="00414BB4">
        <w:rPr>
          <w:rFonts w:ascii="Times New Roman" w:hAnsi="Times New Roman" w:cs="Times New Roman"/>
          <w:bCs/>
          <w:sz w:val="24"/>
          <w:szCs w:val="24"/>
          <w:lang w:eastAsia="ru-RU"/>
        </w:rPr>
        <w:t xml:space="preserve">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w:t>
      </w:r>
      <w:r w:rsidR="00113207">
        <w:rPr>
          <w:rFonts w:ascii="Times New Roman" w:hAnsi="Times New Roman" w:cs="Times New Roman"/>
          <w:bCs/>
          <w:sz w:val="24"/>
          <w:szCs w:val="24"/>
          <w:lang w:eastAsia="ru-RU"/>
        </w:rPr>
        <w:t>нее 5 раз подряд). Метание пред</w:t>
      </w:r>
      <w:r w:rsidRPr="00414BB4">
        <w:rPr>
          <w:rFonts w:ascii="Times New Roman" w:hAnsi="Times New Roman" w:cs="Times New Roman"/>
          <w:bCs/>
          <w:sz w:val="24"/>
          <w:szCs w:val="24"/>
          <w:lang w:eastAsia="ru-RU"/>
        </w:rPr>
        <w:t>метов на дальность (не менее 3,5-6,5 м), в</w:t>
      </w:r>
      <w:r w:rsidR="00113207">
        <w:rPr>
          <w:rFonts w:ascii="Times New Roman" w:hAnsi="Times New Roman" w:cs="Times New Roman"/>
          <w:bCs/>
          <w:sz w:val="24"/>
          <w:szCs w:val="24"/>
          <w:lang w:eastAsia="ru-RU"/>
        </w:rPr>
        <w:t xml:space="preserve"> горизонтальную цель (с расстоя</w:t>
      </w:r>
      <w:r w:rsidRPr="00414BB4">
        <w:rPr>
          <w:rFonts w:ascii="Times New Roman" w:hAnsi="Times New Roman" w:cs="Times New Roman"/>
          <w:bCs/>
          <w:sz w:val="24"/>
          <w:szCs w:val="24"/>
          <w:lang w:eastAsia="ru-RU"/>
        </w:rPr>
        <w:t>ния 2-2,5 м) правой и левой рукой, в вертикальную цель (высота центра мишени 1,5 м) с расстояния 1,5-2 м.</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Групповые упражнения с переходами.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Ритмическая гимнастика. Выполнение знакомых, разученных ранее упражнений и цикличных движений под музыку.</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2. Общеразвивающие упражнения</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Упражнения для кистей рук, развития и укрепления мышц плечевого пояса. </w:t>
      </w:r>
      <w:proofErr w:type="gramStart"/>
      <w:r w:rsidRPr="00414BB4">
        <w:rPr>
          <w:rFonts w:ascii="Times New Roman" w:hAnsi="Times New Roman" w:cs="Times New Roman"/>
          <w:bCs/>
          <w:sz w:val="24"/>
          <w:szCs w:val="24"/>
          <w:lang w:eastAsia="ru-RU"/>
        </w:rPr>
        <w:t>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w:t>
      </w:r>
      <w:proofErr w:type="gramEnd"/>
      <w:r w:rsidRPr="00414BB4">
        <w:rPr>
          <w:rFonts w:ascii="Times New Roman" w:hAnsi="Times New Roman" w:cs="Times New Roman"/>
          <w:bCs/>
          <w:sz w:val="24"/>
          <w:szCs w:val="24"/>
          <w:lang w:eastAsia="ru-RU"/>
        </w:rPr>
        <w:t xml:space="preserve">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130776"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Упражнения для развития и укрепления мышц спины и гибкости позвоночника.</w:t>
      </w:r>
      <w:r w:rsidR="00113207">
        <w:rPr>
          <w:rFonts w:ascii="Times New Roman" w:hAnsi="Times New Roman" w:cs="Times New Roman"/>
          <w:bCs/>
          <w:sz w:val="24"/>
          <w:szCs w:val="24"/>
          <w:lang w:eastAsia="ru-RU"/>
        </w:rPr>
        <w:t xml:space="preserve"> </w:t>
      </w:r>
      <w:r w:rsidRPr="00414BB4">
        <w:rPr>
          <w:rFonts w:ascii="Times New Roman" w:hAnsi="Times New Roman" w:cs="Times New Roman"/>
          <w:bCs/>
          <w:sz w:val="24"/>
          <w:szCs w:val="24"/>
          <w:lang w:eastAsia="ru-RU"/>
        </w:rPr>
        <w:t>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w:t>
      </w:r>
      <w:r w:rsidR="00113207">
        <w:rPr>
          <w:rFonts w:ascii="Times New Roman" w:hAnsi="Times New Roman" w:cs="Times New Roman"/>
          <w:bCs/>
          <w:sz w:val="24"/>
          <w:szCs w:val="24"/>
          <w:lang w:eastAsia="ru-RU"/>
        </w:rPr>
        <w:t xml:space="preserve"> брать предметы из разных исход</w:t>
      </w:r>
      <w:r w:rsidRPr="00414BB4">
        <w:rPr>
          <w:rFonts w:ascii="Times New Roman" w:hAnsi="Times New Roman" w:cs="Times New Roman"/>
          <w:bCs/>
          <w:sz w:val="24"/>
          <w:szCs w:val="24"/>
          <w:lang w:eastAsia="ru-RU"/>
        </w:rPr>
        <w:t xml:space="preserve">ных положений (ноги вместе, ноги врозь). Наклоняться в стороны, держа </w:t>
      </w:r>
    </w:p>
    <w:p w:rsidR="00130776" w:rsidRDefault="00130776"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w:t>
      </w:r>
      <w:r w:rsidR="00113207">
        <w:rPr>
          <w:rFonts w:ascii="Times New Roman" w:hAnsi="Times New Roman" w:cs="Times New Roman"/>
          <w:bCs/>
          <w:sz w:val="24"/>
          <w:szCs w:val="24"/>
          <w:lang w:eastAsia="ru-RU"/>
        </w:rPr>
        <w:t>ад по</w:t>
      </w:r>
      <w:r w:rsidRPr="00414BB4">
        <w:rPr>
          <w:rFonts w:ascii="Times New Roman" w:hAnsi="Times New Roman" w:cs="Times New Roman"/>
          <w:bCs/>
          <w:sz w:val="24"/>
          <w:szCs w:val="24"/>
          <w:lang w:eastAsia="ru-RU"/>
        </w:rPr>
        <w:t>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Упражнения для развития и укрепления мышц брюшного пресса и ног.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Статические упражнения. Сохранение равновесия в разных позах: стоя на носках, руки вверх; стоя на одной ноге, руки на поясе (5-7 секунд).</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3. Спортивные упражнения</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Катание на санках. Скатываться на санках с горки, тормозить при </w:t>
      </w:r>
      <w:proofErr w:type="spellStart"/>
      <w:r w:rsidRPr="00414BB4">
        <w:rPr>
          <w:rFonts w:ascii="Times New Roman" w:hAnsi="Times New Roman" w:cs="Times New Roman"/>
          <w:bCs/>
          <w:sz w:val="24"/>
          <w:szCs w:val="24"/>
          <w:lang w:eastAsia="ru-RU"/>
        </w:rPr>
        <w:t>спус¬ке</w:t>
      </w:r>
      <w:proofErr w:type="spellEnd"/>
      <w:r w:rsidRPr="00414BB4">
        <w:rPr>
          <w:rFonts w:ascii="Times New Roman" w:hAnsi="Times New Roman" w:cs="Times New Roman"/>
          <w:bCs/>
          <w:sz w:val="24"/>
          <w:szCs w:val="24"/>
          <w:lang w:eastAsia="ru-RU"/>
        </w:rPr>
        <w:t xml:space="preserve"> с нее, подниматься с санками на гору</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Скольжение. Скользить самостоятельно по ледяным дорожкам.</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4. Подвижные игры</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С бегом. «Самолеты», «Цветные автомобили», «У медведя </w:t>
      </w:r>
      <w:proofErr w:type="gramStart"/>
      <w:r w:rsidRPr="00414BB4">
        <w:rPr>
          <w:rFonts w:ascii="Times New Roman" w:hAnsi="Times New Roman" w:cs="Times New Roman"/>
          <w:bCs/>
          <w:sz w:val="24"/>
          <w:szCs w:val="24"/>
          <w:lang w:eastAsia="ru-RU"/>
        </w:rPr>
        <w:t>во</w:t>
      </w:r>
      <w:proofErr w:type="gramEnd"/>
      <w:r w:rsidRPr="00414BB4">
        <w:rPr>
          <w:rFonts w:ascii="Times New Roman" w:hAnsi="Times New Roman" w:cs="Times New Roman"/>
          <w:bCs/>
          <w:sz w:val="24"/>
          <w:szCs w:val="24"/>
          <w:lang w:eastAsia="ru-RU"/>
        </w:rPr>
        <w:t xml:space="preserve"> бору», «Птичка и кошка», «Найди себе пару», «Лошадки», «Позвони в погремушку», «Бездомный заяц», «</w:t>
      </w:r>
      <w:proofErr w:type="spellStart"/>
      <w:r w:rsidRPr="00414BB4">
        <w:rPr>
          <w:rFonts w:ascii="Times New Roman" w:hAnsi="Times New Roman" w:cs="Times New Roman"/>
          <w:bCs/>
          <w:sz w:val="24"/>
          <w:szCs w:val="24"/>
          <w:lang w:eastAsia="ru-RU"/>
        </w:rPr>
        <w:t>Ловишки</w:t>
      </w:r>
      <w:proofErr w:type="spellEnd"/>
      <w:r w:rsidRPr="00414BB4">
        <w:rPr>
          <w:rFonts w:ascii="Times New Roman" w:hAnsi="Times New Roman" w:cs="Times New Roman"/>
          <w:bCs/>
          <w:sz w:val="24"/>
          <w:szCs w:val="24"/>
          <w:lang w:eastAsia="ru-RU"/>
        </w:rPr>
        <w:t>».</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С прыжками. «Зайцы и волк», «Лиса в курятнике», «Зайка серый умывается».</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С ползанием и лазаньем. «Пастух и стадо», «Перелет птиц», «Котята и щенята».</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С бросанием и ловлей. «Подбрось - поймай», «Сбей булаву», «Мяч через сетку».</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На ориентировку в пространстве, на внимание. «Найди, где спрятано», «Найди и промолчи», «Кто ушел?», «Прятки».</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Народные игры. «У медведя </w:t>
      </w:r>
      <w:proofErr w:type="gramStart"/>
      <w:r w:rsidRPr="00414BB4">
        <w:rPr>
          <w:rFonts w:ascii="Times New Roman" w:hAnsi="Times New Roman" w:cs="Times New Roman"/>
          <w:bCs/>
          <w:sz w:val="24"/>
          <w:szCs w:val="24"/>
          <w:lang w:eastAsia="ru-RU"/>
        </w:rPr>
        <w:t>во</w:t>
      </w:r>
      <w:proofErr w:type="gramEnd"/>
      <w:r w:rsidRPr="00414BB4">
        <w:rPr>
          <w:rFonts w:ascii="Times New Roman" w:hAnsi="Times New Roman" w:cs="Times New Roman"/>
          <w:bCs/>
          <w:sz w:val="24"/>
          <w:szCs w:val="24"/>
          <w:lang w:eastAsia="ru-RU"/>
        </w:rPr>
        <w:t xml:space="preserve"> бору» и др.</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Спортивные развлечения. «Спорт—это сила и здоровье», «Веселые ритмы». «Здоровье дарит Айболит»</w:t>
      </w:r>
    </w:p>
    <w:p w:rsidR="0085026D" w:rsidRDefault="0085026D" w:rsidP="00414BB4">
      <w:pPr>
        <w:spacing w:before="120" w:beforeAutospacing="0" w:after="120" w:afterAutospacing="0" w:line="259" w:lineRule="atLeast"/>
        <w:ind w:left="720"/>
        <w:jc w:val="both"/>
        <w:outlineLvl w:val="1"/>
        <w:rPr>
          <w:rFonts w:ascii="Times New Roman" w:hAnsi="Times New Roman" w:cs="Times New Roman"/>
          <w:b/>
          <w:bCs/>
          <w:sz w:val="24"/>
          <w:szCs w:val="24"/>
          <w:lang w:eastAsia="ru-RU"/>
        </w:rPr>
      </w:pPr>
    </w:p>
    <w:p w:rsidR="0085026D" w:rsidRDefault="0085026D" w:rsidP="00414BB4">
      <w:pPr>
        <w:spacing w:before="120" w:beforeAutospacing="0" w:after="120" w:afterAutospacing="0" w:line="259" w:lineRule="atLeast"/>
        <w:ind w:left="720"/>
        <w:jc w:val="both"/>
        <w:outlineLvl w:val="1"/>
        <w:rPr>
          <w:rFonts w:ascii="Times New Roman" w:hAnsi="Times New Roman" w:cs="Times New Roman"/>
          <w:b/>
          <w:bCs/>
          <w:sz w:val="24"/>
          <w:szCs w:val="24"/>
          <w:lang w:eastAsia="ru-RU"/>
        </w:rPr>
      </w:pPr>
    </w:p>
    <w:p w:rsidR="00414BB4" w:rsidRPr="0003658F" w:rsidRDefault="00414BB4" w:rsidP="00414BB4">
      <w:pPr>
        <w:spacing w:before="120" w:beforeAutospacing="0" w:after="120" w:afterAutospacing="0" w:line="259" w:lineRule="atLeast"/>
        <w:ind w:left="720"/>
        <w:jc w:val="both"/>
        <w:outlineLvl w:val="1"/>
        <w:rPr>
          <w:rFonts w:ascii="Times New Roman" w:hAnsi="Times New Roman" w:cs="Times New Roman"/>
          <w:b/>
          <w:bCs/>
          <w:sz w:val="24"/>
          <w:szCs w:val="24"/>
          <w:lang w:eastAsia="ru-RU"/>
        </w:rPr>
      </w:pPr>
      <w:r w:rsidRPr="0003658F">
        <w:rPr>
          <w:rFonts w:ascii="Times New Roman" w:hAnsi="Times New Roman" w:cs="Times New Roman"/>
          <w:b/>
          <w:bCs/>
          <w:sz w:val="24"/>
          <w:szCs w:val="24"/>
          <w:lang w:eastAsia="ru-RU"/>
        </w:rPr>
        <w:t>Задачи и содержание работы по физическому развитию в группе общеразвивающей направленности для детей 5-6 лет</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развитие физических качеств (скоростных, силовых, гибкости, выносливости и координации);</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накопление и обогащение двигательного опыта детей (овладение основными движениями);</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формирование у воспитанников потребности в двигательной активности и физическом совершенствовании.</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Развитие физических качеств, накопление и обогащение двигательного опыта:</w:t>
      </w:r>
    </w:p>
    <w:p w:rsidR="00130776" w:rsidRDefault="00130776"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p>
    <w:p w:rsidR="00130776" w:rsidRDefault="00130776"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p>
    <w:p w:rsidR="00130776" w:rsidRDefault="00130776"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1. Совершенствовать физические качества в разнообразных формах двигательной деятельности.</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2. Продолжать формировать правильную осанку, умение осознанно выполнять движения.</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3. Развивать быстроту, силу, выносливость, гибкость, ловкость.</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4. Совершенствовать двигательные умения и навыки детей.</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5. Закреплять умение легко ходить и бегать, энергично отталкиваясь от опоры; бегать наперегонки, с преодолением препятствий.</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6. Закреплять умение лазать по гимнастической стенке, меняя темп.</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7. 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8. Закреплять умение сочетать замах с броском при метании, </w:t>
      </w:r>
      <w:proofErr w:type="spellStart"/>
      <w:r w:rsidRPr="00414BB4">
        <w:rPr>
          <w:rFonts w:ascii="Times New Roman" w:hAnsi="Times New Roman" w:cs="Times New Roman"/>
          <w:bCs/>
          <w:sz w:val="24"/>
          <w:szCs w:val="24"/>
          <w:lang w:eastAsia="ru-RU"/>
        </w:rPr>
        <w:t>подбрасы¬вать</w:t>
      </w:r>
      <w:proofErr w:type="spellEnd"/>
      <w:r w:rsidRPr="00414BB4">
        <w:rPr>
          <w:rFonts w:ascii="Times New Roman" w:hAnsi="Times New Roman" w:cs="Times New Roman"/>
          <w:bCs/>
          <w:sz w:val="24"/>
          <w:szCs w:val="24"/>
          <w:lang w:eastAsia="ru-RU"/>
        </w:rPr>
        <w:t xml:space="preserve"> и ловить мяч одной рукой, отбивать его правой и левой рукой на месте и вести при ходьбе.</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9. 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10. Знакомить со спортивными играми и упражнениями, с играми с элементами соревнования, играми-эстафетами.</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Формирование потребности в двигательной активности и физическом совершенствовании:</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1. Развивать самостоятельность, творчество; формировать выразительность и грациозность движений.</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2. Воспитывать стремление участвовать в играх с элементами соревнования, играх-эстафетах.</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3. Продолжать формировать умение самостоятельно организовывать знакомые подвижные игры, проявляя инициативу и творчество.</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4. Приучать </w:t>
      </w:r>
      <w:proofErr w:type="gramStart"/>
      <w:r w:rsidRPr="00414BB4">
        <w:rPr>
          <w:rFonts w:ascii="Times New Roman" w:hAnsi="Times New Roman" w:cs="Times New Roman"/>
          <w:bCs/>
          <w:sz w:val="24"/>
          <w:szCs w:val="24"/>
          <w:lang w:eastAsia="ru-RU"/>
        </w:rPr>
        <w:t>помогать взрослым готовить</w:t>
      </w:r>
      <w:proofErr w:type="gramEnd"/>
      <w:r w:rsidRPr="00414BB4">
        <w:rPr>
          <w:rFonts w:ascii="Times New Roman" w:hAnsi="Times New Roman" w:cs="Times New Roman"/>
          <w:bCs/>
          <w:sz w:val="24"/>
          <w:szCs w:val="24"/>
          <w:lang w:eastAsia="ru-RU"/>
        </w:rPr>
        <w:t xml:space="preserve"> физкультурный инвентарь для физических упражнений, убирать его на место.</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5. Поддерживать интерес детей к различным видам спорта, сообщать им наиболее важные сведения о событиях спортивной жизни страны.</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6. Проводить один раз в месяц физкультурные досуги длительностью 25-30 минут; два раза в год физкультурные праздники длительностью до 1 часа.</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7. Во время физкультурных досугов и праздников привлекать дошкольников к активному участию в коллективных</w:t>
      </w:r>
      <w:r w:rsidR="00113207">
        <w:rPr>
          <w:rFonts w:ascii="Times New Roman" w:hAnsi="Times New Roman" w:cs="Times New Roman"/>
          <w:bCs/>
          <w:sz w:val="24"/>
          <w:szCs w:val="24"/>
          <w:lang w:eastAsia="ru-RU"/>
        </w:rPr>
        <w:t xml:space="preserve"> играх, развлечениях, соревнова</w:t>
      </w:r>
      <w:r w:rsidRPr="00414BB4">
        <w:rPr>
          <w:rFonts w:ascii="Times New Roman" w:hAnsi="Times New Roman" w:cs="Times New Roman"/>
          <w:bCs/>
          <w:sz w:val="24"/>
          <w:szCs w:val="24"/>
          <w:lang w:eastAsia="ru-RU"/>
        </w:rPr>
        <w:t>ниях.</w:t>
      </w:r>
    </w:p>
    <w:p w:rsidR="00113207" w:rsidRDefault="00414BB4" w:rsidP="00EA54F1">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 </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Примерный перечень основных движений, подвижных игр </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и упражнений</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1. Основные движения</w:t>
      </w:r>
    </w:p>
    <w:p w:rsidR="00130776"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Ходьба. Ходьба обычная, на носках (ру</w:t>
      </w:r>
      <w:r w:rsidR="00113207">
        <w:rPr>
          <w:rFonts w:ascii="Times New Roman" w:hAnsi="Times New Roman" w:cs="Times New Roman"/>
          <w:bCs/>
          <w:sz w:val="24"/>
          <w:szCs w:val="24"/>
          <w:lang w:eastAsia="ru-RU"/>
        </w:rPr>
        <w:t>ки за голову), на пятках, на на</w:t>
      </w:r>
      <w:r w:rsidRPr="00414BB4">
        <w:rPr>
          <w:rFonts w:ascii="Times New Roman" w:hAnsi="Times New Roman" w:cs="Times New Roman"/>
          <w:bCs/>
          <w:sz w:val="24"/>
          <w:szCs w:val="24"/>
          <w:lang w:eastAsia="ru-RU"/>
        </w:rPr>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w:t>
      </w:r>
      <w:r w:rsidR="00113207">
        <w:rPr>
          <w:rFonts w:ascii="Times New Roman" w:hAnsi="Times New Roman" w:cs="Times New Roman"/>
          <w:bCs/>
          <w:sz w:val="24"/>
          <w:szCs w:val="24"/>
          <w:lang w:eastAsia="ru-RU"/>
        </w:rPr>
        <w:t xml:space="preserve"> с поворотом, с выполнением раз</w:t>
      </w:r>
      <w:r w:rsidRPr="00414BB4">
        <w:rPr>
          <w:rFonts w:ascii="Times New Roman" w:hAnsi="Times New Roman" w:cs="Times New Roman"/>
          <w:bCs/>
          <w:sz w:val="24"/>
          <w:szCs w:val="24"/>
          <w:lang w:eastAsia="ru-RU"/>
        </w:rPr>
        <w:t xml:space="preserve">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w:t>
      </w:r>
      <w:proofErr w:type="gramStart"/>
      <w:r w:rsidRPr="00414BB4">
        <w:rPr>
          <w:rFonts w:ascii="Times New Roman" w:hAnsi="Times New Roman" w:cs="Times New Roman"/>
          <w:bCs/>
          <w:sz w:val="24"/>
          <w:szCs w:val="24"/>
          <w:lang w:eastAsia="ru-RU"/>
        </w:rPr>
        <w:t>перед</w:t>
      </w:r>
      <w:proofErr w:type="gramEnd"/>
      <w:r w:rsidRPr="00414BB4">
        <w:rPr>
          <w:rFonts w:ascii="Times New Roman" w:hAnsi="Times New Roman" w:cs="Times New Roman"/>
          <w:bCs/>
          <w:sz w:val="24"/>
          <w:szCs w:val="24"/>
          <w:lang w:eastAsia="ru-RU"/>
        </w:rPr>
        <w:t xml:space="preserve"> </w:t>
      </w:r>
    </w:p>
    <w:p w:rsidR="00130776" w:rsidRDefault="00130776"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собой мя</w:t>
      </w:r>
      <w:r w:rsidR="00113207">
        <w:rPr>
          <w:rFonts w:ascii="Times New Roman" w:hAnsi="Times New Roman" w:cs="Times New Roman"/>
          <w:bCs/>
          <w:sz w:val="24"/>
          <w:szCs w:val="24"/>
          <w:lang w:eastAsia="ru-RU"/>
        </w:rPr>
        <w:t>ча двумя руками, боком (пристав</w:t>
      </w:r>
      <w:r w:rsidRPr="00414BB4">
        <w:rPr>
          <w:rFonts w:ascii="Times New Roman" w:hAnsi="Times New Roman" w:cs="Times New Roman"/>
          <w:bCs/>
          <w:sz w:val="24"/>
          <w:szCs w:val="24"/>
          <w:lang w:eastAsia="ru-RU"/>
        </w:rPr>
        <w:t>ным шагом) с мешочком песка на голове. Ходьба по наклонной доске вверх и вниз на носках, боком (приставным шагом). Кружение парами, держась за руки.</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Бег. </w:t>
      </w:r>
      <w:proofErr w:type="gramStart"/>
      <w:r w:rsidRPr="00414BB4">
        <w:rPr>
          <w:rFonts w:ascii="Times New Roman" w:hAnsi="Times New Roman" w:cs="Times New Roman"/>
          <w:bCs/>
          <w:sz w:val="24"/>
          <w:szCs w:val="24"/>
          <w:lang w:eastAsia="ru-RU"/>
        </w:rPr>
        <w:t>Бег обычный, на носках, с высоким подниманием колена (бедра), мелким и широким шагом, в колонне по</w:t>
      </w:r>
      <w:r w:rsidR="00113207">
        <w:rPr>
          <w:rFonts w:ascii="Times New Roman" w:hAnsi="Times New Roman" w:cs="Times New Roman"/>
          <w:bCs/>
          <w:sz w:val="24"/>
          <w:szCs w:val="24"/>
          <w:lang w:eastAsia="ru-RU"/>
        </w:rPr>
        <w:t xml:space="preserve"> одному, по двое; змейкой, врас</w:t>
      </w:r>
      <w:r w:rsidRPr="00414BB4">
        <w:rPr>
          <w:rFonts w:ascii="Times New Roman" w:hAnsi="Times New Roman" w:cs="Times New Roman"/>
          <w:bCs/>
          <w:sz w:val="24"/>
          <w:szCs w:val="24"/>
          <w:lang w:eastAsia="ru-RU"/>
        </w:rPr>
        <w:t>сыпную, с препятствиями.</w:t>
      </w:r>
      <w:proofErr w:type="gramEnd"/>
      <w:r w:rsidRPr="00414BB4">
        <w:rPr>
          <w:rFonts w:ascii="Times New Roman" w:hAnsi="Times New Roman" w:cs="Times New Roman"/>
          <w:bCs/>
          <w:sz w:val="24"/>
          <w:szCs w:val="24"/>
          <w:lang w:eastAsia="ru-RU"/>
        </w:rPr>
        <w:t xml:space="preserve"> Непрерывный </w:t>
      </w:r>
      <w:r w:rsidR="00113207">
        <w:rPr>
          <w:rFonts w:ascii="Times New Roman" w:hAnsi="Times New Roman" w:cs="Times New Roman"/>
          <w:bCs/>
          <w:sz w:val="24"/>
          <w:szCs w:val="24"/>
          <w:lang w:eastAsia="ru-RU"/>
        </w:rPr>
        <w:t>бег в течение 1,5-2 минут в мед</w:t>
      </w:r>
      <w:r w:rsidRPr="00414BB4">
        <w:rPr>
          <w:rFonts w:ascii="Times New Roman" w:hAnsi="Times New Roman" w:cs="Times New Roman"/>
          <w:bCs/>
          <w:sz w:val="24"/>
          <w:szCs w:val="24"/>
          <w:lang w:eastAsia="ru-RU"/>
        </w:rPr>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Ползание и лазанье. Ползание на че</w:t>
      </w:r>
      <w:r w:rsidR="00113207">
        <w:rPr>
          <w:rFonts w:ascii="Times New Roman" w:hAnsi="Times New Roman" w:cs="Times New Roman"/>
          <w:bCs/>
          <w:sz w:val="24"/>
          <w:szCs w:val="24"/>
          <w:lang w:eastAsia="ru-RU"/>
        </w:rPr>
        <w:t>твереньках змейкой между предме</w:t>
      </w:r>
      <w:r w:rsidRPr="00414BB4">
        <w:rPr>
          <w:rFonts w:ascii="Times New Roman" w:hAnsi="Times New Roman" w:cs="Times New Roman"/>
          <w:bCs/>
          <w:sz w:val="24"/>
          <w:szCs w:val="24"/>
          <w:lang w:eastAsia="ru-RU"/>
        </w:rPr>
        <w:t xml:space="preserve">тами в чередовании с ходьбой, бегом, </w:t>
      </w:r>
      <w:proofErr w:type="spellStart"/>
      <w:r w:rsidRPr="00414BB4">
        <w:rPr>
          <w:rFonts w:ascii="Times New Roman" w:hAnsi="Times New Roman" w:cs="Times New Roman"/>
          <w:bCs/>
          <w:sz w:val="24"/>
          <w:szCs w:val="24"/>
          <w:lang w:eastAsia="ru-RU"/>
        </w:rPr>
        <w:t>переползанием</w:t>
      </w:r>
      <w:proofErr w:type="spellEnd"/>
      <w:r w:rsidRPr="00414BB4">
        <w:rPr>
          <w:rFonts w:ascii="Times New Roman" w:hAnsi="Times New Roman" w:cs="Times New Roman"/>
          <w:bCs/>
          <w:sz w:val="24"/>
          <w:szCs w:val="24"/>
          <w:lang w:eastAsia="ru-RU"/>
        </w:rPr>
        <w:t xml:space="preserve"> через препятствия; ползание на четвереньках (расстояние 3-</w:t>
      </w:r>
      <w:r w:rsidR="00113207">
        <w:rPr>
          <w:rFonts w:ascii="Times New Roman" w:hAnsi="Times New Roman" w:cs="Times New Roman"/>
          <w:bCs/>
          <w:sz w:val="24"/>
          <w:szCs w:val="24"/>
          <w:lang w:eastAsia="ru-RU"/>
        </w:rPr>
        <w:t>4 м), толкая головой мяч; полза</w:t>
      </w:r>
      <w:r w:rsidRPr="00414BB4">
        <w:rPr>
          <w:rFonts w:ascii="Times New Roman" w:hAnsi="Times New Roman" w:cs="Times New Roman"/>
          <w:bCs/>
          <w:sz w:val="24"/>
          <w:szCs w:val="24"/>
          <w:lang w:eastAsia="ru-RU"/>
        </w:rPr>
        <w:t xml:space="preserve">ние по гимнастической скамейке, опираясь на предплечья и колени, на животе, подтягиваясь руками. </w:t>
      </w:r>
      <w:proofErr w:type="spellStart"/>
      <w:r w:rsidRPr="00414BB4">
        <w:rPr>
          <w:rFonts w:ascii="Times New Roman" w:hAnsi="Times New Roman" w:cs="Times New Roman"/>
          <w:bCs/>
          <w:sz w:val="24"/>
          <w:szCs w:val="24"/>
          <w:lang w:eastAsia="ru-RU"/>
        </w:rPr>
        <w:t>Перелезание</w:t>
      </w:r>
      <w:proofErr w:type="spellEnd"/>
      <w:r w:rsidRPr="00414BB4">
        <w:rPr>
          <w:rFonts w:ascii="Times New Roman" w:hAnsi="Times New Roman" w:cs="Times New Roman"/>
          <w:bCs/>
          <w:sz w:val="24"/>
          <w:szCs w:val="24"/>
          <w:lang w:eastAsia="ru-RU"/>
        </w:rPr>
        <w:t xml:space="preserve"> через несколько предметов подряд, </w:t>
      </w:r>
      <w:proofErr w:type="spellStart"/>
      <w:r w:rsidRPr="00414BB4">
        <w:rPr>
          <w:rFonts w:ascii="Times New Roman" w:hAnsi="Times New Roman" w:cs="Times New Roman"/>
          <w:bCs/>
          <w:sz w:val="24"/>
          <w:szCs w:val="24"/>
          <w:lang w:eastAsia="ru-RU"/>
        </w:rPr>
        <w:t>пролезание</w:t>
      </w:r>
      <w:proofErr w:type="spellEnd"/>
      <w:r w:rsidRPr="00414BB4">
        <w:rPr>
          <w:rFonts w:ascii="Times New Roman" w:hAnsi="Times New Roman" w:cs="Times New Roman"/>
          <w:bCs/>
          <w:sz w:val="24"/>
          <w:szCs w:val="24"/>
          <w:lang w:eastAsia="ru-RU"/>
        </w:rPr>
        <w:t xml:space="preserve"> в обруч разными способами, лазанье по гимнастической стенке (высота 2,5 м) с изменением темпа, </w:t>
      </w:r>
      <w:proofErr w:type="spellStart"/>
      <w:r w:rsidRPr="00414BB4">
        <w:rPr>
          <w:rFonts w:ascii="Times New Roman" w:hAnsi="Times New Roman" w:cs="Times New Roman"/>
          <w:bCs/>
          <w:sz w:val="24"/>
          <w:szCs w:val="24"/>
          <w:lang w:eastAsia="ru-RU"/>
        </w:rPr>
        <w:t>перелезание</w:t>
      </w:r>
      <w:proofErr w:type="spellEnd"/>
      <w:r w:rsidRPr="00414BB4">
        <w:rPr>
          <w:rFonts w:ascii="Times New Roman" w:hAnsi="Times New Roman" w:cs="Times New Roman"/>
          <w:bCs/>
          <w:sz w:val="24"/>
          <w:szCs w:val="24"/>
          <w:lang w:eastAsia="ru-RU"/>
        </w:rPr>
        <w:t xml:space="preserve"> с одного пролета на другой, </w:t>
      </w:r>
      <w:proofErr w:type="spellStart"/>
      <w:r w:rsidRPr="00414BB4">
        <w:rPr>
          <w:rFonts w:ascii="Times New Roman" w:hAnsi="Times New Roman" w:cs="Times New Roman"/>
          <w:bCs/>
          <w:sz w:val="24"/>
          <w:szCs w:val="24"/>
          <w:lang w:eastAsia="ru-RU"/>
        </w:rPr>
        <w:t>пролезание</w:t>
      </w:r>
      <w:proofErr w:type="spellEnd"/>
      <w:r w:rsidRPr="00414BB4">
        <w:rPr>
          <w:rFonts w:ascii="Times New Roman" w:hAnsi="Times New Roman" w:cs="Times New Roman"/>
          <w:bCs/>
          <w:sz w:val="24"/>
          <w:szCs w:val="24"/>
          <w:lang w:eastAsia="ru-RU"/>
        </w:rPr>
        <w:t xml:space="preserve"> между рейками.</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Прыжки. Прыжки на двух ногах на месте (по 30-40 прыжков 2-3 раза) чередовании с ходьбой, разными способами (ноги </w:t>
      </w:r>
      <w:proofErr w:type="spellStart"/>
      <w:r w:rsidRPr="00414BB4">
        <w:rPr>
          <w:rFonts w:ascii="Times New Roman" w:hAnsi="Times New Roman" w:cs="Times New Roman"/>
          <w:bCs/>
          <w:sz w:val="24"/>
          <w:szCs w:val="24"/>
          <w:lang w:eastAsia="ru-RU"/>
        </w:rPr>
        <w:t>скрестно</w:t>
      </w:r>
      <w:proofErr w:type="spellEnd"/>
      <w:r w:rsidRPr="00414BB4">
        <w:rPr>
          <w:rFonts w:ascii="Times New Roman" w:hAnsi="Times New Roman" w:cs="Times New Roman"/>
          <w:bCs/>
          <w:sz w:val="24"/>
          <w:szCs w:val="24"/>
          <w:lang w:eastAsia="ru-RU"/>
        </w:rPr>
        <w:t xml:space="preserve">, ноги врозь, одна нога вперед — другая назад), продвигаясь вперед (на расстояние 4 м). Прыжки на одной ноге (правой и левой) на месте и продвигаясь </w:t>
      </w:r>
      <w:proofErr w:type="gramStart"/>
      <w:r w:rsidRPr="00414BB4">
        <w:rPr>
          <w:rFonts w:ascii="Times New Roman" w:hAnsi="Times New Roman" w:cs="Times New Roman"/>
          <w:bCs/>
          <w:sz w:val="24"/>
          <w:szCs w:val="24"/>
          <w:lang w:eastAsia="ru-RU"/>
        </w:rPr>
        <w:t>перед</w:t>
      </w:r>
      <w:proofErr w:type="gramEnd"/>
      <w:r w:rsidRPr="00414BB4">
        <w:rPr>
          <w:rFonts w:ascii="Times New Roman" w:hAnsi="Times New Roman" w:cs="Times New Roman"/>
          <w:bCs/>
          <w:sz w:val="24"/>
          <w:szCs w:val="24"/>
          <w:lang w:eastAsia="ru-RU"/>
        </w:rPr>
        <w:t xml:space="preserve">, </w:t>
      </w:r>
      <w:proofErr w:type="gramStart"/>
      <w:r w:rsidRPr="00414BB4">
        <w:rPr>
          <w:rFonts w:ascii="Times New Roman" w:hAnsi="Times New Roman" w:cs="Times New Roman"/>
          <w:bCs/>
          <w:sz w:val="24"/>
          <w:szCs w:val="24"/>
          <w:lang w:eastAsia="ru-RU"/>
        </w:rPr>
        <w:t>в</w:t>
      </w:r>
      <w:proofErr w:type="gramEnd"/>
      <w:r w:rsidRPr="00414BB4">
        <w:rPr>
          <w:rFonts w:ascii="Times New Roman" w:hAnsi="Times New Roman" w:cs="Times New Roman"/>
          <w:bCs/>
          <w:sz w:val="24"/>
          <w:szCs w:val="24"/>
          <w:lang w:eastAsia="ru-RU"/>
        </w:rPr>
        <w:t xml:space="preserve"> высоту с места прямо и боком через 5-6 предметов — поочередно, каждый (высота 15-20 см). Прыжки на мягкое покрытие высотой –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Бросание, ловля, метание.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w:t>
      </w:r>
      <w:proofErr w:type="spellStart"/>
      <w:r w:rsidRPr="00414BB4">
        <w:rPr>
          <w:rFonts w:ascii="Times New Roman" w:hAnsi="Times New Roman" w:cs="Times New Roman"/>
          <w:bCs/>
          <w:sz w:val="24"/>
          <w:szCs w:val="24"/>
          <w:lang w:eastAsia="ru-RU"/>
        </w:rPr>
        <w:t>от¬скоком</w:t>
      </w:r>
      <w:proofErr w:type="spellEnd"/>
      <w:r w:rsidRPr="00414BB4">
        <w:rPr>
          <w:rFonts w:ascii="Times New Roman" w:hAnsi="Times New Roman" w:cs="Times New Roman"/>
          <w:bCs/>
          <w:sz w:val="24"/>
          <w:szCs w:val="24"/>
          <w:lang w:eastAsia="ru-RU"/>
        </w:rPr>
        <w:t xml:space="preserve">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Групповые упражнения с переходами. Построение в колонну по </w:t>
      </w:r>
      <w:proofErr w:type="spellStart"/>
      <w:r w:rsidRPr="00414BB4">
        <w:rPr>
          <w:rFonts w:ascii="Times New Roman" w:hAnsi="Times New Roman" w:cs="Times New Roman"/>
          <w:bCs/>
          <w:sz w:val="24"/>
          <w:szCs w:val="24"/>
          <w:lang w:eastAsia="ru-RU"/>
        </w:rPr>
        <w:t>одно¬му</w:t>
      </w:r>
      <w:proofErr w:type="spellEnd"/>
      <w:r w:rsidRPr="00414BB4">
        <w:rPr>
          <w:rFonts w:ascii="Times New Roman" w:hAnsi="Times New Roman" w:cs="Times New Roman"/>
          <w:bCs/>
          <w:sz w:val="24"/>
          <w:szCs w:val="24"/>
          <w:lang w:eastAsia="ru-RU"/>
        </w:rPr>
        <w:t>, в шеренгу, круг; пер</w:t>
      </w:r>
      <w:r w:rsidR="00113207">
        <w:rPr>
          <w:rFonts w:ascii="Times New Roman" w:hAnsi="Times New Roman" w:cs="Times New Roman"/>
          <w:bCs/>
          <w:sz w:val="24"/>
          <w:szCs w:val="24"/>
          <w:lang w:eastAsia="ru-RU"/>
        </w:rPr>
        <w:t xml:space="preserve">естроение в колонну по двое, </w:t>
      </w:r>
      <w:r w:rsidRPr="00414BB4">
        <w:rPr>
          <w:rFonts w:ascii="Times New Roman" w:hAnsi="Times New Roman" w:cs="Times New Roman"/>
          <w:bCs/>
          <w:sz w:val="24"/>
          <w:szCs w:val="24"/>
          <w:lang w:eastAsia="ru-RU"/>
        </w:rPr>
        <w:t xml:space="preserve">трое; равнение в затылок, в колонне, в шеренге. Размыкание в колонне — на вытянутые руки вперед, в шеренге — на вытянутые руки </w:t>
      </w:r>
      <w:r w:rsidR="00113207">
        <w:rPr>
          <w:rFonts w:ascii="Times New Roman" w:hAnsi="Times New Roman" w:cs="Times New Roman"/>
          <w:bCs/>
          <w:sz w:val="24"/>
          <w:szCs w:val="24"/>
          <w:lang w:eastAsia="ru-RU"/>
        </w:rPr>
        <w:t>в стороны. Повороты направо, на</w:t>
      </w:r>
      <w:r w:rsidRPr="00414BB4">
        <w:rPr>
          <w:rFonts w:ascii="Times New Roman" w:hAnsi="Times New Roman" w:cs="Times New Roman"/>
          <w:bCs/>
          <w:sz w:val="24"/>
          <w:szCs w:val="24"/>
          <w:lang w:eastAsia="ru-RU"/>
        </w:rPr>
        <w:t>лево, кругом переступанием, прыжком.</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Ритмическая гимнастика. Красивое, грациозное выполнение знакомых физических упражнений под музыку. С</w:t>
      </w:r>
      <w:r w:rsidR="00113207">
        <w:rPr>
          <w:rFonts w:ascii="Times New Roman" w:hAnsi="Times New Roman" w:cs="Times New Roman"/>
          <w:bCs/>
          <w:sz w:val="24"/>
          <w:szCs w:val="24"/>
          <w:lang w:eastAsia="ru-RU"/>
        </w:rPr>
        <w:t>огласование ритма движений с му</w:t>
      </w:r>
      <w:r w:rsidRPr="00414BB4">
        <w:rPr>
          <w:rFonts w:ascii="Times New Roman" w:hAnsi="Times New Roman" w:cs="Times New Roman"/>
          <w:bCs/>
          <w:sz w:val="24"/>
          <w:szCs w:val="24"/>
          <w:lang w:eastAsia="ru-RU"/>
        </w:rPr>
        <w:t>зыкальным сопровождением,</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2. Общеразвивающие упражнения</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Упражнения для кистей рук, развития и укрепления мышц плечевого пояса. Разводить руки в стороны из пол</w:t>
      </w:r>
      <w:r w:rsidR="00113207">
        <w:rPr>
          <w:rFonts w:ascii="Times New Roman" w:hAnsi="Times New Roman" w:cs="Times New Roman"/>
          <w:bCs/>
          <w:sz w:val="24"/>
          <w:szCs w:val="24"/>
          <w:lang w:eastAsia="ru-RU"/>
        </w:rPr>
        <w:t>ожения руки перед грудью; подни</w:t>
      </w:r>
      <w:r w:rsidRPr="00414BB4">
        <w:rPr>
          <w:rFonts w:ascii="Times New Roman" w:hAnsi="Times New Roman" w:cs="Times New Roman"/>
          <w:bCs/>
          <w:sz w:val="24"/>
          <w:szCs w:val="24"/>
          <w:lang w:eastAsia="ru-RU"/>
        </w:rPr>
        <w:t>мать руки вверх и разводить в стороны ладонями вверх из положения руки за голову. Поднимать руки со сцеплен</w:t>
      </w:r>
      <w:r w:rsidR="00113207">
        <w:rPr>
          <w:rFonts w:ascii="Times New Roman" w:hAnsi="Times New Roman" w:cs="Times New Roman"/>
          <w:bCs/>
          <w:sz w:val="24"/>
          <w:szCs w:val="24"/>
          <w:lang w:eastAsia="ru-RU"/>
        </w:rPr>
        <w:t>ными в замок пальцами (кисти по</w:t>
      </w:r>
      <w:r w:rsidRPr="00414BB4">
        <w:rPr>
          <w:rFonts w:ascii="Times New Roman" w:hAnsi="Times New Roman" w:cs="Times New Roman"/>
          <w:bCs/>
          <w:sz w:val="24"/>
          <w:szCs w:val="24"/>
          <w:lang w:eastAsia="ru-RU"/>
        </w:rPr>
        <w:t>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130776"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Упражнения для развития и укрепления мышц спины и гибкости позвоночника. Поднимать руки вверх и опускать вниз, стоя у стены, касаясь ее затылком, плечами, спиной, ягодиц</w:t>
      </w:r>
      <w:r w:rsidR="00113207">
        <w:rPr>
          <w:rFonts w:ascii="Times New Roman" w:hAnsi="Times New Roman" w:cs="Times New Roman"/>
          <w:bCs/>
          <w:sz w:val="24"/>
          <w:szCs w:val="24"/>
          <w:lang w:eastAsia="ru-RU"/>
        </w:rPr>
        <w:t>ами и пятками. Поочередно подни</w:t>
      </w:r>
      <w:r w:rsidRPr="00414BB4">
        <w:rPr>
          <w:rFonts w:ascii="Times New Roman" w:hAnsi="Times New Roman" w:cs="Times New Roman"/>
          <w:bCs/>
          <w:sz w:val="24"/>
          <w:szCs w:val="24"/>
          <w:lang w:eastAsia="ru-RU"/>
        </w:rPr>
        <w:t>мать согнутые прямые ноги, прижавшись</w:t>
      </w:r>
      <w:r w:rsidR="00113207">
        <w:rPr>
          <w:rFonts w:ascii="Times New Roman" w:hAnsi="Times New Roman" w:cs="Times New Roman"/>
          <w:bCs/>
          <w:sz w:val="24"/>
          <w:szCs w:val="24"/>
          <w:lang w:eastAsia="ru-RU"/>
        </w:rPr>
        <w:t xml:space="preserve"> к гимнастической стенке и взяв</w:t>
      </w:r>
      <w:r w:rsidRPr="00414BB4">
        <w:rPr>
          <w:rFonts w:ascii="Times New Roman" w:hAnsi="Times New Roman" w:cs="Times New Roman"/>
          <w:bCs/>
          <w:sz w:val="24"/>
          <w:szCs w:val="24"/>
          <w:lang w:eastAsia="ru-RU"/>
        </w:rPr>
        <w:t>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w:t>
      </w:r>
      <w:r w:rsidR="00113207">
        <w:rPr>
          <w:rFonts w:ascii="Times New Roman" w:hAnsi="Times New Roman" w:cs="Times New Roman"/>
          <w:bCs/>
          <w:sz w:val="24"/>
          <w:szCs w:val="24"/>
          <w:lang w:eastAsia="ru-RU"/>
        </w:rPr>
        <w:t>а; наклоняться, поднимая за спи</w:t>
      </w:r>
      <w:r w:rsidRPr="00414BB4">
        <w:rPr>
          <w:rFonts w:ascii="Times New Roman" w:hAnsi="Times New Roman" w:cs="Times New Roman"/>
          <w:bCs/>
          <w:sz w:val="24"/>
          <w:szCs w:val="24"/>
          <w:lang w:eastAsia="ru-RU"/>
        </w:rPr>
        <w:t xml:space="preserve">ной сцепленные руки. </w:t>
      </w:r>
    </w:p>
    <w:p w:rsidR="00130776" w:rsidRDefault="00130776"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Поворачиваться, разводя руки в стороны, из положений руки перед грудью, руки за голову. П</w:t>
      </w:r>
      <w:r w:rsidR="00113207">
        <w:rPr>
          <w:rFonts w:ascii="Times New Roman" w:hAnsi="Times New Roman" w:cs="Times New Roman"/>
          <w:bCs/>
          <w:sz w:val="24"/>
          <w:szCs w:val="24"/>
          <w:lang w:eastAsia="ru-RU"/>
        </w:rPr>
        <w:t>оочередно отводить ноги в сторо</w:t>
      </w:r>
      <w:r w:rsidRPr="00414BB4">
        <w:rPr>
          <w:rFonts w:ascii="Times New Roman" w:hAnsi="Times New Roman" w:cs="Times New Roman"/>
          <w:bCs/>
          <w:sz w:val="24"/>
          <w:szCs w:val="24"/>
          <w:lang w:eastAsia="ru-RU"/>
        </w:rPr>
        <w:t xml:space="preserve">ны из упора, присев; двигать ногами, скрещивая их из исходного </w:t>
      </w:r>
      <w:proofErr w:type="gramStart"/>
      <w:r w:rsidRPr="00414BB4">
        <w:rPr>
          <w:rFonts w:ascii="Times New Roman" w:hAnsi="Times New Roman" w:cs="Times New Roman"/>
          <w:bCs/>
          <w:sz w:val="24"/>
          <w:szCs w:val="24"/>
          <w:lang w:eastAsia="ru-RU"/>
        </w:rPr>
        <w:t>положения</w:t>
      </w:r>
      <w:proofErr w:type="gramEnd"/>
      <w:r w:rsidRPr="00414BB4">
        <w:rPr>
          <w:rFonts w:ascii="Times New Roman" w:hAnsi="Times New Roman" w:cs="Times New Roman"/>
          <w:bCs/>
          <w:sz w:val="24"/>
          <w:szCs w:val="24"/>
          <w:lang w:eastAsia="ru-RU"/>
        </w:rPr>
        <w:t xml:space="preserve"> лежа на спине. Подтягивать голову и ногу к груди (группироваться).</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Упражнения для развития и укрепления мышц брюшного пресса и ног. Переступать на месте, не отрывая носки ног от пола. Приседать (с каждым разом все ниже), поднимая руки вперед, в</w:t>
      </w:r>
      <w:r w:rsidR="00113207">
        <w:rPr>
          <w:rFonts w:ascii="Times New Roman" w:hAnsi="Times New Roman" w:cs="Times New Roman"/>
          <w:bCs/>
          <w:sz w:val="24"/>
          <w:szCs w:val="24"/>
          <w:lang w:eastAsia="ru-RU"/>
        </w:rPr>
        <w:t>верх, отводя их за спину. Подни</w:t>
      </w:r>
      <w:r w:rsidRPr="00414BB4">
        <w:rPr>
          <w:rFonts w:ascii="Times New Roman" w:hAnsi="Times New Roman" w:cs="Times New Roman"/>
          <w:bCs/>
          <w:sz w:val="24"/>
          <w:szCs w:val="24"/>
          <w:lang w:eastAsia="ru-RU"/>
        </w:rPr>
        <w:t>мать прямые ноги вперед (махом); выполнять выпа</w:t>
      </w:r>
      <w:r w:rsidR="00113207">
        <w:rPr>
          <w:rFonts w:ascii="Times New Roman" w:hAnsi="Times New Roman" w:cs="Times New Roman"/>
          <w:bCs/>
          <w:sz w:val="24"/>
          <w:szCs w:val="24"/>
          <w:lang w:eastAsia="ru-RU"/>
        </w:rPr>
        <w:t>д вперед, в сторону (дер</w:t>
      </w:r>
      <w:r w:rsidRPr="00414BB4">
        <w:rPr>
          <w:rFonts w:ascii="Times New Roman" w:hAnsi="Times New Roman" w:cs="Times New Roman"/>
          <w:bCs/>
          <w:sz w:val="24"/>
          <w:szCs w:val="24"/>
          <w:lang w:eastAsia="ru-RU"/>
        </w:rPr>
        <w:t>жа руки на поясе, совершая руками движения вперед, в сторону, вверх). Захватывать предметы пальцами ног, п</w:t>
      </w:r>
      <w:r w:rsidR="00113207">
        <w:rPr>
          <w:rFonts w:ascii="Times New Roman" w:hAnsi="Times New Roman" w:cs="Times New Roman"/>
          <w:bCs/>
          <w:sz w:val="24"/>
          <w:szCs w:val="24"/>
          <w:lang w:eastAsia="ru-RU"/>
        </w:rPr>
        <w:t>риподнимать и опускать их; пере</w:t>
      </w:r>
      <w:r w:rsidRPr="00414BB4">
        <w:rPr>
          <w:rFonts w:ascii="Times New Roman" w:hAnsi="Times New Roman" w:cs="Times New Roman"/>
          <w:bCs/>
          <w:sz w:val="24"/>
          <w:szCs w:val="24"/>
          <w:lang w:eastAsia="ru-RU"/>
        </w:rPr>
        <w:t>кладывать, передвигать их с места на место. Переступать приставным шагом в сторону на пятках, опираясь носками ног о палку (канат).</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Статические упражнения. Сохранять</w:t>
      </w:r>
      <w:r w:rsidR="00113207">
        <w:rPr>
          <w:rFonts w:ascii="Times New Roman" w:hAnsi="Times New Roman" w:cs="Times New Roman"/>
          <w:bCs/>
          <w:sz w:val="24"/>
          <w:szCs w:val="24"/>
          <w:lang w:eastAsia="ru-RU"/>
        </w:rPr>
        <w:t xml:space="preserve"> равновесие, стоя на гимнастиче</w:t>
      </w:r>
      <w:r w:rsidRPr="00414BB4">
        <w:rPr>
          <w:rFonts w:ascii="Times New Roman" w:hAnsi="Times New Roman" w:cs="Times New Roman"/>
          <w:bCs/>
          <w:sz w:val="24"/>
          <w:szCs w:val="24"/>
          <w:lang w:eastAsia="ru-RU"/>
        </w:rPr>
        <w:t>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3. Спортивные упражнения</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Катание на санках. Катать друг друга на санках, кататься с горки по двое. Выполнять повороты при спуске.</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Скольжение. Скользить по ледяным дорожкам с разбега, приседая и вставая во время скольжения.</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4. Спортивные игры</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Элементы баскетбола. Перебрасывать мяч друг другу двумя руками от 7 уди, вести мяч правой, левой рукой. Бросать мяч в корзину двумя руками от груди.</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Бадминтон. Отбивать волан ракеткой, направляя его в определенную сторону. Играть в паре с воспитателем.</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Элементы футбола.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Элементы хоккея. Прокатывать шайбу клюшкой в заданном направлении, закатывать ее в ворота. Прокатывать шайбу друг другу в парах.</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5. Подвижные игры</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С бегом. </w:t>
      </w:r>
      <w:proofErr w:type="gramStart"/>
      <w:r w:rsidRPr="00414BB4">
        <w:rPr>
          <w:rFonts w:ascii="Times New Roman" w:hAnsi="Times New Roman" w:cs="Times New Roman"/>
          <w:bCs/>
          <w:sz w:val="24"/>
          <w:szCs w:val="24"/>
          <w:lang w:eastAsia="ru-RU"/>
        </w:rPr>
        <w:t>«</w:t>
      </w:r>
      <w:proofErr w:type="spellStart"/>
      <w:r w:rsidRPr="00414BB4">
        <w:rPr>
          <w:rFonts w:ascii="Times New Roman" w:hAnsi="Times New Roman" w:cs="Times New Roman"/>
          <w:bCs/>
          <w:sz w:val="24"/>
          <w:szCs w:val="24"/>
          <w:lang w:eastAsia="ru-RU"/>
        </w:rPr>
        <w:t>Ловишки</w:t>
      </w:r>
      <w:proofErr w:type="spellEnd"/>
      <w:r w:rsidRPr="00414BB4">
        <w:rPr>
          <w:rFonts w:ascii="Times New Roman" w:hAnsi="Times New Roman" w:cs="Times New Roman"/>
          <w:bCs/>
          <w:sz w:val="24"/>
          <w:szCs w:val="24"/>
          <w:lang w:eastAsia="ru-RU"/>
        </w:rPr>
        <w:t>», «Уголки», «Парный бег», «Мышеловка», «Мы веселые ребята», «Гуси-лебед</w:t>
      </w:r>
      <w:r w:rsidR="00113207">
        <w:rPr>
          <w:rFonts w:ascii="Times New Roman" w:hAnsi="Times New Roman" w:cs="Times New Roman"/>
          <w:bCs/>
          <w:sz w:val="24"/>
          <w:szCs w:val="24"/>
          <w:lang w:eastAsia="ru-RU"/>
        </w:rPr>
        <w:t>и», «Сделай фигуру», «Караси и щ</w:t>
      </w:r>
      <w:r w:rsidRPr="00414BB4">
        <w:rPr>
          <w:rFonts w:ascii="Times New Roman" w:hAnsi="Times New Roman" w:cs="Times New Roman"/>
          <w:bCs/>
          <w:sz w:val="24"/>
          <w:szCs w:val="24"/>
          <w:lang w:eastAsia="ru-RU"/>
        </w:rPr>
        <w:t>ука», «Перебежки», «Хитрая лиса», «Встречные переб</w:t>
      </w:r>
      <w:r w:rsidR="00113207">
        <w:rPr>
          <w:rFonts w:ascii="Times New Roman" w:hAnsi="Times New Roman" w:cs="Times New Roman"/>
          <w:bCs/>
          <w:sz w:val="24"/>
          <w:szCs w:val="24"/>
          <w:lang w:eastAsia="ru-RU"/>
        </w:rPr>
        <w:t>ежки», «Пустое место», «Затейни</w:t>
      </w:r>
      <w:r w:rsidRPr="00414BB4">
        <w:rPr>
          <w:rFonts w:ascii="Times New Roman" w:hAnsi="Times New Roman" w:cs="Times New Roman"/>
          <w:bCs/>
          <w:sz w:val="24"/>
          <w:szCs w:val="24"/>
          <w:lang w:eastAsia="ru-RU"/>
        </w:rPr>
        <w:t>ки», «Бездомный заяц».</w:t>
      </w:r>
      <w:proofErr w:type="gramEnd"/>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С прыжками. «Не оставайся на полу», «Кто лучше прыгнет?», «Удочка», «С кочки на кочку», «Кто сделает меньше прыжков?», «Классы».</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С лазаньем и ползанием. «Кто скорее доберется до флажка?», «</w:t>
      </w:r>
      <w:r w:rsidR="00113207">
        <w:rPr>
          <w:rFonts w:ascii="Times New Roman" w:hAnsi="Times New Roman" w:cs="Times New Roman"/>
          <w:bCs/>
          <w:sz w:val="24"/>
          <w:szCs w:val="24"/>
          <w:lang w:eastAsia="ru-RU"/>
        </w:rPr>
        <w:t>Мед</w:t>
      </w:r>
      <w:r w:rsidRPr="00414BB4">
        <w:rPr>
          <w:rFonts w:ascii="Times New Roman" w:hAnsi="Times New Roman" w:cs="Times New Roman"/>
          <w:bCs/>
          <w:sz w:val="24"/>
          <w:szCs w:val="24"/>
          <w:lang w:eastAsia="ru-RU"/>
        </w:rPr>
        <w:t>ведь и пчелы», «Пожарные на ученье».</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С метанием. «Охотники и зайцы»</w:t>
      </w:r>
      <w:r w:rsidR="00113207">
        <w:rPr>
          <w:rFonts w:ascii="Times New Roman" w:hAnsi="Times New Roman" w:cs="Times New Roman"/>
          <w:bCs/>
          <w:sz w:val="24"/>
          <w:szCs w:val="24"/>
          <w:lang w:eastAsia="ru-RU"/>
        </w:rPr>
        <w:t>, «Брось флажок?», «Попади в об</w:t>
      </w:r>
      <w:r w:rsidRPr="00414BB4">
        <w:rPr>
          <w:rFonts w:ascii="Times New Roman" w:hAnsi="Times New Roman" w:cs="Times New Roman"/>
          <w:bCs/>
          <w:sz w:val="24"/>
          <w:szCs w:val="24"/>
          <w:lang w:eastAsia="ru-RU"/>
        </w:rPr>
        <w:t>руч», «Сбей мяч», «Сбей кеглю», «Мяч водящему», «Школа мяча», «Серсо».</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Эстафеты. «Эстафета парами», «Пронеси мяч, не задев кеглю», «Забрось мяч в кольцо», «Дорожка препятствий».</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С элементами соревнования. «Кто скорее пролезет через обруч к флажку?», «Кто быстрее?», «Кто выше?».</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Народные игры. «Гори, гори ясно!» и др.</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Спортивные развлечения. «Веселые старты», «Подвижные игры», «Зимние состязания»,  «Детская Олимпиада».</w:t>
      </w:r>
    </w:p>
    <w:p w:rsidR="00130776" w:rsidRDefault="00130776" w:rsidP="00414BB4">
      <w:pPr>
        <w:spacing w:before="120" w:beforeAutospacing="0" w:after="120" w:afterAutospacing="0" w:line="259" w:lineRule="atLeast"/>
        <w:ind w:left="720"/>
        <w:jc w:val="both"/>
        <w:outlineLvl w:val="1"/>
        <w:rPr>
          <w:rFonts w:ascii="Times New Roman" w:hAnsi="Times New Roman" w:cs="Times New Roman"/>
          <w:b/>
          <w:bCs/>
          <w:sz w:val="24"/>
          <w:szCs w:val="24"/>
          <w:lang w:eastAsia="ru-RU"/>
        </w:rPr>
      </w:pPr>
    </w:p>
    <w:p w:rsidR="00130776" w:rsidRDefault="00130776" w:rsidP="00414BB4">
      <w:pPr>
        <w:spacing w:before="120" w:beforeAutospacing="0" w:after="120" w:afterAutospacing="0" w:line="259" w:lineRule="atLeast"/>
        <w:ind w:left="720"/>
        <w:jc w:val="both"/>
        <w:outlineLvl w:val="1"/>
        <w:rPr>
          <w:rFonts w:ascii="Times New Roman" w:hAnsi="Times New Roman" w:cs="Times New Roman"/>
          <w:b/>
          <w:bCs/>
          <w:sz w:val="24"/>
          <w:szCs w:val="24"/>
          <w:lang w:eastAsia="ru-RU"/>
        </w:rPr>
      </w:pPr>
    </w:p>
    <w:p w:rsidR="00130776" w:rsidRDefault="00130776" w:rsidP="00414BB4">
      <w:pPr>
        <w:spacing w:before="120" w:beforeAutospacing="0" w:after="120" w:afterAutospacing="0" w:line="259" w:lineRule="atLeast"/>
        <w:ind w:left="720"/>
        <w:jc w:val="both"/>
        <w:outlineLvl w:val="1"/>
        <w:rPr>
          <w:rFonts w:ascii="Times New Roman" w:hAnsi="Times New Roman" w:cs="Times New Roman"/>
          <w:b/>
          <w:bCs/>
          <w:sz w:val="24"/>
          <w:szCs w:val="24"/>
          <w:lang w:eastAsia="ru-RU"/>
        </w:rPr>
      </w:pPr>
    </w:p>
    <w:p w:rsidR="00414BB4" w:rsidRPr="0003658F" w:rsidRDefault="00414BB4" w:rsidP="00414BB4">
      <w:pPr>
        <w:spacing w:before="120" w:beforeAutospacing="0" w:after="120" w:afterAutospacing="0" w:line="259" w:lineRule="atLeast"/>
        <w:ind w:left="720"/>
        <w:jc w:val="both"/>
        <w:outlineLvl w:val="1"/>
        <w:rPr>
          <w:rFonts w:ascii="Times New Roman" w:hAnsi="Times New Roman" w:cs="Times New Roman"/>
          <w:b/>
          <w:bCs/>
          <w:sz w:val="24"/>
          <w:szCs w:val="24"/>
          <w:lang w:eastAsia="ru-RU"/>
        </w:rPr>
      </w:pPr>
      <w:r w:rsidRPr="0003658F">
        <w:rPr>
          <w:rFonts w:ascii="Times New Roman" w:hAnsi="Times New Roman" w:cs="Times New Roman"/>
          <w:b/>
          <w:bCs/>
          <w:sz w:val="24"/>
          <w:szCs w:val="24"/>
          <w:lang w:eastAsia="ru-RU"/>
        </w:rPr>
        <w:t>Задачи и содержание работы по физическому развитию в группе общеразвивающей направленности для детей 6-7 лет</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развитие физических качеств (скоростных, силовых, гибкости, выносливости и координации);</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накопление и обогащение двигательного опыта детей (овладение основными движениями);</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формирование у воспитанников потребности в двигательной активности и физическом совершенствовании.</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Развитие физических качеств, накопление и обогащение двигательного опыта:</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1. Формировать потребность в ежедневной двигательной деятельности.</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2. Формировать сохранять правильную осанку в различных видах деятельности.</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3. Закреплять умение соблюдать заданный темп в ходьбе и беге.</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4. Добиваться активного движения кисти руки при броске.</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5. Закреплять умение быстро перестраиваться на месте и во время движения, равняться в колонне, шеренге, круге; выполнять упражнения </w:t>
      </w:r>
      <w:proofErr w:type="spellStart"/>
      <w:r w:rsidRPr="00414BB4">
        <w:rPr>
          <w:rFonts w:ascii="Times New Roman" w:hAnsi="Times New Roman" w:cs="Times New Roman"/>
          <w:bCs/>
          <w:sz w:val="24"/>
          <w:szCs w:val="24"/>
          <w:lang w:eastAsia="ru-RU"/>
        </w:rPr>
        <w:t>ритмич¬но</w:t>
      </w:r>
      <w:proofErr w:type="spellEnd"/>
      <w:r w:rsidRPr="00414BB4">
        <w:rPr>
          <w:rFonts w:ascii="Times New Roman" w:hAnsi="Times New Roman" w:cs="Times New Roman"/>
          <w:bCs/>
          <w:sz w:val="24"/>
          <w:szCs w:val="24"/>
          <w:lang w:eastAsia="ru-RU"/>
        </w:rPr>
        <w:t>, в указанном воспитателем темпе.</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6. Развивать физические качества: силу, быстроту, выносливость, </w:t>
      </w:r>
      <w:proofErr w:type="spellStart"/>
      <w:r w:rsidRPr="00414BB4">
        <w:rPr>
          <w:rFonts w:ascii="Times New Roman" w:hAnsi="Times New Roman" w:cs="Times New Roman"/>
          <w:bCs/>
          <w:sz w:val="24"/>
          <w:szCs w:val="24"/>
          <w:lang w:eastAsia="ru-RU"/>
        </w:rPr>
        <w:t>лов¬кость</w:t>
      </w:r>
      <w:proofErr w:type="spellEnd"/>
      <w:r w:rsidRPr="00414BB4">
        <w:rPr>
          <w:rFonts w:ascii="Times New Roman" w:hAnsi="Times New Roman" w:cs="Times New Roman"/>
          <w:bCs/>
          <w:sz w:val="24"/>
          <w:szCs w:val="24"/>
          <w:lang w:eastAsia="ru-RU"/>
        </w:rPr>
        <w:t>, гибкость.</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7. Продолжать упражнять детей в статическом и динамическом </w:t>
      </w:r>
      <w:proofErr w:type="spellStart"/>
      <w:r w:rsidRPr="00414BB4">
        <w:rPr>
          <w:rFonts w:ascii="Times New Roman" w:hAnsi="Times New Roman" w:cs="Times New Roman"/>
          <w:bCs/>
          <w:sz w:val="24"/>
          <w:szCs w:val="24"/>
          <w:lang w:eastAsia="ru-RU"/>
        </w:rPr>
        <w:t>равнове¬сии</w:t>
      </w:r>
      <w:proofErr w:type="spellEnd"/>
      <w:r w:rsidRPr="00414BB4">
        <w:rPr>
          <w:rFonts w:ascii="Times New Roman" w:hAnsi="Times New Roman" w:cs="Times New Roman"/>
          <w:bCs/>
          <w:sz w:val="24"/>
          <w:szCs w:val="24"/>
          <w:lang w:eastAsia="ru-RU"/>
        </w:rPr>
        <w:t>, развивать координацию движений и ориентировку в пространстве.</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8. 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9. Совершенствовать технику основных движений, добиваясь естественности, легкости, точности, выразительности их выполнения.</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10. Закреплять умение сочетать разбег с</w:t>
      </w:r>
      <w:r w:rsidR="001861B6">
        <w:rPr>
          <w:rFonts w:ascii="Times New Roman" w:hAnsi="Times New Roman" w:cs="Times New Roman"/>
          <w:bCs/>
          <w:sz w:val="24"/>
          <w:szCs w:val="24"/>
          <w:lang w:eastAsia="ru-RU"/>
        </w:rPr>
        <w:t xml:space="preserve"> отталкиванием в прыжках на мяг</w:t>
      </w:r>
      <w:r w:rsidRPr="00414BB4">
        <w:rPr>
          <w:rFonts w:ascii="Times New Roman" w:hAnsi="Times New Roman" w:cs="Times New Roman"/>
          <w:bCs/>
          <w:sz w:val="24"/>
          <w:szCs w:val="24"/>
          <w:lang w:eastAsia="ru-RU"/>
        </w:rPr>
        <w:t>кое покрытие, в длину и высоту с разбега.</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11. Упражнять в </w:t>
      </w:r>
      <w:proofErr w:type="spellStart"/>
      <w:r w:rsidRPr="00414BB4">
        <w:rPr>
          <w:rFonts w:ascii="Times New Roman" w:hAnsi="Times New Roman" w:cs="Times New Roman"/>
          <w:bCs/>
          <w:sz w:val="24"/>
          <w:szCs w:val="24"/>
          <w:lang w:eastAsia="ru-RU"/>
        </w:rPr>
        <w:t>перелезании</w:t>
      </w:r>
      <w:proofErr w:type="spellEnd"/>
      <w:r w:rsidRPr="00414BB4">
        <w:rPr>
          <w:rFonts w:ascii="Times New Roman" w:hAnsi="Times New Roman" w:cs="Times New Roman"/>
          <w:bCs/>
          <w:sz w:val="24"/>
          <w:szCs w:val="24"/>
          <w:lang w:eastAsia="ru-RU"/>
        </w:rPr>
        <w:t xml:space="preserve"> с пролета на пролет гимнастической стенки по диагонали.</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Формирование потребности в двигательной активности и физическом совершенствовании:</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1. Закреплять умение придумывать ва</w:t>
      </w:r>
      <w:r w:rsidR="001861B6">
        <w:rPr>
          <w:rFonts w:ascii="Times New Roman" w:hAnsi="Times New Roman" w:cs="Times New Roman"/>
          <w:bCs/>
          <w:sz w:val="24"/>
          <w:szCs w:val="24"/>
          <w:lang w:eastAsia="ru-RU"/>
        </w:rPr>
        <w:t>рианты игр, комбинировать движе</w:t>
      </w:r>
      <w:r w:rsidRPr="00414BB4">
        <w:rPr>
          <w:rFonts w:ascii="Times New Roman" w:hAnsi="Times New Roman" w:cs="Times New Roman"/>
          <w:bCs/>
          <w:sz w:val="24"/>
          <w:szCs w:val="24"/>
          <w:lang w:eastAsia="ru-RU"/>
        </w:rPr>
        <w:t>ния, проявляя творческие способности. Закреплять умение самостоятельно организовывать подвижные игры, придумывать собственные игры.</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2. Поддерживать интерес к физической культуре и спорту, отдельным достижениям в области спорта.</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3. Развивать интерес к спортивным играм и упражнениям (городки, бадминтон, баскетбол, настольный теннис, хоккей, футбол).</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4. Проводить один раз в месяц физкультурные досуги длительностью до 40 минут, два раза в год - физкультурные праздники (зимний и летний) длительностью до 1 часа.</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Примерный перечень основных движений, подвижных игр </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и упражнений</w:t>
      </w:r>
    </w:p>
    <w:p w:rsidR="00130776" w:rsidRDefault="00130776"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p>
    <w:p w:rsidR="00130776" w:rsidRDefault="00130776"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1. Основные движения</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Ходьба. Ходьба обычная, на носках с разными положениями рук, на пятках, на наружных сторонах стоп, с </w:t>
      </w:r>
      <w:r w:rsidR="001861B6">
        <w:rPr>
          <w:rFonts w:ascii="Times New Roman" w:hAnsi="Times New Roman" w:cs="Times New Roman"/>
          <w:bCs/>
          <w:sz w:val="24"/>
          <w:szCs w:val="24"/>
          <w:lang w:eastAsia="ru-RU"/>
        </w:rPr>
        <w:t>высоким подниманием колена (бед</w:t>
      </w:r>
      <w:r w:rsidRPr="00414BB4">
        <w:rPr>
          <w:rFonts w:ascii="Times New Roman" w:hAnsi="Times New Roman" w:cs="Times New Roman"/>
          <w:bCs/>
          <w:sz w:val="24"/>
          <w:szCs w:val="24"/>
          <w:lang w:eastAsia="ru-RU"/>
        </w:rPr>
        <w:t xml:space="preserve">ра), широким и мелким шагом, приставным шагом вперед и назад, гимназическим шагом, перекатом с пятки на носок; ходьба в </w:t>
      </w:r>
      <w:proofErr w:type="spellStart"/>
      <w:r w:rsidRPr="00414BB4">
        <w:rPr>
          <w:rFonts w:ascii="Times New Roman" w:hAnsi="Times New Roman" w:cs="Times New Roman"/>
          <w:bCs/>
          <w:sz w:val="24"/>
          <w:szCs w:val="24"/>
          <w:lang w:eastAsia="ru-RU"/>
        </w:rPr>
        <w:t>полуприседе</w:t>
      </w:r>
      <w:proofErr w:type="spellEnd"/>
      <w:r w:rsidRPr="00414BB4">
        <w:rPr>
          <w:rFonts w:ascii="Times New Roman" w:hAnsi="Times New Roman" w:cs="Times New Roman"/>
          <w:bCs/>
          <w:sz w:val="24"/>
          <w:szCs w:val="24"/>
          <w:lang w:eastAsia="ru-RU"/>
        </w:rPr>
        <w:t xml:space="preserve">. Ходьба в колонне по одному, по двое, по трое, по четыре, в шеренге. Ходьба в разных направлениях: по кругу, </w:t>
      </w:r>
      <w:proofErr w:type="gramStart"/>
      <w:r w:rsidRPr="00414BB4">
        <w:rPr>
          <w:rFonts w:ascii="Times New Roman" w:hAnsi="Times New Roman" w:cs="Times New Roman"/>
          <w:bCs/>
          <w:sz w:val="24"/>
          <w:szCs w:val="24"/>
          <w:lang w:eastAsia="ru-RU"/>
        </w:rPr>
        <w:t>по</w:t>
      </w:r>
      <w:proofErr w:type="gramEnd"/>
      <w:r w:rsidRPr="00414BB4">
        <w:rPr>
          <w:rFonts w:ascii="Times New Roman" w:hAnsi="Times New Roman" w:cs="Times New Roman"/>
          <w:bCs/>
          <w:sz w:val="24"/>
          <w:szCs w:val="24"/>
          <w:lang w:eastAsia="ru-RU"/>
        </w:rPr>
        <w:t xml:space="preserve"> пря</w:t>
      </w:r>
      <w:r w:rsidR="001861B6">
        <w:rPr>
          <w:rFonts w:ascii="Times New Roman" w:hAnsi="Times New Roman" w:cs="Times New Roman"/>
          <w:bCs/>
          <w:sz w:val="24"/>
          <w:szCs w:val="24"/>
          <w:lang w:eastAsia="ru-RU"/>
        </w:rPr>
        <w:t>мой с поворотами, змейкой, врас</w:t>
      </w:r>
      <w:r w:rsidRPr="00414BB4">
        <w:rPr>
          <w:rFonts w:ascii="Times New Roman" w:hAnsi="Times New Roman" w:cs="Times New Roman"/>
          <w:bCs/>
          <w:sz w:val="24"/>
          <w:szCs w:val="24"/>
          <w:lang w:eastAsia="ru-RU"/>
        </w:rPr>
        <w:t>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w:t>
      </w:r>
      <w:r w:rsidR="001861B6">
        <w:rPr>
          <w:rFonts w:ascii="Times New Roman" w:hAnsi="Times New Roman" w:cs="Times New Roman"/>
          <w:bCs/>
          <w:sz w:val="24"/>
          <w:szCs w:val="24"/>
          <w:lang w:eastAsia="ru-RU"/>
        </w:rPr>
        <w:t xml:space="preserve"> 1,5-3 см) прямо и боком. Круже</w:t>
      </w:r>
      <w:r w:rsidRPr="00414BB4">
        <w:rPr>
          <w:rFonts w:ascii="Times New Roman" w:hAnsi="Times New Roman" w:cs="Times New Roman"/>
          <w:bCs/>
          <w:sz w:val="24"/>
          <w:szCs w:val="24"/>
          <w:lang w:eastAsia="ru-RU"/>
        </w:rPr>
        <w:t>ние с закрытыми глазами (с остановкой и выполнением различных фигур).</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Бег.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w:t>
      </w:r>
      <w:r w:rsidR="001861B6">
        <w:rPr>
          <w:rFonts w:ascii="Times New Roman" w:hAnsi="Times New Roman" w:cs="Times New Roman"/>
          <w:bCs/>
          <w:sz w:val="24"/>
          <w:szCs w:val="24"/>
          <w:lang w:eastAsia="ru-RU"/>
        </w:rPr>
        <w:t>в чередовании с ходьбой, прыжка</w:t>
      </w:r>
      <w:r w:rsidRPr="00414BB4">
        <w:rPr>
          <w:rFonts w:ascii="Times New Roman" w:hAnsi="Times New Roman" w:cs="Times New Roman"/>
          <w:bCs/>
          <w:sz w:val="24"/>
          <w:szCs w:val="24"/>
          <w:lang w:eastAsia="ru-RU"/>
        </w:rPr>
        <w:t>ми, с изменением темпа. Непрерывный бег в течение 2-3 минут. Бег со средней скоростью на 80-120 м (2—4 раз</w:t>
      </w:r>
      <w:r w:rsidR="001861B6">
        <w:rPr>
          <w:rFonts w:ascii="Times New Roman" w:hAnsi="Times New Roman" w:cs="Times New Roman"/>
          <w:bCs/>
          <w:sz w:val="24"/>
          <w:szCs w:val="24"/>
          <w:lang w:eastAsia="ru-RU"/>
        </w:rPr>
        <w:t>а) в чередовании с ходьбой; чел</w:t>
      </w:r>
      <w:r w:rsidRPr="00414BB4">
        <w:rPr>
          <w:rFonts w:ascii="Times New Roman" w:hAnsi="Times New Roman" w:cs="Times New Roman"/>
          <w:bCs/>
          <w:sz w:val="24"/>
          <w:szCs w:val="24"/>
          <w:lang w:eastAsia="ru-RU"/>
        </w:rPr>
        <w:t>ночный бег 3—5 раз по 10 м. Бег на скорос</w:t>
      </w:r>
      <w:r w:rsidR="001861B6">
        <w:rPr>
          <w:rFonts w:ascii="Times New Roman" w:hAnsi="Times New Roman" w:cs="Times New Roman"/>
          <w:bCs/>
          <w:sz w:val="24"/>
          <w:szCs w:val="24"/>
          <w:lang w:eastAsia="ru-RU"/>
        </w:rPr>
        <w:t>ть: 30 м примерно за 6,5-7,5 се</w:t>
      </w:r>
      <w:r w:rsidRPr="00414BB4">
        <w:rPr>
          <w:rFonts w:ascii="Times New Roman" w:hAnsi="Times New Roman" w:cs="Times New Roman"/>
          <w:bCs/>
          <w:sz w:val="24"/>
          <w:szCs w:val="24"/>
          <w:lang w:eastAsia="ru-RU"/>
        </w:rPr>
        <w:t>кунды к концу года.</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Ползание, лазанье. Ползание на чет</w:t>
      </w:r>
      <w:r w:rsidR="001861B6">
        <w:rPr>
          <w:rFonts w:ascii="Times New Roman" w:hAnsi="Times New Roman" w:cs="Times New Roman"/>
          <w:bCs/>
          <w:sz w:val="24"/>
          <w:szCs w:val="24"/>
          <w:lang w:eastAsia="ru-RU"/>
        </w:rPr>
        <w:t>вереньках по гимнастической ска</w:t>
      </w:r>
      <w:r w:rsidRPr="00414BB4">
        <w:rPr>
          <w:rFonts w:ascii="Times New Roman" w:hAnsi="Times New Roman" w:cs="Times New Roman"/>
          <w:bCs/>
          <w:sz w:val="24"/>
          <w:szCs w:val="24"/>
          <w:lang w:eastAsia="ru-RU"/>
        </w:rPr>
        <w:t xml:space="preserve">мейке, бревну; ползание на животе и спине по гимнастической скамейке, подтягиваясь руками и отталкиваясь ногами. </w:t>
      </w:r>
      <w:proofErr w:type="spellStart"/>
      <w:r w:rsidRPr="00414BB4">
        <w:rPr>
          <w:rFonts w:ascii="Times New Roman" w:hAnsi="Times New Roman" w:cs="Times New Roman"/>
          <w:bCs/>
          <w:sz w:val="24"/>
          <w:szCs w:val="24"/>
          <w:lang w:eastAsia="ru-RU"/>
        </w:rPr>
        <w:t>Пролезание</w:t>
      </w:r>
      <w:proofErr w:type="spellEnd"/>
      <w:r w:rsidRPr="00414BB4">
        <w:rPr>
          <w:rFonts w:ascii="Times New Roman" w:hAnsi="Times New Roman" w:cs="Times New Roman"/>
          <w:bCs/>
          <w:sz w:val="24"/>
          <w:szCs w:val="24"/>
          <w:lang w:eastAsia="ru-RU"/>
        </w:rPr>
        <w:t xml:space="preserve"> в обруч разными способами; </w:t>
      </w:r>
      <w:proofErr w:type="spellStart"/>
      <w:r w:rsidRPr="00414BB4">
        <w:rPr>
          <w:rFonts w:ascii="Times New Roman" w:hAnsi="Times New Roman" w:cs="Times New Roman"/>
          <w:bCs/>
          <w:sz w:val="24"/>
          <w:szCs w:val="24"/>
          <w:lang w:eastAsia="ru-RU"/>
        </w:rPr>
        <w:t>подлезание</w:t>
      </w:r>
      <w:proofErr w:type="spellEnd"/>
      <w:r w:rsidRPr="00414BB4">
        <w:rPr>
          <w:rFonts w:ascii="Times New Roman" w:hAnsi="Times New Roman" w:cs="Times New Roman"/>
          <w:bCs/>
          <w:sz w:val="24"/>
          <w:szCs w:val="24"/>
          <w:lang w:eastAsia="ru-RU"/>
        </w:rPr>
        <w:t xml:space="preserve"> под дугу, гимнастическую скамейку несколькими способами подря</w:t>
      </w:r>
      <w:proofErr w:type="gramStart"/>
      <w:r w:rsidRPr="00414BB4">
        <w:rPr>
          <w:rFonts w:ascii="Times New Roman" w:hAnsi="Times New Roman" w:cs="Times New Roman"/>
          <w:bCs/>
          <w:sz w:val="24"/>
          <w:szCs w:val="24"/>
          <w:lang w:eastAsia="ru-RU"/>
        </w:rPr>
        <w:t>д(</w:t>
      </w:r>
      <w:proofErr w:type="gramEnd"/>
      <w:r w:rsidRPr="00414BB4">
        <w:rPr>
          <w:rFonts w:ascii="Times New Roman" w:hAnsi="Times New Roman" w:cs="Times New Roman"/>
          <w:bCs/>
          <w:sz w:val="24"/>
          <w:szCs w:val="24"/>
          <w:lang w:eastAsia="ru-RU"/>
        </w:rPr>
        <w:t xml:space="preserve">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414BB4">
        <w:rPr>
          <w:rFonts w:ascii="Times New Roman" w:hAnsi="Times New Roman" w:cs="Times New Roman"/>
          <w:bCs/>
          <w:sz w:val="24"/>
          <w:szCs w:val="24"/>
          <w:lang w:eastAsia="ru-RU"/>
        </w:rPr>
        <w:t>перелезанием</w:t>
      </w:r>
      <w:proofErr w:type="spellEnd"/>
      <w:r w:rsidRPr="00414BB4">
        <w:rPr>
          <w:rFonts w:ascii="Times New Roman" w:hAnsi="Times New Roman" w:cs="Times New Roman"/>
          <w:bCs/>
          <w:sz w:val="24"/>
          <w:szCs w:val="24"/>
          <w:lang w:eastAsia="ru-RU"/>
        </w:rPr>
        <w:t xml:space="preserve"> с пролета на пролет по диагонали.</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Прыжки.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w:t>
      </w:r>
      <w:r w:rsidR="001861B6">
        <w:rPr>
          <w:rFonts w:ascii="Times New Roman" w:hAnsi="Times New Roman" w:cs="Times New Roman"/>
          <w:bCs/>
          <w:sz w:val="24"/>
          <w:szCs w:val="24"/>
          <w:lang w:eastAsia="ru-RU"/>
        </w:rPr>
        <w:t>глубокого приседа, на мягкое по</w:t>
      </w:r>
      <w:r w:rsidRPr="00414BB4">
        <w:rPr>
          <w:rFonts w:ascii="Times New Roman" w:hAnsi="Times New Roman" w:cs="Times New Roman"/>
          <w:bCs/>
          <w:sz w:val="24"/>
          <w:szCs w:val="24"/>
          <w:lang w:eastAsia="ru-RU"/>
        </w:rPr>
        <w:t xml:space="preserve">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w:t>
      </w:r>
      <w:proofErr w:type="spellStart"/>
      <w:r w:rsidRPr="00414BB4">
        <w:rPr>
          <w:rFonts w:ascii="Times New Roman" w:hAnsi="Times New Roman" w:cs="Times New Roman"/>
          <w:bCs/>
          <w:sz w:val="24"/>
          <w:szCs w:val="24"/>
          <w:lang w:eastAsia="ru-RU"/>
        </w:rPr>
        <w:t>па¬рами</w:t>
      </w:r>
      <w:proofErr w:type="spellEnd"/>
      <w:r w:rsidRPr="00414BB4">
        <w:rPr>
          <w:rFonts w:ascii="Times New Roman" w:hAnsi="Times New Roman" w:cs="Times New Roman"/>
          <w:bCs/>
          <w:sz w:val="24"/>
          <w:szCs w:val="24"/>
          <w:lang w:eastAsia="ru-RU"/>
        </w:rPr>
        <w:t>,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Бросание, ловля, метание. Перебрасывание мяча друг другу снизу, из-за головы (расстояние 3-4 м), из </w:t>
      </w:r>
      <w:proofErr w:type="gramStart"/>
      <w:r w:rsidRPr="00414BB4">
        <w:rPr>
          <w:rFonts w:ascii="Times New Roman" w:hAnsi="Times New Roman" w:cs="Times New Roman"/>
          <w:bCs/>
          <w:sz w:val="24"/>
          <w:szCs w:val="24"/>
          <w:lang w:eastAsia="ru-RU"/>
        </w:rPr>
        <w:t>положения</w:t>
      </w:r>
      <w:proofErr w:type="gramEnd"/>
      <w:r w:rsidRPr="00414BB4">
        <w:rPr>
          <w:rFonts w:ascii="Times New Roman" w:hAnsi="Times New Roman" w:cs="Times New Roman"/>
          <w:bCs/>
          <w:sz w:val="24"/>
          <w:szCs w:val="24"/>
          <w:lang w:eastAsia="ru-RU"/>
        </w:rPr>
        <w:t xml:space="preserve"> сидя ноги </w:t>
      </w:r>
      <w:proofErr w:type="spellStart"/>
      <w:r w:rsidRPr="00414BB4">
        <w:rPr>
          <w:rFonts w:ascii="Times New Roman" w:hAnsi="Times New Roman" w:cs="Times New Roman"/>
          <w:bCs/>
          <w:sz w:val="24"/>
          <w:szCs w:val="24"/>
          <w:lang w:eastAsia="ru-RU"/>
        </w:rPr>
        <w:t>скрестно</w:t>
      </w:r>
      <w:proofErr w:type="spellEnd"/>
      <w:r w:rsidRPr="00414BB4">
        <w:rPr>
          <w:rFonts w:ascii="Times New Roman" w:hAnsi="Times New Roman" w:cs="Times New Roman"/>
          <w:bCs/>
          <w:sz w:val="24"/>
          <w:szCs w:val="24"/>
          <w:lang w:eastAsia="ru-RU"/>
        </w:rPr>
        <w:t>;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130776"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Групповые упражнения с переходами. </w:t>
      </w:r>
      <w:proofErr w:type="gramStart"/>
      <w:r w:rsidRPr="00414BB4">
        <w:rPr>
          <w:rFonts w:ascii="Times New Roman" w:hAnsi="Times New Roman" w:cs="Times New Roman"/>
          <w:bCs/>
          <w:sz w:val="24"/>
          <w:szCs w:val="24"/>
          <w:lang w:eastAsia="ru-RU"/>
        </w:rPr>
        <w:t>Построение (самостоятельно в колонну по одному, в круг, шеренгу.</w:t>
      </w:r>
      <w:proofErr w:type="gramEnd"/>
      <w:r w:rsidRPr="00414BB4">
        <w:rPr>
          <w:rFonts w:ascii="Times New Roman" w:hAnsi="Times New Roman" w:cs="Times New Roman"/>
          <w:bCs/>
          <w:sz w:val="24"/>
          <w:szCs w:val="24"/>
          <w:lang w:eastAsia="ru-RU"/>
        </w:rPr>
        <w:t xml:space="preserve"> Перестроение в колонну по двое, по трое, по четыре на ходу, из одного круга в несколько (2—3). Расчет на «первый - второй» и перестроение из одной шеренги </w:t>
      </w:r>
      <w:proofErr w:type="gramStart"/>
      <w:r w:rsidRPr="00414BB4">
        <w:rPr>
          <w:rFonts w:ascii="Times New Roman" w:hAnsi="Times New Roman" w:cs="Times New Roman"/>
          <w:bCs/>
          <w:sz w:val="24"/>
          <w:szCs w:val="24"/>
          <w:lang w:eastAsia="ru-RU"/>
        </w:rPr>
        <w:t>в</w:t>
      </w:r>
      <w:proofErr w:type="gramEnd"/>
      <w:r w:rsidRPr="00414BB4">
        <w:rPr>
          <w:rFonts w:ascii="Times New Roman" w:hAnsi="Times New Roman" w:cs="Times New Roman"/>
          <w:bCs/>
          <w:sz w:val="24"/>
          <w:szCs w:val="24"/>
          <w:lang w:eastAsia="ru-RU"/>
        </w:rPr>
        <w:t xml:space="preserve"> </w:t>
      </w:r>
    </w:p>
    <w:p w:rsidR="00130776" w:rsidRDefault="00130776"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две; равнение в колонне, круге; размыкание и смыкание приставным шагом; повороты направо, налево, кругом.</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Ритмическая гимнастика. Красивое, грациозное выполнение физических упражнений под музыку. Согласование ритма движений с музыкальным сопровождением.</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2. Общеразвивающие упражнения</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Упражнения для кистей рук, развития на укрепления мышц плечевого пояса. Поднимать руки вверх, вперед, в стороны, вставая на носки (из </w:t>
      </w:r>
      <w:proofErr w:type="gramStart"/>
      <w:r w:rsidRPr="00414BB4">
        <w:rPr>
          <w:rFonts w:ascii="Times New Roman" w:hAnsi="Times New Roman" w:cs="Times New Roman"/>
          <w:bCs/>
          <w:sz w:val="24"/>
          <w:szCs w:val="24"/>
          <w:lang w:eastAsia="ru-RU"/>
        </w:rPr>
        <w:t>положения</w:t>
      </w:r>
      <w:proofErr w:type="gramEnd"/>
      <w:r w:rsidRPr="00414BB4">
        <w:rPr>
          <w:rFonts w:ascii="Times New Roman" w:hAnsi="Times New Roman" w:cs="Times New Roman"/>
          <w:bCs/>
          <w:sz w:val="24"/>
          <w:szCs w:val="24"/>
          <w:lang w:eastAsia="ru-RU"/>
        </w:rPr>
        <w:t xml:space="preserve"> стоя, пятки вместе, носки врозь), отставляя ногу назад на носок, прижимаясь к стенке; поднимать руки вверх из положения руки к плечам.</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proofErr w:type="gramStart"/>
      <w:r w:rsidRPr="00414BB4">
        <w:rPr>
          <w:rFonts w:ascii="Times New Roman" w:hAnsi="Times New Roman" w:cs="Times New Roman"/>
          <w:bCs/>
          <w:sz w:val="24"/>
          <w:szCs w:val="24"/>
          <w:lang w:eastAsia="ru-RU"/>
        </w:rPr>
        <w:t>Поднимать и опускать плечи; энергично разгибать согнутые в локтях руки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w:t>
      </w:r>
      <w:proofErr w:type="gramEnd"/>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w:t>
      </w:r>
      <w:proofErr w:type="gramStart"/>
      <w:r w:rsidRPr="00414BB4">
        <w:rPr>
          <w:rFonts w:ascii="Times New Roman" w:hAnsi="Times New Roman" w:cs="Times New Roman"/>
          <w:bCs/>
          <w:sz w:val="24"/>
          <w:szCs w:val="24"/>
          <w:lang w:eastAsia="ru-RU"/>
        </w:rPr>
        <w:t>большим</w:t>
      </w:r>
      <w:proofErr w:type="gramEnd"/>
      <w:r w:rsidRPr="00414BB4">
        <w:rPr>
          <w:rFonts w:ascii="Times New Roman" w:hAnsi="Times New Roman" w:cs="Times New Roman"/>
          <w:bCs/>
          <w:sz w:val="24"/>
          <w:szCs w:val="24"/>
          <w:lang w:eastAsia="ru-RU"/>
        </w:rPr>
        <w:t>.</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Упражнения для развития и укрепления мышц спины и гибкости позвоночника. 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w:t>
      </w:r>
      <w:proofErr w:type="gramStart"/>
      <w:r w:rsidRPr="00414BB4">
        <w:rPr>
          <w:rFonts w:ascii="Times New Roman" w:hAnsi="Times New Roman" w:cs="Times New Roman"/>
          <w:bCs/>
          <w:sz w:val="24"/>
          <w:szCs w:val="24"/>
          <w:lang w:eastAsia="ru-RU"/>
        </w:rPr>
        <w:t>положения</w:t>
      </w:r>
      <w:proofErr w:type="gramEnd"/>
      <w:r w:rsidRPr="00414BB4">
        <w:rPr>
          <w:rFonts w:ascii="Times New Roman" w:hAnsi="Times New Roman" w:cs="Times New Roman"/>
          <w:bCs/>
          <w:sz w:val="24"/>
          <w:szCs w:val="24"/>
          <w:lang w:eastAsia="ru-RU"/>
        </w:rPr>
        <w:t xml:space="preserve"> лежа на спине (закрепив ноги) и снова ложиться. Прогибаться, лежа на животе. Из </w:t>
      </w:r>
      <w:proofErr w:type="gramStart"/>
      <w:r w:rsidRPr="00414BB4">
        <w:rPr>
          <w:rFonts w:ascii="Times New Roman" w:hAnsi="Times New Roman" w:cs="Times New Roman"/>
          <w:bCs/>
          <w:sz w:val="24"/>
          <w:szCs w:val="24"/>
          <w:lang w:eastAsia="ru-RU"/>
        </w:rPr>
        <w:t>положения</w:t>
      </w:r>
      <w:proofErr w:type="gramEnd"/>
      <w:r w:rsidRPr="00414BB4">
        <w:rPr>
          <w:rFonts w:ascii="Times New Roman" w:hAnsi="Times New Roman" w:cs="Times New Roman"/>
          <w:bCs/>
          <w:sz w:val="24"/>
          <w:szCs w:val="24"/>
          <w:lang w:eastAsia="ru-RU"/>
        </w:rPr>
        <w:t xml:space="preserve">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поочередно поднимать прямую ногу.</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Упражнения для развития и укрепления мышц брюшного пресса и ног. Выставлять ногу вперед на носок: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w:t>
      </w:r>
      <w:r w:rsidR="001861B6">
        <w:rPr>
          <w:rFonts w:ascii="Times New Roman" w:hAnsi="Times New Roman" w:cs="Times New Roman"/>
          <w:bCs/>
          <w:sz w:val="24"/>
          <w:szCs w:val="24"/>
          <w:lang w:eastAsia="ru-RU"/>
        </w:rPr>
        <w:t xml:space="preserve"> </w:t>
      </w:r>
      <w:r w:rsidRPr="00414BB4">
        <w:rPr>
          <w:rFonts w:ascii="Times New Roman" w:hAnsi="Times New Roman" w:cs="Times New Roman"/>
          <w:bCs/>
          <w:sz w:val="24"/>
          <w:szCs w:val="24"/>
          <w:lang w:eastAsia="ru-RU"/>
        </w:rPr>
        <w:t>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Статические упражнения. 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и т.п.</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3. Спортивные упражнения</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Катание на санках. 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Скольжение. Скользить с разбега по ледяным дорожкам, стоя и присев, на одной ноге, с поворотом. Скользить с невысокой горки.</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4. Спортивные игры</w:t>
      </w:r>
    </w:p>
    <w:p w:rsidR="00130776"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Элементы баскетбола. Передавать мяч друг другу (двумя руками от груди, одной рукой от плеча). Перебрасы</w:t>
      </w:r>
      <w:r w:rsidR="001861B6">
        <w:rPr>
          <w:rFonts w:ascii="Times New Roman" w:hAnsi="Times New Roman" w:cs="Times New Roman"/>
          <w:bCs/>
          <w:sz w:val="24"/>
          <w:szCs w:val="24"/>
          <w:lang w:eastAsia="ru-RU"/>
        </w:rPr>
        <w:t>вать мячи друг другу двумя рука</w:t>
      </w:r>
      <w:r w:rsidRPr="00414BB4">
        <w:rPr>
          <w:rFonts w:ascii="Times New Roman" w:hAnsi="Times New Roman" w:cs="Times New Roman"/>
          <w:bCs/>
          <w:sz w:val="24"/>
          <w:szCs w:val="24"/>
          <w:lang w:eastAsia="ru-RU"/>
        </w:rPr>
        <w:t xml:space="preserve">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w:t>
      </w:r>
    </w:p>
    <w:p w:rsidR="00130776" w:rsidRDefault="00130776"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p>
    <w:p w:rsidR="00130776" w:rsidRDefault="00130776"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одной рукой, передавая его из одной руки в другую, передвигаясь в разных направлениях, останавливаясь и снова передвигаясь по сигналу.</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Элементы футбола.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Элементы хоккея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Бадминтон. 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5. Подвижные игры</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 xml:space="preserve">С бегом. </w:t>
      </w:r>
      <w:proofErr w:type="gramStart"/>
      <w:r w:rsidRPr="00414BB4">
        <w:rPr>
          <w:rFonts w:ascii="Times New Roman" w:hAnsi="Times New Roman" w:cs="Times New Roman"/>
          <w:bCs/>
          <w:sz w:val="24"/>
          <w:szCs w:val="24"/>
          <w:lang w:eastAsia="ru-RU"/>
        </w:rPr>
        <w:t>«Быстро возьми, быстро положи</w:t>
      </w:r>
      <w:r w:rsidR="001861B6">
        <w:rPr>
          <w:rFonts w:ascii="Times New Roman" w:hAnsi="Times New Roman" w:cs="Times New Roman"/>
          <w:bCs/>
          <w:sz w:val="24"/>
          <w:szCs w:val="24"/>
          <w:lang w:eastAsia="ru-RU"/>
        </w:rPr>
        <w:t>», «Перемени предмет», «</w:t>
      </w:r>
      <w:proofErr w:type="spellStart"/>
      <w:r w:rsidR="001861B6">
        <w:rPr>
          <w:rFonts w:ascii="Times New Roman" w:hAnsi="Times New Roman" w:cs="Times New Roman"/>
          <w:bCs/>
          <w:sz w:val="24"/>
          <w:szCs w:val="24"/>
          <w:lang w:eastAsia="ru-RU"/>
        </w:rPr>
        <w:t>Ловишка</w:t>
      </w:r>
      <w:proofErr w:type="spellEnd"/>
      <w:r w:rsidRPr="00414BB4">
        <w:rPr>
          <w:rFonts w:ascii="Times New Roman" w:hAnsi="Times New Roman" w:cs="Times New Roman"/>
          <w:bCs/>
          <w:sz w:val="24"/>
          <w:szCs w:val="24"/>
          <w:lang w:eastAsia="ru-RU"/>
        </w:rPr>
        <w:t xml:space="preserve">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roofErr w:type="gramEnd"/>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С прыжками. «Лягушки и цапля», «Не попадись», «Волк во рву».</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С метанием и ловлей. «Кого назвали, тот ловит мяч», «Стоп», «Кто самый меткий?», «Охотники и звери», «</w:t>
      </w:r>
      <w:proofErr w:type="spellStart"/>
      <w:r w:rsidRPr="00414BB4">
        <w:rPr>
          <w:rFonts w:ascii="Times New Roman" w:hAnsi="Times New Roman" w:cs="Times New Roman"/>
          <w:bCs/>
          <w:sz w:val="24"/>
          <w:szCs w:val="24"/>
          <w:lang w:eastAsia="ru-RU"/>
        </w:rPr>
        <w:t>Ловишки</w:t>
      </w:r>
      <w:proofErr w:type="spellEnd"/>
      <w:r w:rsidRPr="00414BB4">
        <w:rPr>
          <w:rFonts w:ascii="Times New Roman" w:hAnsi="Times New Roman" w:cs="Times New Roman"/>
          <w:bCs/>
          <w:sz w:val="24"/>
          <w:szCs w:val="24"/>
          <w:lang w:eastAsia="ru-RU"/>
        </w:rPr>
        <w:t xml:space="preserve"> с мячом».</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С ползанием и лазаньем. «Перелет птиц», «Ловля обезьян».</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Эстафеты. «Веселые соревнования», «Дорожка препятствий».</w:t>
      </w:r>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С элементами соревнования. «Кто скорее добежит через препятствия к флажку?», «Чья команда забросит в корзину больше мячей?»</w:t>
      </w:r>
      <w:proofErr w:type="gramStart"/>
      <w:r w:rsidRPr="00414BB4">
        <w:rPr>
          <w:rFonts w:ascii="Times New Roman" w:hAnsi="Times New Roman" w:cs="Times New Roman"/>
          <w:bCs/>
          <w:sz w:val="24"/>
          <w:szCs w:val="24"/>
          <w:lang w:eastAsia="ru-RU"/>
        </w:rPr>
        <w:t xml:space="preserve"> .</w:t>
      </w:r>
      <w:proofErr w:type="gramEnd"/>
    </w:p>
    <w:p w:rsidR="00414BB4" w:rsidRP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Народные игры. «Гори, гори ясно», лапта.</w:t>
      </w:r>
    </w:p>
    <w:p w:rsidR="00414BB4" w:rsidRDefault="00414BB4"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r w:rsidRPr="00414BB4">
        <w:rPr>
          <w:rFonts w:ascii="Times New Roman" w:hAnsi="Times New Roman" w:cs="Times New Roman"/>
          <w:bCs/>
          <w:sz w:val="24"/>
          <w:szCs w:val="24"/>
          <w:lang w:eastAsia="ru-RU"/>
        </w:rPr>
        <w:t>Спортивные развлечения. «Летняя Олимпиада», «Ловкие и смелые», «Спорт, спорт, спорт», «Зимние катания», «Игры-соревновани</w:t>
      </w:r>
      <w:r w:rsidR="0003658F">
        <w:rPr>
          <w:rFonts w:ascii="Times New Roman" w:hAnsi="Times New Roman" w:cs="Times New Roman"/>
          <w:bCs/>
          <w:sz w:val="24"/>
          <w:szCs w:val="24"/>
          <w:lang w:eastAsia="ru-RU"/>
        </w:rPr>
        <w:t xml:space="preserve">я», «Путешествие в </w:t>
      </w:r>
      <w:proofErr w:type="spellStart"/>
      <w:r w:rsidR="0003658F">
        <w:rPr>
          <w:rFonts w:ascii="Times New Roman" w:hAnsi="Times New Roman" w:cs="Times New Roman"/>
          <w:bCs/>
          <w:sz w:val="24"/>
          <w:szCs w:val="24"/>
          <w:lang w:eastAsia="ru-RU"/>
        </w:rPr>
        <w:t>Спортландию</w:t>
      </w:r>
      <w:proofErr w:type="spellEnd"/>
      <w:r w:rsidR="0003658F">
        <w:rPr>
          <w:rFonts w:ascii="Times New Roman" w:hAnsi="Times New Roman" w:cs="Times New Roman"/>
          <w:bCs/>
          <w:sz w:val="24"/>
          <w:szCs w:val="24"/>
          <w:lang w:eastAsia="ru-RU"/>
        </w:rPr>
        <w:t>»</w:t>
      </w:r>
    </w:p>
    <w:p w:rsidR="0085026D" w:rsidRPr="001C5C93" w:rsidRDefault="0085026D" w:rsidP="00414BB4">
      <w:pPr>
        <w:spacing w:before="120" w:beforeAutospacing="0" w:after="120" w:afterAutospacing="0" w:line="259" w:lineRule="atLeast"/>
        <w:ind w:left="720"/>
        <w:jc w:val="both"/>
        <w:outlineLvl w:val="1"/>
        <w:rPr>
          <w:rFonts w:ascii="Times New Roman" w:hAnsi="Times New Roman" w:cs="Times New Roman"/>
          <w:b/>
          <w:bCs/>
          <w:color w:val="000000"/>
          <w:sz w:val="24"/>
          <w:szCs w:val="24"/>
          <w:lang w:eastAsia="ru-RU"/>
        </w:rPr>
      </w:pPr>
    </w:p>
    <w:p w:rsidR="0003658F" w:rsidRPr="001C5C93" w:rsidRDefault="0003658F" w:rsidP="00414BB4">
      <w:pPr>
        <w:spacing w:before="120" w:beforeAutospacing="0" w:after="120" w:afterAutospacing="0" w:line="259" w:lineRule="atLeast"/>
        <w:ind w:left="720"/>
        <w:jc w:val="both"/>
        <w:outlineLvl w:val="1"/>
        <w:rPr>
          <w:rFonts w:ascii="Times New Roman" w:hAnsi="Times New Roman" w:cs="Times New Roman"/>
          <w:b/>
          <w:bCs/>
          <w:color w:val="000000"/>
          <w:sz w:val="24"/>
          <w:szCs w:val="24"/>
          <w:lang w:eastAsia="ru-RU"/>
        </w:rPr>
      </w:pPr>
      <w:r w:rsidRPr="001C5C93">
        <w:rPr>
          <w:rFonts w:ascii="Times New Roman" w:hAnsi="Times New Roman" w:cs="Times New Roman"/>
          <w:b/>
          <w:bCs/>
          <w:color w:val="000000"/>
          <w:sz w:val="24"/>
          <w:szCs w:val="24"/>
          <w:lang w:eastAsia="ru-RU"/>
        </w:rPr>
        <w:t>2.2 Учебный план.</w:t>
      </w:r>
    </w:p>
    <w:p w:rsidR="0085026D" w:rsidRPr="001C5C93" w:rsidRDefault="0085026D" w:rsidP="00414BB4">
      <w:pPr>
        <w:spacing w:before="120" w:beforeAutospacing="0" w:after="120" w:afterAutospacing="0" w:line="259" w:lineRule="atLeast"/>
        <w:ind w:left="720"/>
        <w:jc w:val="both"/>
        <w:outlineLvl w:val="1"/>
        <w:rPr>
          <w:rFonts w:ascii="Times New Roman" w:hAnsi="Times New Roman" w:cs="Times New Roman"/>
          <w:b/>
          <w:bCs/>
          <w:color w:val="000000"/>
          <w:sz w:val="24"/>
          <w:szCs w:val="24"/>
          <w:lang w:eastAsia="ru-R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1798"/>
        <w:gridCol w:w="1755"/>
        <w:gridCol w:w="1778"/>
        <w:gridCol w:w="2253"/>
      </w:tblGrid>
      <w:tr w:rsidR="001C5C93" w:rsidRPr="001C5C93" w:rsidTr="001C5C93">
        <w:tc>
          <w:tcPr>
            <w:tcW w:w="2117" w:type="dxa"/>
            <w:shd w:val="clear" w:color="auto" w:fill="auto"/>
          </w:tcPr>
          <w:p w:rsidR="00380F88" w:rsidRPr="001C5C93" w:rsidRDefault="00380F88" w:rsidP="001C5C93">
            <w:pPr>
              <w:spacing w:before="120" w:beforeAutospacing="0" w:after="120" w:afterAutospacing="0" w:line="259" w:lineRule="atLeast"/>
              <w:jc w:val="both"/>
              <w:outlineLvl w:val="1"/>
              <w:rPr>
                <w:rFonts w:ascii="Times New Roman" w:hAnsi="Times New Roman" w:cs="Times New Roman"/>
                <w:b/>
                <w:bCs/>
                <w:sz w:val="24"/>
                <w:szCs w:val="24"/>
                <w:lang w:eastAsia="ru-RU"/>
              </w:rPr>
            </w:pPr>
            <w:r w:rsidRPr="001C5C93">
              <w:rPr>
                <w:rFonts w:ascii="Times New Roman" w:hAnsi="Times New Roman" w:cs="Times New Roman"/>
                <w:b/>
                <w:bCs/>
                <w:sz w:val="24"/>
                <w:szCs w:val="24"/>
                <w:lang w:eastAsia="ru-RU"/>
              </w:rPr>
              <w:t>Образовательная область</w:t>
            </w:r>
          </w:p>
        </w:tc>
        <w:tc>
          <w:tcPr>
            <w:tcW w:w="1798" w:type="dxa"/>
            <w:shd w:val="clear" w:color="auto" w:fill="auto"/>
          </w:tcPr>
          <w:p w:rsidR="00380F88" w:rsidRPr="001C5C93" w:rsidRDefault="00380F88" w:rsidP="001C5C93">
            <w:pPr>
              <w:spacing w:before="120" w:beforeAutospacing="0" w:after="120" w:afterAutospacing="0" w:line="259" w:lineRule="atLeast"/>
              <w:jc w:val="both"/>
              <w:outlineLvl w:val="1"/>
              <w:rPr>
                <w:rFonts w:ascii="Times New Roman" w:hAnsi="Times New Roman" w:cs="Times New Roman"/>
                <w:b/>
                <w:bCs/>
                <w:sz w:val="24"/>
                <w:szCs w:val="24"/>
                <w:lang w:eastAsia="ru-RU"/>
              </w:rPr>
            </w:pPr>
            <w:r w:rsidRPr="001C5C93">
              <w:rPr>
                <w:rFonts w:ascii="Times New Roman" w:hAnsi="Times New Roman" w:cs="Times New Roman"/>
                <w:b/>
                <w:bCs/>
                <w:sz w:val="24"/>
                <w:szCs w:val="24"/>
                <w:lang w:eastAsia="ru-RU"/>
              </w:rPr>
              <w:t xml:space="preserve">Младшая </w:t>
            </w:r>
          </w:p>
          <w:p w:rsidR="00380F88" w:rsidRPr="001C5C93" w:rsidRDefault="00380F88" w:rsidP="001C5C93">
            <w:pPr>
              <w:spacing w:before="120" w:beforeAutospacing="0" w:after="120" w:afterAutospacing="0" w:line="259" w:lineRule="atLeast"/>
              <w:jc w:val="both"/>
              <w:outlineLvl w:val="1"/>
              <w:rPr>
                <w:rFonts w:ascii="Times New Roman" w:hAnsi="Times New Roman" w:cs="Times New Roman"/>
                <w:b/>
                <w:bCs/>
                <w:sz w:val="24"/>
                <w:szCs w:val="24"/>
                <w:lang w:eastAsia="ru-RU"/>
              </w:rPr>
            </w:pPr>
            <w:r w:rsidRPr="001C5C93">
              <w:rPr>
                <w:rFonts w:ascii="Times New Roman" w:hAnsi="Times New Roman" w:cs="Times New Roman"/>
                <w:b/>
                <w:bCs/>
                <w:sz w:val="24"/>
                <w:szCs w:val="24"/>
                <w:lang w:eastAsia="ru-RU"/>
              </w:rPr>
              <w:t>3-4 года</w:t>
            </w:r>
          </w:p>
        </w:tc>
        <w:tc>
          <w:tcPr>
            <w:tcW w:w="1755" w:type="dxa"/>
            <w:shd w:val="clear" w:color="auto" w:fill="auto"/>
          </w:tcPr>
          <w:p w:rsidR="00380F88" w:rsidRPr="001C5C93" w:rsidRDefault="00380F88" w:rsidP="001C5C93">
            <w:pPr>
              <w:spacing w:before="120" w:beforeAutospacing="0" w:after="120" w:afterAutospacing="0" w:line="259" w:lineRule="atLeast"/>
              <w:jc w:val="both"/>
              <w:outlineLvl w:val="1"/>
              <w:rPr>
                <w:rFonts w:ascii="Times New Roman" w:hAnsi="Times New Roman" w:cs="Times New Roman"/>
                <w:b/>
                <w:bCs/>
                <w:sz w:val="24"/>
                <w:szCs w:val="24"/>
                <w:lang w:eastAsia="ru-RU"/>
              </w:rPr>
            </w:pPr>
            <w:r w:rsidRPr="001C5C93">
              <w:rPr>
                <w:rFonts w:ascii="Times New Roman" w:hAnsi="Times New Roman" w:cs="Times New Roman"/>
                <w:b/>
                <w:bCs/>
                <w:sz w:val="24"/>
                <w:szCs w:val="24"/>
                <w:lang w:eastAsia="ru-RU"/>
              </w:rPr>
              <w:t>Средняя</w:t>
            </w:r>
          </w:p>
          <w:p w:rsidR="00380F88" w:rsidRPr="001C5C93" w:rsidRDefault="00380F88" w:rsidP="001C5C93">
            <w:pPr>
              <w:spacing w:before="120" w:beforeAutospacing="0" w:after="120" w:afterAutospacing="0" w:line="259" w:lineRule="atLeast"/>
              <w:jc w:val="both"/>
              <w:outlineLvl w:val="1"/>
              <w:rPr>
                <w:rFonts w:ascii="Times New Roman" w:hAnsi="Times New Roman" w:cs="Times New Roman"/>
                <w:b/>
                <w:bCs/>
                <w:sz w:val="24"/>
                <w:szCs w:val="24"/>
                <w:lang w:eastAsia="ru-RU"/>
              </w:rPr>
            </w:pPr>
            <w:r w:rsidRPr="001C5C93">
              <w:rPr>
                <w:rFonts w:ascii="Times New Roman" w:hAnsi="Times New Roman" w:cs="Times New Roman"/>
                <w:b/>
                <w:bCs/>
                <w:sz w:val="24"/>
                <w:szCs w:val="24"/>
                <w:lang w:eastAsia="ru-RU"/>
              </w:rPr>
              <w:t>4-5 лет</w:t>
            </w:r>
          </w:p>
        </w:tc>
        <w:tc>
          <w:tcPr>
            <w:tcW w:w="1778" w:type="dxa"/>
            <w:shd w:val="clear" w:color="auto" w:fill="auto"/>
          </w:tcPr>
          <w:p w:rsidR="00380F88" w:rsidRPr="001C5C93" w:rsidRDefault="00380F88" w:rsidP="001C5C93">
            <w:pPr>
              <w:spacing w:before="120" w:beforeAutospacing="0" w:after="120" w:afterAutospacing="0" w:line="259" w:lineRule="atLeast"/>
              <w:jc w:val="both"/>
              <w:outlineLvl w:val="1"/>
              <w:rPr>
                <w:rFonts w:ascii="Times New Roman" w:hAnsi="Times New Roman" w:cs="Times New Roman"/>
                <w:b/>
                <w:bCs/>
                <w:sz w:val="24"/>
                <w:szCs w:val="24"/>
                <w:lang w:eastAsia="ru-RU"/>
              </w:rPr>
            </w:pPr>
            <w:r w:rsidRPr="001C5C93">
              <w:rPr>
                <w:rFonts w:ascii="Times New Roman" w:hAnsi="Times New Roman" w:cs="Times New Roman"/>
                <w:b/>
                <w:bCs/>
                <w:sz w:val="24"/>
                <w:szCs w:val="24"/>
                <w:lang w:eastAsia="ru-RU"/>
              </w:rPr>
              <w:t>Старшая</w:t>
            </w:r>
          </w:p>
          <w:p w:rsidR="00380F88" w:rsidRPr="001C5C93" w:rsidRDefault="00380F88" w:rsidP="001C5C93">
            <w:pPr>
              <w:spacing w:before="120" w:beforeAutospacing="0" w:after="120" w:afterAutospacing="0" w:line="259" w:lineRule="atLeast"/>
              <w:jc w:val="both"/>
              <w:outlineLvl w:val="1"/>
              <w:rPr>
                <w:rFonts w:ascii="Times New Roman" w:hAnsi="Times New Roman" w:cs="Times New Roman"/>
                <w:b/>
                <w:bCs/>
                <w:sz w:val="24"/>
                <w:szCs w:val="24"/>
                <w:lang w:eastAsia="ru-RU"/>
              </w:rPr>
            </w:pPr>
            <w:r w:rsidRPr="001C5C93">
              <w:rPr>
                <w:rFonts w:ascii="Times New Roman" w:hAnsi="Times New Roman" w:cs="Times New Roman"/>
                <w:b/>
                <w:bCs/>
                <w:sz w:val="24"/>
                <w:szCs w:val="24"/>
                <w:lang w:eastAsia="ru-RU"/>
              </w:rPr>
              <w:t>5-6 лет</w:t>
            </w:r>
          </w:p>
        </w:tc>
        <w:tc>
          <w:tcPr>
            <w:tcW w:w="2253" w:type="dxa"/>
            <w:shd w:val="clear" w:color="auto" w:fill="auto"/>
          </w:tcPr>
          <w:p w:rsidR="00380F88" w:rsidRPr="001C5C93" w:rsidRDefault="00380F88" w:rsidP="001C5C93">
            <w:pPr>
              <w:spacing w:before="120" w:beforeAutospacing="0" w:after="120" w:afterAutospacing="0" w:line="259" w:lineRule="atLeast"/>
              <w:jc w:val="both"/>
              <w:outlineLvl w:val="1"/>
              <w:rPr>
                <w:rFonts w:ascii="Times New Roman" w:hAnsi="Times New Roman" w:cs="Times New Roman"/>
                <w:b/>
                <w:bCs/>
                <w:sz w:val="24"/>
                <w:szCs w:val="24"/>
                <w:lang w:eastAsia="ru-RU"/>
              </w:rPr>
            </w:pPr>
            <w:r w:rsidRPr="001C5C93">
              <w:rPr>
                <w:rFonts w:ascii="Times New Roman" w:hAnsi="Times New Roman" w:cs="Times New Roman"/>
                <w:b/>
                <w:bCs/>
                <w:sz w:val="24"/>
                <w:szCs w:val="24"/>
                <w:lang w:eastAsia="ru-RU"/>
              </w:rPr>
              <w:t>Подготовительная</w:t>
            </w:r>
          </w:p>
          <w:p w:rsidR="00380F88" w:rsidRPr="00380F88" w:rsidRDefault="00380F88" w:rsidP="00380F88">
            <w:r>
              <w:rPr>
                <w:lang w:eastAsia="ru-RU"/>
              </w:rPr>
              <w:t>6-7 лет</w:t>
            </w:r>
          </w:p>
        </w:tc>
      </w:tr>
      <w:tr w:rsidR="001C5C93" w:rsidRPr="001C5C93" w:rsidTr="001C5C93">
        <w:tc>
          <w:tcPr>
            <w:tcW w:w="2117" w:type="dxa"/>
            <w:vMerge w:val="restart"/>
            <w:shd w:val="clear" w:color="auto" w:fill="auto"/>
          </w:tcPr>
          <w:p w:rsidR="00380F88" w:rsidRPr="001C5C93" w:rsidRDefault="00380F88" w:rsidP="001C5C93">
            <w:pPr>
              <w:spacing w:before="120" w:beforeAutospacing="0" w:after="120" w:afterAutospacing="0" w:line="259" w:lineRule="atLeast"/>
              <w:jc w:val="both"/>
              <w:outlineLvl w:val="1"/>
              <w:rPr>
                <w:rFonts w:ascii="Times New Roman" w:hAnsi="Times New Roman" w:cs="Times New Roman"/>
                <w:bCs/>
                <w:sz w:val="24"/>
                <w:szCs w:val="24"/>
                <w:lang w:eastAsia="ru-RU"/>
              </w:rPr>
            </w:pPr>
            <w:r w:rsidRPr="001C5C93">
              <w:rPr>
                <w:rFonts w:ascii="Times New Roman" w:hAnsi="Times New Roman" w:cs="Times New Roman"/>
                <w:bCs/>
                <w:sz w:val="24"/>
                <w:szCs w:val="24"/>
                <w:lang w:eastAsia="ru-RU"/>
              </w:rPr>
              <w:t>Физическое развитие</w:t>
            </w:r>
          </w:p>
        </w:tc>
        <w:tc>
          <w:tcPr>
            <w:tcW w:w="1798" w:type="dxa"/>
            <w:shd w:val="clear" w:color="auto" w:fill="auto"/>
          </w:tcPr>
          <w:p w:rsidR="00380F88" w:rsidRPr="001C5C93" w:rsidRDefault="00380F88" w:rsidP="001C5C93">
            <w:pPr>
              <w:spacing w:before="120" w:beforeAutospacing="0" w:after="120" w:afterAutospacing="0" w:line="259" w:lineRule="atLeast"/>
              <w:jc w:val="both"/>
              <w:outlineLvl w:val="1"/>
              <w:rPr>
                <w:rFonts w:ascii="Times New Roman" w:hAnsi="Times New Roman" w:cs="Times New Roman"/>
                <w:bCs/>
                <w:sz w:val="24"/>
                <w:szCs w:val="24"/>
                <w:lang w:eastAsia="ru-RU"/>
              </w:rPr>
            </w:pPr>
            <w:r w:rsidRPr="001C5C93">
              <w:rPr>
                <w:rFonts w:ascii="Times New Roman" w:hAnsi="Times New Roman" w:cs="Times New Roman"/>
                <w:bCs/>
                <w:sz w:val="24"/>
                <w:szCs w:val="24"/>
                <w:lang w:eastAsia="ru-RU"/>
              </w:rPr>
              <w:t xml:space="preserve">           2 </w:t>
            </w:r>
          </w:p>
          <w:p w:rsidR="00380F88" w:rsidRPr="001C5C93" w:rsidRDefault="00380F88" w:rsidP="001C5C93">
            <w:pPr>
              <w:spacing w:before="120" w:beforeAutospacing="0" w:after="120" w:afterAutospacing="0" w:line="259" w:lineRule="atLeast"/>
              <w:jc w:val="both"/>
              <w:outlineLvl w:val="1"/>
              <w:rPr>
                <w:rFonts w:ascii="Times New Roman" w:hAnsi="Times New Roman" w:cs="Times New Roman"/>
                <w:bCs/>
                <w:sz w:val="24"/>
                <w:szCs w:val="24"/>
                <w:lang w:eastAsia="ru-RU"/>
              </w:rPr>
            </w:pPr>
            <w:r w:rsidRPr="001C5C93">
              <w:rPr>
                <w:rFonts w:ascii="Times New Roman" w:hAnsi="Times New Roman" w:cs="Times New Roman"/>
                <w:bCs/>
                <w:sz w:val="24"/>
                <w:szCs w:val="24"/>
                <w:lang w:eastAsia="ru-RU"/>
              </w:rPr>
              <w:t>( в помещении)</w:t>
            </w:r>
          </w:p>
        </w:tc>
        <w:tc>
          <w:tcPr>
            <w:tcW w:w="1755" w:type="dxa"/>
            <w:shd w:val="clear" w:color="auto" w:fill="auto"/>
          </w:tcPr>
          <w:p w:rsidR="00380F88" w:rsidRPr="001C5C93" w:rsidRDefault="00380F88" w:rsidP="001C5C93">
            <w:pPr>
              <w:spacing w:before="120" w:beforeAutospacing="0" w:after="120" w:afterAutospacing="0" w:line="259" w:lineRule="atLeast"/>
              <w:jc w:val="both"/>
              <w:outlineLvl w:val="1"/>
              <w:rPr>
                <w:rFonts w:ascii="Times New Roman" w:hAnsi="Times New Roman" w:cs="Times New Roman"/>
                <w:bCs/>
                <w:sz w:val="24"/>
                <w:szCs w:val="24"/>
                <w:lang w:eastAsia="ru-RU"/>
              </w:rPr>
            </w:pPr>
            <w:r w:rsidRPr="001C5C93">
              <w:rPr>
                <w:rFonts w:ascii="Times New Roman" w:hAnsi="Times New Roman" w:cs="Times New Roman"/>
                <w:bCs/>
                <w:sz w:val="24"/>
                <w:szCs w:val="24"/>
                <w:lang w:eastAsia="ru-RU"/>
              </w:rPr>
              <w:t xml:space="preserve">           2 </w:t>
            </w:r>
          </w:p>
          <w:p w:rsidR="00380F88" w:rsidRPr="001C5C93" w:rsidRDefault="00380F88" w:rsidP="001C5C93">
            <w:pPr>
              <w:spacing w:before="120" w:beforeAutospacing="0" w:after="120" w:afterAutospacing="0" w:line="259" w:lineRule="atLeast"/>
              <w:jc w:val="both"/>
              <w:outlineLvl w:val="1"/>
              <w:rPr>
                <w:rFonts w:ascii="Times New Roman" w:hAnsi="Times New Roman" w:cs="Times New Roman"/>
                <w:bCs/>
                <w:sz w:val="24"/>
                <w:szCs w:val="24"/>
                <w:lang w:eastAsia="ru-RU"/>
              </w:rPr>
            </w:pPr>
            <w:r w:rsidRPr="001C5C93">
              <w:rPr>
                <w:rFonts w:ascii="Times New Roman" w:hAnsi="Times New Roman" w:cs="Times New Roman"/>
                <w:bCs/>
                <w:sz w:val="24"/>
                <w:szCs w:val="24"/>
                <w:lang w:eastAsia="ru-RU"/>
              </w:rPr>
              <w:t>(в помещении)</w:t>
            </w:r>
          </w:p>
        </w:tc>
        <w:tc>
          <w:tcPr>
            <w:tcW w:w="1778" w:type="dxa"/>
            <w:shd w:val="clear" w:color="auto" w:fill="auto"/>
          </w:tcPr>
          <w:p w:rsidR="00380F88" w:rsidRPr="001C5C93" w:rsidRDefault="00380F88" w:rsidP="001C5C93">
            <w:pPr>
              <w:spacing w:before="120" w:beforeAutospacing="0" w:after="120" w:afterAutospacing="0" w:line="259" w:lineRule="atLeast"/>
              <w:jc w:val="both"/>
              <w:outlineLvl w:val="1"/>
              <w:rPr>
                <w:rFonts w:ascii="Times New Roman" w:hAnsi="Times New Roman" w:cs="Times New Roman"/>
                <w:bCs/>
                <w:sz w:val="24"/>
                <w:szCs w:val="24"/>
                <w:lang w:eastAsia="ru-RU"/>
              </w:rPr>
            </w:pPr>
            <w:r w:rsidRPr="001C5C93">
              <w:rPr>
                <w:rFonts w:ascii="Times New Roman" w:hAnsi="Times New Roman" w:cs="Times New Roman"/>
                <w:bCs/>
                <w:sz w:val="24"/>
                <w:szCs w:val="24"/>
                <w:lang w:eastAsia="ru-RU"/>
              </w:rPr>
              <w:t xml:space="preserve">           2 </w:t>
            </w:r>
          </w:p>
          <w:p w:rsidR="00380F88" w:rsidRPr="001C5C93" w:rsidRDefault="00380F88" w:rsidP="001C5C93">
            <w:pPr>
              <w:spacing w:before="120" w:beforeAutospacing="0" w:after="120" w:afterAutospacing="0" w:line="259" w:lineRule="atLeast"/>
              <w:jc w:val="both"/>
              <w:outlineLvl w:val="1"/>
              <w:rPr>
                <w:rFonts w:ascii="Times New Roman" w:hAnsi="Times New Roman" w:cs="Times New Roman"/>
                <w:bCs/>
                <w:sz w:val="24"/>
                <w:szCs w:val="24"/>
                <w:lang w:eastAsia="ru-RU"/>
              </w:rPr>
            </w:pPr>
            <w:r w:rsidRPr="001C5C93">
              <w:rPr>
                <w:rFonts w:ascii="Times New Roman" w:hAnsi="Times New Roman" w:cs="Times New Roman"/>
                <w:bCs/>
                <w:sz w:val="24"/>
                <w:szCs w:val="24"/>
                <w:lang w:eastAsia="ru-RU"/>
              </w:rPr>
              <w:t>(в помещении)</w:t>
            </w:r>
          </w:p>
        </w:tc>
        <w:tc>
          <w:tcPr>
            <w:tcW w:w="2253" w:type="dxa"/>
            <w:shd w:val="clear" w:color="auto" w:fill="auto"/>
          </w:tcPr>
          <w:p w:rsidR="00380F88" w:rsidRPr="001C5C93" w:rsidRDefault="00380F88" w:rsidP="001C5C93">
            <w:pPr>
              <w:spacing w:before="120" w:beforeAutospacing="0" w:after="120" w:afterAutospacing="0" w:line="259" w:lineRule="atLeast"/>
              <w:jc w:val="both"/>
              <w:outlineLvl w:val="1"/>
              <w:rPr>
                <w:rFonts w:ascii="Times New Roman" w:hAnsi="Times New Roman" w:cs="Times New Roman"/>
                <w:bCs/>
                <w:sz w:val="24"/>
                <w:szCs w:val="24"/>
                <w:lang w:eastAsia="ru-RU"/>
              </w:rPr>
            </w:pPr>
            <w:r w:rsidRPr="001C5C93">
              <w:rPr>
                <w:rFonts w:ascii="Times New Roman" w:hAnsi="Times New Roman" w:cs="Times New Roman"/>
                <w:bCs/>
                <w:sz w:val="24"/>
                <w:szCs w:val="24"/>
                <w:lang w:eastAsia="ru-RU"/>
              </w:rPr>
              <w:t xml:space="preserve">           2 </w:t>
            </w:r>
          </w:p>
          <w:p w:rsidR="00380F88" w:rsidRPr="001C5C93" w:rsidRDefault="00380F88" w:rsidP="001C5C93">
            <w:pPr>
              <w:spacing w:before="120" w:beforeAutospacing="0" w:after="120" w:afterAutospacing="0" w:line="259" w:lineRule="atLeast"/>
              <w:jc w:val="both"/>
              <w:outlineLvl w:val="1"/>
              <w:rPr>
                <w:rFonts w:ascii="Times New Roman" w:hAnsi="Times New Roman" w:cs="Times New Roman"/>
                <w:bCs/>
                <w:sz w:val="24"/>
                <w:szCs w:val="24"/>
                <w:lang w:eastAsia="ru-RU"/>
              </w:rPr>
            </w:pPr>
            <w:r w:rsidRPr="001C5C93">
              <w:rPr>
                <w:rFonts w:ascii="Times New Roman" w:hAnsi="Times New Roman" w:cs="Times New Roman"/>
                <w:bCs/>
                <w:sz w:val="24"/>
                <w:szCs w:val="24"/>
                <w:lang w:eastAsia="ru-RU"/>
              </w:rPr>
              <w:t>(в помещении)</w:t>
            </w:r>
          </w:p>
        </w:tc>
      </w:tr>
      <w:tr w:rsidR="001C5C93" w:rsidRPr="001C5C93" w:rsidTr="001C5C93">
        <w:tc>
          <w:tcPr>
            <w:tcW w:w="2117" w:type="dxa"/>
            <w:vMerge/>
            <w:shd w:val="clear" w:color="auto" w:fill="auto"/>
          </w:tcPr>
          <w:p w:rsidR="00380F88" w:rsidRPr="001C5C93" w:rsidRDefault="00380F88" w:rsidP="001C5C93">
            <w:pPr>
              <w:spacing w:before="120" w:beforeAutospacing="0" w:after="120" w:afterAutospacing="0" w:line="259" w:lineRule="atLeast"/>
              <w:jc w:val="both"/>
              <w:outlineLvl w:val="1"/>
              <w:rPr>
                <w:rFonts w:ascii="Times New Roman" w:hAnsi="Times New Roman" w:cs="Times New Roman"/>
                <w:b/>
                <w:bCs/>
                <w:sz w:val="24"/>
                <w:szCs w:val="24"/>
                <w:lang w:eastAsia="ru-RU"/>
              </w:rPr>
            </w:pPr>
          </w:p>
        </w:tc>
        <w:tc>
          <w:tcPr>
            <w:tcW w:w="1798" w:type="dxa"/>
            <w:shd w:val="clear" w:color="auto" w:fill="auto"/>
          </w:tcPr>
          <w:p w:rsidR="00380F88" w:rsidRPr="001C5C93" w:rsidRDefault="00380F88" w:rsidP="001C5C93">
            <w:pPr>
              <w:spacing w:before="120" w:beforeAutospacing="0" w:after="120" w:afterAutospacing="0" w:line="259" w:lineRule="atLeast"/>
              <w:jc w:val="both"/>
              <w:outlineLvl w:val="1"/>
              <w:rPr>
                <w:rFonts w:ascii="Times New Roman" w:hAnsi="Times New Roman" w:cs="Times New Roman"/>
                <w:bCs/>
                <w:sz w:val="24"/>
                <w:szCs w:val="24"/>
                <w:lang w:eastAsia="ru-RU"/>
              </w:rPr>
            </w:pPr>
            <w:r w:rsidRPr="001C5C93">
              <w:rPr>
                <w:rFonts w:ascii="Times New Roman" w:hAnsi="Times New Roman" w:cs="Times New Roman"/>
                <w:b/>
                <w:bCs/>
                <w:sz w:val="24"/>
                <w:szCs w:val="24"/>
                <w:lang w:eastAsia="ru-RU"/>
              </w:rPr>
              <w:t xml:space="preserve">          </w:t>
            </w:r>
            <w:r w:rsidRPr="001C5C93">
              <w:rPr>
                <w:rFonts w:ascii="Times New Roman" w:hAnsi="Times New Roman" w:cs="Times New Roman"/>
                <w:bCs/>
                <w:sz w:val="24"/>
                <w:szCs w:val="24"/>
                <w:lang w:eastAsia="ru-RU"/>
              </w:rPr>
              <w:t>1</w:t>
            </w:r>
          </w:p>
          <w:p w:rsidR="00380F88" w:rsidRPr="001C5C93" w:rsidRDefault="00380F88" w:rsidP="001C5C93">
            <w:pPr>
              <w:spacing w:before="120" w:beforeAutospacing="0" w:after="120" w:afterAutospacing="0" w:line="259" w:lineRule="atLeast"/>
              <w:jc w:val="both"/>
              <w:outlineLvl w:val="1"/>
              <w:rPr>
                <w:rFonts w:ascii="Times New Roman" w:hAnsi="Times New Roman" w:cs="Times New Roman"/>
                <w:bCs/>
                <w:sz w:val="24"/>
                <w:szCs w:val="24"/>
                <w:lang w:eastAsia="ru-RU"/>
              </w:rPr>
            </w:pPr>
            <w:r w:rsidRPr="001C5C93">
              <w:rPr>
                <w:rFonts w:ascii="Times New Roman" w:hAnsi="Times New Roman" w:cs="Times New Roman"/>
                <w:bCs/>
                <w:sz w:val="24"/>
                <w:szCs w:val="24"/>
                <w:lang w:eastAsia="ru-RU"/>
              </w:rPr>
              <w:t>(на улице)</w:t>
            </w:r>
          </w:p>
        </w:tc>
        <w:tc>
          <w:tcPr>
            <w:tcW w:w="1755" w:type="dxa"/>
            <w:shd w:val="clear" w:color="auto" w:fill="auto"/>
          </w:tcPr>
          <w:p w:rsidR="00380F88" w:rsidRPr="001C5C93" w:rsidRDefault="00380F88" w:rsidP="001C5C93">
            <w:pPr>
              <w:spacing w:before="120" w:beforeAutospacing="0" w:after="120" w:afterAutospacing="0" w:line="259" w:lineRule="atLeast"/>
              <w:jc w:val="both"/>
              <w:outlineLvl w:val="1"/>
              <w:rPr>
                <w:rFonts w:ascii="Times New Roman" w:hAnsi="Times New Roman" w:cs="Times New Roman"/>
                <w:bCs/>
                <w:sz w:val="24"/>
                <w:szCs w:val="24"/>
                <w:lang w:eastAsia="ru-RU"/>
              </w:rPr>
            </w:pPr>
            <w:r w:rsidRPr="001C5C93">
              <w:rPr>
                <w:rFonts w:ascii="Times New Roman" w:hAnsi="Times New Roman" w:cs="Times New Roman"/>
                <w:bCs/>
                <w:sz w:val="24"/>
                <w:szCs w:val="24"/>
                <w:lang w:eastAsia="ru-RU"/>
              </w:rPr>
              <w:t xml:space="preserve">           1</w:t>
            </w:r>
          </w:p>
          <w:p w:rsidR="00380F88" w:rsidRPr="001C5C93" w:rsidRDefault="00380F88" w:rsidP="001C5C93">
            <w:pPr>
              <w:spacing w:before="120" w:beforeAutospacing="0" w:after="120" w:afterAutospacing="0" w:line="259" w:lineRule="atLeast"/>
              <w:jc w:val="both"/>
              <w:outlineLvl w:val="1"/>
              <w:rPr>
                <w:rFonts w:ascii="Times New Roman" w:hAnsi="Times New Roman" w:cs="Times New Roman"/>
                <w:b/>
                <w:bCs/>
                <w:sz w:val="24"/>
                <w:szCs w:val="24"/>
                <w:lang w:eastAsia="ru-RU"/>
              </w:rPr>
            </w:pPr>
            <w:r w:rsidRPr="001C5C93">
              <w:rPr>
                <w:rFonts w:ascii="Times New Roman" w:hAnsi="Times New Roman" w:cs="Times New Roman"/>
                <w:bCs/>
                <w:sz w:val="24"/>
                <w:szCs w:val="24"/>
                <w:lang w:eastAsia="ru-RU"/>
              </w:rPr>
              <w:t>(на улице)</w:t>
            </w:r>
          </w:p>
        </w:tc>
        <w:tc>
          <w:tcPr>
            <w:tcW w:w="1778" w:type="dxa"/>
            <w:shd w:val="clear" w:color="auto" w:fill="auto"/>
          </w:tcPr>
          <w:p w:rsidR="00380F88" w:rsidRPr="001C5C93" w:rsidRDefault="0085026D" w:rsidP="001C5C93">
            <w:pPr>
              <w:spacing w:before="120" w:beforeAutospacing="0" w:after="120" w:afterAutospacing="0" w:line="259" w:lineRule="atLeast"/>
              <w:jc w:val="both"/>
              <w:outlineLvl w:val="1"/>
              <w:rPr>
                <w:rFonts w:ascii="Times New Roman" w:hAnsi="Times New Roman" w:cs="Times New Roman"/>
                <w:bCs/>
                <w:sz w:val="24"/>
                <w:szCs w:val="24"/>
                <w:lang w:eastAsia="ru-RU"/>
              </w:rPr>
            </w:pPr>
            <w:r w:rsidRPr="001C5C93">
              <w:rPr>
                <w:rFonts w:ascii="Times New Roman" w:hAnsi="Times New Roman" w:cs="Times New Roman"/>
                <w:bCs/>
                <w:sz w:val="24"/>
                <w:szCs w:val="24"/>
                <w:lang w:eastAsia="ru-RU"/>
              </w:rPr>
              <w:t xml:space="preserve">           </w:t>
            </w:r>
            <w:r w:rsidR="00380F88" w:rsidRPr="001C5C93">
              <w:rPr>
                <w:rFonts w:ascii="Times New Roman" w:hAnsi="Times New Roman" w:cs="Times New Roman"/>
                <w:bCs/>
                <w:sz w:val="24"/>
                <w:szCs w:val="24"/>
                <w:lang w:eastAsia="ru-RU"/>
              </w:rPr>
              <w:t>1</w:t>
            </w:r>
          </w:p>
          <w:p w:rsidR="00380F88" w:rsidRPr="001C5C93" w:rsidRDefault="00380F88" w:rsidP="001C5C93">
            <w:pPr>
              <w:spacing w:before="120" w:beforeAutospacing="0" w:after="120" w:afterAutospacing="0" w:line="259" w:lineRule="atLeast"/>
              <w:jc w:val="both"/>
              <w:outlineLvl w:val="1"/>
              <w:rPr>
                <w:rFonts w:ascii="Times New Roman" w:hAnsi="Times New Roman" w:cs="Times New Roman"/>
                <w:b/>
                <w:bCs/>
                <w:sz w:val="24"/>
                <w:szCs w:val="24"/>
                <w:lang w:eastAsia="ru-RU"/>
              </w:rPr>
            </w:pPr>
            <w:r w:rsidRPr="001C5C93">
              <w:rPr>
                <w:rFonts w:ascii="Times New Roman" w:hAnsi="Times New Roman" w:cs="Times New Roman"/>
                <w:bCs/>
                <w:sz w:val="24"/>
                <w:szCs w:val="24"/>
                <w:lang w:eastAsia="ru-RU"/>
              </w:rPr>
              <w:t>(на улице)</w:t>
            </w:r>
          </w:p>
        </w:tc>
        <w:tc>
          <w:tcPr>
            <w:tcW w:w="2253" w:type="dxa"/>
            <w:shd w:val="clear" w:color="auto" w:fill="auto"/>
          </w:tcPr>
          <w:p w:rsidR="0085026D" w:rsidRPr="001C5C93" w:rsidRDefault="0085026D" w:rsidP="001C5C93">
            <w:pPr>
              <w:spacing w:before="120" w:beforeAutospacing="0" w:after="120" w:afterAutospacing="0" w:line="259" w:lineRule="atLeast"/>
              <w:jc w:val="both"/>
              <w:outlineLvl w:val="1"/>
              <w:rPr>
                <w:rFonts w:ascii="Times New Roman" w:hAnsi="Times New Roman" w:cs="Times New Roman"/>
                <w:bCs/>
                <w:sz w:val="24"/>
                <w:szCs w:val="24"/>
                <w:lang w:eastAsia="ru-RU"/>
              </w:rPr>
            </w:pPr>
            <w:r w:rsidRPr="001C5C93">
              <w:rPr>
                <w:rFonts w:ascii="Times New Roman" w:hAnsi="Times New Roman" w:cs="Times New Roman"/>
                <w:bCs/>
                <w:sz w:val="24"/>
                <w:szCs w:val="24"/>
                <w:lang w:eastAsia="ru-RU"/>
              </w:rPr>
              <w:t xml:space="preserve">            1</w:t>
            </w:r>
          </w:p>
          <w:p w:rsidR="00380F88" w:rsidRPr="001C5C93" w:rsidRDefault="0085026D" w:rsidP="001C5C93">
            <w:pPr>
              <w:spacing w:before="120" w:beforeAutospacing="0" w:after="120" w:afterAutospacing="0" w:line="259" w:lineRule="atLeast"/>
              <w:jc w:val="both"/>
              <w:outlineLvl w:val="1"/>
              <w:rPr>
                <w:rFonts w:ascii="Times New Roman" w:hAnsi="Times New Roman" w:cs="Times New Roman"/>
                <w:b/>
                <w:bCs/>
                <w:sz w:val="24"/>
                <w:szCs w:val="24"/>
                <w:lang w:eastAsia="ru-RU"/>
              </w:rPr>
            </w:pPr>
            <w:r w:rsidRPr="001C5C93">
              <w:rPr>
                <w:rFonts w:ascii="Times New Roman" w:hAnsi="Times New Roman" w:cs="Times New Roman"/>
                <w:bCs/>
                <w:sz w:val="24"/>
                <w:szCs w:val="24"/>
                <w:lang w:eastAsia="ru-RU"/>
              </w:rPr>
              <w:t>(на улице)</w:t>
            </w:r>
          </w:p>
        </w:tc>
      </w:tr>
      <w:tr w:rsidR="001C5C93" w:rsidRPr="001C5C93" w:rsidTr="001C5C93">
        <w:tc>
          <w:tcPr>
            <w:tcW w:w="2117" w:type="dxa"/>
            <w:shd w:val="clear" w:color="auto" w:fill="auto"/>
          </w:tcPr>
          <w:p w:rsidR="00380F88" w:rsidRPr="001C5C93" w:rsidRDefault="0085026D" w:rsidP="001C5C93">
            <w:pPr>
              <w:spacing w:before="120" w:beforeAutospacing="0" w:after="120" w:afterAutospacing="0" w:line="259" w:lineRule="atLeast"/>
              <w:jc w:val="both"/>
              <w:outlineLvl w:val="1"/>
              <w:rPr>
                <w:rFonts w:ascii="Times New Roman" w:hAnsi="Times New Roman" w:cs="Times New Roman"/>
                <w:bCs/>
                <w:sz w:val="24"/>
                <w:szCs w:val="24"/>
                <w:lang w:eastAsia="ru-RU"/>
              </w:rPr>
            </w:pPr>
            <w:r w:rsidRPr="001C5C93">
              <w:rPr>
                <w:rFonts w:ascii="Times New Roman" w:hAnsi="Times New Roman" w:cs="Times New Roman"/>
                <w:bCs/>
                <w:sz w:val="24"/>
                <w:szCs w:val="24"/>
                <w:lang w:eastAsia="ru-RU"/>
              </w:rPr>
              <w:t>Итого:</w:t>
            </w:r>
          </w:p>
        </w:tc>
        <w:tc>
          <w:tcPr>
            <w:tcW w:w="1798" w:type="dxa"/>
            <w:shd w:val="clear" w:color="auto" w:fill="auto"/>
          </w:tcPr>
          <w:p w:rsidR="00380F88" w:rsidRPr="001C5C93" w:rsidRDefault="0085026D" w:rsidP="001C5C93">
            <w:pPr>
              <w:spacing w:before="120" w:beforeAutospacing="0" w:after="120" w:afterAutospacing="0" w:line="259" w:lineRule="atLeast"/>
              <w:jc w:val="both"/>
              <w:outlineLvl w:val="1"/>
              <w:rPr>
                <w:rFonts w:ascii="Times New Roman" w:hAnsi="Times New Roman" w:cs="Times New Roman"/>
                <w:bCs/>
                <w:sz w:val="24"/>
                <w:szCs w:val="24"/>
                <w:lang w:eastAsia="ru-RU"/>
              </w:rPr>
            </w:pPr>
            <w:r w:rsidRPr="001C5C93">
              <w:rPr>
                <w:rFonts w:ascii="Times New Roman" w:hAnsi="Times New Roman" w:cs="Times New Roman"/>
                <w:bCs/>
                <w:sz w:val="24"/>
                <w:szCs w:val="24"/>
                <w:lang w:eastAsia="ru-RU"/>
              </w:rPr>
              <w:t xml:space="preserve">          3</w:t>
            </w:r>
          </w:p>
        </w:tc>
        <w:tc>
          <w:tcPr>
            <w:tcW w:w="1755" w:type="dxa"/>
            <w:shd w:val="clear" w:color="auto" w:fill="auto"/>
          </w:tcPr>
          <w:p w:rsidR="00380F88" w:rsidRPr="001C5C93" w:rsidRDefault="0085026D" w:rsidP="001C5C93">
            <w:pPr>
              <w:spacing w:before="120" w:beforeAutospacing="0" w:after="120" w:afterAutospacing="0" w:line="259" w:lineRule="atLeast"/>
              <w:jc w:val="both"/>
              <w:outlineLvl w:val="1"/>
              <w:rPr>
                <w:rFonts w:ascii="Times New Roman" w:hAnsi="Times New Roman" w:cs="Times New Roman"/>
                <w:bCs/>
                <w:sz w:val="24"/>
                <w:szCs w:val="24"/>
                <w:lang w:eastAsia="ru-RU"/>
              </w:rPr>
            </w:pPr>
            <w:r w:rsidRPr="001C5C93">
              <w:rPr>
                <w:rFonts w:ascii="Times New Roman" w:hAnsi="Times New Roman" w:cs="Times New Roman"/>
                <w:b/>
                <w:bCs/>
                <w:sz w:val="24"/>
                <w:szCs w:val="24"/>
                <w:lang w:eastAsia="ru-RU"/>
              </w:rPr>
              <w:t xml:space="preserve">          </w:t>
            </w:r>
            <w:r w:rsidRPr="001C5C93">
              <w:rPr>
                <w:rFonts w:ascii="Times New Roman" w:hAnsi="Times New Roman" w:cs="Times New Roman"/>
                <w:bCs/>
                <w:sz w:val="24"/>
                <w:szCs w:val="24"/>
                <w:lang w:eastAsia="ru-RU"/>
              </w:rPr>
              <w:t>3</w:t>
            </w:r>
          </w:p>
        </w:tc>
        <w:tc>
          <w:tcPr>
            <w:tcW w:w="1778" w:type="dxa"/>
            <w:shd w:val="clear" w:color="auto" w:fill="auto"/>
          </w:tcPr>
          <w:p w:rsidR="00380F88" w:rsidRPr="001C5C93" w:rsidRDefault="0085026D" w:rsidP="001C5C93">
            <w:pPr>
              <w:spacing w:before="120" w:beforeAutospacing="0" w:after="120" w:afterAutospacing="0" w:line="259" w:lineRule="atLeast"/>
              <w:jc w:val="both"/>
              <w:outlineLvl w:val="1"/>
              <w:rPr>
                <w:rFonts w:ascii="Times New Roman" w:hAnsi="Times New Roman" w:cs="Times New Roman"/>
                <w:bCs/>
                <w:sz w:val="24"/>
                <w:szCs w:val="24"/>
                <w:lang w:eastAsia="ru-RU"/>
              </w:rPr>
            </w:pPr>
            <w:r w:rsidRPr="001C5C93">
              <w:rPr>
                <w:rFonts w:ascii="Times New Roman" w:hAnsi="Times New Roman" w:cs="Times New Roman"/>
                <w:b/>
                <w:bCs/>
                <w:sz w:val="24"/>
                <w:szCs w:val="24"/>
                <w:lang w:eastAsia="ru-RU"/>
              </w:rPr>
              <w:t xml:space="preserve">           </w:t>
            </w:r>
            <w:r w:rsidRPr="001C5C93">
              <w:rPr>
                <w:rFonts w:ascii="Times New Roman" w:hAnsi="Times New Roman" w:cs="Times New Roman"/>
                <w:bCs/>
                <w:sz w:val="24"/>
                <w:szCs w:val="24"/>
                <w:lang w:eastAsia="ru-RU"/>
              </w:rPr>
              <w:t>3</w:t>
            </w:r>
          </w:p>
        </w:tc>
        <w:tc>
          <w:tcPr>
            <w:tcW w:w="2253" w:type="dxa"/>
            <w:shd w:val="clear" w:color="auto" w:fill="auto"/>
          </w:tcPr>
          <w:p w:rsidR="00380F88" w:rsidRPr="001C5C93" w:rsidRDefault="0085026D" w:rsidP="001C5C93">
            <w:pPr>
              <w:spacing w:before="120" w:beforeAutospacing="0" w:after="120" w:afterAutospacing="0" w:line="259" w:lineRule="atLeast"/>
              <w:jc w:val="both"/>
              <w:outlineLvl w:val="1"/>
              <w:rPr>
                <w:rFonts w:ascii="Times New Roman" w:hAnsi="Times New Roman" w:cs="Times New Roman"/>
                <w:bCs/>
                <w:sz w:val="24"/>
                <w:szCs w:val="24"/>
                <w:lang w:eastAsia="ru-RU"/>
              </w:rPr>
            </w:pPr>
            <w:r w:rsidRPr="001C5C93">
              <w:rPr>
                <w:rFonts w:ascii="Times New Roman" w:hAnsi="Times New Roman" w:cs="Times New Roman"/>
                <w:b/>
                <w:bCs/>
                <w:sz w:val="24"/>
                <w:szCs w:val="24"/>
                <w:lang w:eastAsia="ru-RU"/>
              </w:rPr>
              <w:t xml:space="preserve">            </w:t>
            </w:r>
            <w:r w:rsidRPr="001C5C93">
              <w:rPr>
                <w:rFonts w:ascii="Times New Roman" w:hAnsi="Times New Roman" w:cs="Times New Roman"/>
                <w:bCs/>
                <w:sz w:val="24"/>
                <w:szCs w:val="24"/>
                <w:lang w:eastAsia="ru-RU"/>
              </w:rPr>
              <w:t>3</w:t>
            </w:r>
          </w:p>
        </w:tc>
      </w:tr>
    </w:tbl>
    <w:p w:rsidR="008F07F1" w:rsidRDefault="008F07F1" w:rsidP="00414BB4">
      <w:pPr>
        <w:spacing w:before="120" w:beforeAutospacing="0" w:after="120" w:afterAutospacing="0" w:line="259" w:lineRule="atLeast"/>
        <w:ind w:left="720"/>
        <w:jc w:val="both"/>
        <w:outlineLvl w:val="1"/>
        <w:rPr>
          <w:rFonts w:ascii="Times New Roman" w:hAnsi="Times New Roman" w:cs="Times New Roman"/>
          <w:b/>
          <w:bCs/>
          <w:sz w:val="24"/>
          <w:szCs w:val="24"/>
          <w:lang w:eastAsia="ru-RU"/>
        </w:rPr>
      </w:pPr>
    </w:p>
    <w:p w:rsidR="0003658F" w:rsidRPr="0003658F" w:rsidRDefault="0003658F" w:rsidP="00414BB4">
      <w:pPr>
        <w:spacing w:before="120" w:beforeAutospacing="0" w:after="120" w:afterAutospacing="0" w:line="259" w:lineRule="atLeast"/>
        <w:ind w:left="720"/>
        <w:jc w:val="both"/>
        <w:outlineLvl w:val="1"/>
        <w:rPr>
          <w:rFonts w:ascii="Times New Roman" w:hAnsi="Times New Roman" w:cs="Times New Roman"/>
          <w:bCs/>
          <w:sz w:val="24"/>
          <w:szCs w:val="24"/>
          <w:lang w:eastAsia="ru-RU"/>
        </w:rPr>
      </w:pPr>
    </w:p>
    <w:p w:rsidR="0085026D" w:rsidRDefault="0085026D" w:rsidP="008F07F1">
      <w:pPr>
        <w:spacing w:after="240" w:line="240" w:lineRule="auto"/>
        <w:textAlignment w:val="top"/>
        <w:rPr>
          <w:rFonts w:ascii="Roboto" w:eastAsia="Times New Roman" w:hAnsi="Roboto" w:cs="Times New Roman"/>
          <w:b/>
          <w:color w:val="000000"/>
          <w:sz w:val="24"/>
          <w:szCs w:val="24"/>
          <w:lang w:eastAsia="ru-RU"/>
        </w:rPr>
      </w:pPr>
    </w:p>
    <w:p w:rsidR="0085026D" w:rsidRDefault="0085026D" w:rsidP="008F07F1">
      <w:pPr>
        <w:spacing w:after="240" w:line="240" w:lineRule="auto"/>
        <w:textAlignment w:val="top"/>
        <w:rPr>
          <w:rFonts w:ascii="Roboto" w:eastAsia="Times New Roman" w:hAnsi="Roboto" w:cs="Times New Roman"/>
          <w:b/>
          <w:color w:val="000000"/>
          <w:sz w:val="24"/>
          <w:szCs w:val="24"/>
          <w:lang w:eastAsia="ru-RU"/>
        </w:rPr>
      </w:pPr>
    </w:p>
    <w:p w:rsidR="0085026D" w:rsidRDefault="0085026D" w:rsidP="008F07F1">
      <w:pPr>
        <w:spacing w:after="240" w:line="240" w:lineRule="auto"/>
        <w:textAlignment w:val="top"/>
        <w:rPr>
          <w:rFonts w:ascii="Roboto" w:eastAsia="Times New Roman" w:hAnsi="Roboto" w:cs="Times New Roman"/>
          <w:b/>
          <w:color w:val="000000"/>
          <w:sz w:val="24"/>
          <w:szCs w:val="24"/>
          <w:lang w:eastAsia="ru-RU"/>
        </w:rPr>
      </w:pPr>
    </w:p>
    <w:p w:rsidR="00575771" w:rsidRPr="0085026D" w:rsidRDefault="008F07F1" w:rsidP="008F07F1">
      <w:pPr>
        <w:spacing w:after="240" w:line="240" w:lineRule="auto"/>
        <w:textAlignment w:val="top"/>
        <w:rPr>
          <w:rFonts w:ascii="Roboto" w:eastAsia="Times New Roman" w:hAnsi="Roboto" w:cs="Times New Roman"/>
          <w:b/>
          <w:color w:val="000000"/>
          <w:sz w:val="24"/>
          <w:szCs w:val="24"/>
          <w:lang w:eastAsia="ru-RU"/>
        </w:rPr>
      </w:pPr>
      <w:r w:rsidRPr="0085026D">
        <w:rPr>
          <w:rFonts w:ascii="Roboto" w:eastAsia="Times New Roman" w:hAnsi="Roboto" w:cs="Times New Roman"/>
          <w:b/>
          <w:color w:val="000000"/>
          <w:sz w:val="24"/>
          <w:szCs w:val="24"/>
          <w:lang w:eastAsia="ru-RU"/>
        </w:rPr>
        <w:t>П</w:t>
      </w:r>
      <w:r w:rsidR="00575771" w:rsidRPr="0085026D">
        <w:rPr>
          <w:rFonts w:ascii="Roboto" w:eastAsia="Times New Roman" w:hAnsi="Roboto" w:cs="Times New Roman"/>
          <w:b/>
          <w:color w:val="000000"/>
          <w:sz w:val="24"/>
          <w:szCs w:val="24"/>
          <w:lang w:eastAsia="ru-RU"/>
        </w:rPr>
        <w:t>лан</w:t>
      </w:r>
      <w:r w:rsidRPr="0085026D">
        <w:rPr>
          <w:rFonts w:ascii="Roboto" w:eastAsia="Times New Roman" w:hAnsi="Roboto" w:cs="Times New Roman"/>
          <w:b/>
          <w:color w:val="000000"/>
          <w:sz w:val="24"/>
          <w:szCs w:val="24"/>
          <w:lang w:eastAsia="ru-RU"/>
        </w:rPr>
        <w:t xml:space="preserve"> работы </w:t>
      </w:r>
      <w:r w:rsidR="00575771" w:rsidRPr="0085026D">
        <w:rPr>
          <w:rFonts w:ascii="Roboto" w:eastAsia="Times New Roman" w:hAnsi="Roboto" w:cs="Times New Roman"/>
          <w:b/>
          <w:color w:val="000000"/>
          <w:sz w:val="24"/>
          <w:szCs w:val="24"/>
          <w:lang w:eastAsia="ru-RU"/>
        </w:rPr>
        <w:t xml:space="preserve"> на 2020 – 2021</w:t>
      </w:r>
      <w:r w:rsidR="00FB165A" w:rsidRPr="0085026D">
        <w:rPr>
          <w:rFonts w:ascii="Roboto" w:eastAsia="Times New Roman" w:hAnsi="Roboto" w:cs="Times New Roman"/>
          <w:b/>
          <w:color w:val="000000"/>
          <w:sz w:val="24"/>
          <w:szCs w:val="24"/>
          <w:lang w:eastAsia="ru-RU"/>
        </w:rPr>
        <w:t xml:space="preserve"> учебный год</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74"/>
        <w:gridCol w:w="5085"/>
        <w:gridCol w:w="87"/>
        <w:gridCol w:w="2145"/>
        <w:gridCol w:w="2674"/>
      </w:tblGrid>
      <w:tr w:rsidR="00FB165A" w:rsidRPr="00D95412" w:rsidTr="00575771">
        <w:trPr>
          <w:tblCellSpacing w:w="15" w:type="dxa"/>
        </w:trPr>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w:t>
            </w:r>
          </w:p>
        </w:tc>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Содержание работы, мероприятия</w:t>
            </w:r>
          </w:p>
        </w:tc>
        <w:tc>
          <w:tcPr>
            <w:tcW w:w="0" w:type="auto"/>
            <w:gridSpan w:val="2"/>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Срок выполнения</w:t>
            </w:r>
          </w:p>
        </w:tc>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Ответственные</w:t>
            </w:r>
          </w:p>
        </w:tc>
      </w:tr>
      <w:tr w:rsidR="00FB165A" w:rsidRPr="00D95412" w:rsidTr="00575771">
        <w:trPr>
          <w:tblCellSpacing w:w="15" w:type="dxa"/>
        </w:trPr>
        <w:tc>
          <w:tcPr>
            <w:tcW w:w="0" w:type="auto"/>
            <w:gridSpan w:val="5"/>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Методическая работа</w:t>
            </w:r>
          </w:p>
        </w:tc>
      </w:tr>
      <w:tr w:rsidR="00FB165A" w:rsidRPr="00D95412" w:rsidTr="00575771">
        <w:trPr>
          <w:tblCellSpacing w:w="15" w:type="dxa"/>
        </w:trPr>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1</w:t>
            </w:r>
          </w:p>
        </w:tc>
        <w:tc>
          <w:tcPr>
            <w:tcW w:w="0" w:type="auto"/>
            <w:gridSpan w:val="2"/>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Составить перспективный и календарный план работы с детьми на занятиях</w:t>
            </w:r>
          </w:p>
        </w:tc>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сентябрь</w:t>
            </w:r>
          </w:p>
        </w:tc>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 xml:space="preserve">инструктор по </w:t>
            </w:r>
            <w:proofErr w:type="gramStart"/>
            <w:r w:rsidRPr="00D95412">
              <w:rPr>
                <w:rFonts w:ascii="Roboto" w:eastAsia="Times New Roman" w:hAnsi="Roboto" w:cs="Times New Roman"/>
                <w:color w:val="000000"/>
                <w:sz w:val="24"/>
                <w:szCs w:val="24"/>
                <w:lang w:eastAsia="ru-RU"/>
              </w:rPr>
              <w:t>физической</w:t>
            </w:r>
            <w:proofErr w:type="gramEnd"/>
            <w:r w:rsidRPr="00D95412">
              <w:rPr>
                <w:rFonts w:ascii="Roboto" w:eastAsia="Times New Roman" w:hAnsi="Roboto" w:cs="Times New Roman"/>
                <w:color w:val="000000"/>
                <w:sz w:val="24"/>
                <w:szCs w:val="24"/>
                <w:lang w:eastAsia="ru-RU"/>
              </w:rPr>
              <w:t xml:space="preserve"> к-ре</w:t>
            </w:r>
          </w:p>
        </w:tc>
      </w:tr>
      <w:tr w:rsidR="00FB165A" w:rsidRPr="00D95412" w:rsidTr="00575771">
        <w:trPr>
          <w:tblCellSpacing w:w="15" w:type="dxa"/>
        </w:trPr>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2</w:t>
            </w:r>
          </w:p>
        </w:tc>
        <w:tc>
          <w:tcPr>
            <w:tcW w:w="0" w:type="auto"/>
            <w:gridSpan w:val="2"/>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Подобрать комплексы общеразвивающих упражнений для всех возрастных групп</w:t>
            </w:r>
          </w:p>
        </w:tc>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сентябрь</w:t>
            </w:r>
          </w:p>
        </w:tc>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 xml:space="preserve">инструктор по </w:t>
            </w:r>
            <w:proofErr w:type="gramStart"/>
            <w:r w:rsidRPr="00D95412">
              <w:rPr>
                <w:rFonts w:ascii="Roboto" w:eastAsia="Times New Roman" w:hAnsi="Roboto" w:cs="Times New Roman"/>
                <w:color w:val="000000"/>
                <w:sz w:val="24"/>
                <w:szCs w:val="24"/>
                <w:lang w:eastAsia="ru-RU"/>
              </w:rPr>
              <w:t>физической</w:t>
            </w:r>
            <w:proofErr w:type="gramEnd"/>
            <w:r w:rsidRPr="00D95412">
              <w:rPr>
                <w:rFonts w:ascii="Roboto" w:eastAsia="Times New Roman" w:hAnsi="Roboto" w:cs="Times New Roman"/>
                <w:color w:val="000000"/>
                <w:sz w:val="24"/>
                <w:szCs w:val="24"/>
                <w:lang w:eastAsia="ru-RU"/>
              </w:rPr>
              <w:t xml:space="preserve"> к-ре</w:t>
            </w:r>
          </w:p>
        </w:tc>
      </w:tr>
      <w:tr w:rsidR="00FB165A" w:rsidRPr="00D95412" w:rsidTr="00575771">
        <w:trPr>
          <w:tblCellSpacing w:w="15" w:type="dxa"/>
        </w:trPr>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3</w:t>
            </w:r>
          </w:p>
        </w:tc>
        <w:tc>
          <w:tcPr>
            <w:tcW w:w="0" w:type="auto"/>
            <w:gridSpan w:val="2"/>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 xml:space="preserve">Изучать методическую литературу по ФГОС </w:t>
            </w:r>
            <w:proofErr w:type="gramStart"/>
            <w:r w:rsidRPr="00D95412">
              <w:rPr>
                <w:rFonts w:ascii="Roboto" w:eastAsia="Times New Roman" w:hAnsi="Roboto" w:cs="Times New Roman"/>
                <w:color w:val="000000"/>
                <w:sz w:val="24"/>
                <w:szCs w:val="24"/>
                <w:lang w:eastAsia="ru-RU"/>
              </w:rPr>
              <w:t>ДО</w:t>
            </w:r>
            <w:proofErr w:type="gramEnd"/>
          </w:p>
        </w:tc>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в течени</w:t>
            </w:r>
            <w:proofErr w:type="gramStart"/>
            <w:r w:rsidRPr="00D95412">
              <w:rPr>
                <w:rFonts w:ascii="Roboto" w:eastAsia="Times New Roman" w:hAnsi="Roboto" w:cs="Times New Roman"/>
                <w:color w:val="000000"/>
                <w:sz w:val="24"/>
                <w:szCs w:val="24"/>
                <w:lang w:eastAsia="ru-RU"/>
              </w:rPr>
              <w:t>и</w:t>
            </w:r>
            <w:proofErr w:type="gramEnd"/>
            <w:r w:rsidRPr="00D95412">
              <w:rPr>
                <w:rFonts w:ascii="Roboto" w:eastAsia="Times New Roman" w:hAnsi="Roboto" w:cs="Times New Roman"/>
                <w:color w:val="000000"/>
                <w:sz w:val="24"/>
                <w:szCs w:val="24"/>
                <w:lang w:eastAsia="ru-RU"/>
              </w:rPr>
              <w:t xml:space="preserve"> года</w:t>
            </w:r>
          </w:p>
        </w:tc>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 xml:space="preserve">инструктор по </w:t>
            </w:r>
            <w:proofErr w:type="gramStart"/>
            <w:r w:rsidRPr="00D95412">
              <w:rPr>
                <w:rFonts w:ascii="Roboto" w:eastAsia="Times New Roman" w:hAnsi="Roboto" w:cs="Times New Roman"/>
                <w:color w:val="000000"/>
                <w:sz w:val="24"/>
                <w:szCs w:val="24"/>
                <w:lang w:eastAsia="ru-RU"/>
              </w:rPr>
              <w:t>физической</w:t>
            </w:r>
            <w:proofErr w:type="gramEnd"/>
            <w:r w:rsidRPr="00D95412">
              <w:rPr>
                <w:rFonts w:ascii="Roboto" w:eastAsia="Times New Roman" w:hAnsi="Roboto" w:cs="Times New Roman"/>
                <w:color w:val="000000"/>
                <w:sz w:val="24"/>
                <w:szCs w:val="24"/>
                <w:lang w:eastAsia="ru-RU"/>
              </w:rPr>
              <w:t xml:space="preserve"> к-ре</w:t>
            </w:r>
          </w:p>
        </w:tc>
      </w:tr>
      <w:tr w:rsidR="00FB165A" w:rsidRPr="00D95412" w:rsidTr="00575771">
        <w:trPr>
          <w:tblCellSpacing w:w="15" w:type="dxa"/>
        </w:trPr>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4</w:t>
            </w:r>
          </w:p>
        </w:tc>
        <w:tc>
          <w:tcPr>
            <w:tcW w:w="0" w:type="auto"/>
            <w:gridSpan w:val="2"/>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Подобрать комплексы гимнастики после сна для всех возрастных групп</w:t>
            </w:r>
          </w:p>
        </w:tc>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октябрь</w:t>
            </w:r>
          </w:p>
        </w:tc>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 xml:space="preserve">инструктор по </w:t>
            </w:r>
            <w:proofErr w:type="gramStart"/>
            <w:r w:rsidRPr="00D95412">
              <w:rPr>
                <w:rFonts w:ascii="Roboto" w:eastAsia="Times New Roman" w:hAnsi="Roboto" w:cs="Times New Roman"/>
                <w:color w:val="000000"/>
                <w:sz w:val="24"/>
                <w:szCs w:val="24"/>
                <w:lang w:eastAsia="ru-RU"/>
              </w:rPr>
              <w:t>физической</w:t>
            </w:r>
            <w:proofErr w:type="gramEnd"/>
            <w:r w:rsidRPr="00D95412">
              <w:rPr>
                <w:rFonts w:ascii="Roboto" w:eastAsia="Times New Roman" w:hAnsi="Roboto" w:cs="Times New Roman"/>
                <w:color w:val="000000"/>
                <w:sz w:val="24"/>
                <w:szCs w:val="24"/>
                <w:lang w:eastAsia="ru-RU"/>
              </w:rPr>
              <w:t xml:space="preserve"> к-ре</w:t>
            </w:r>
          </w:p>
        </w:tc>
      </w:tr>
      <w:tr w:rsidR="00FB165A" w:rsidRPr="00D95412" w:rsidTr="00575771">
        <w:trPr>
          <w:tblCellSpacing w:w="15" w:type="dxa"/>
        </w:trPr>
        <w:tc>
          <w:tcPr>
            <w:tcW w:w="0" w:type="auto"/>
            <w:gridSpan w:val="5"/>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proofErr w:type="spellStart"/>
            <w:r w:rsidRPr="00D95412">
              <w:rPr>
                <w:rFonts w:ascii="Roboto" w:eastAsia="Times New Roman" w:hAnsi="Roboto" w:cs="Times New Roman"/>
                <w:color w:val="000000"/>
                <w:sz w:val="24"/>
                <w:szCs w:val="24"/>
                <w:lang w:eastAsia="ru-RU"/>
              </w:rPr>
              <w:t>Физкультурно</w:t>
            </w:r>
            <w:proofErr w:type="spellEnd"/>
            <w:r w:rsidRPr="00D95412">
              <w:rPr>
                <w:rFonts w:ascii="Roboto" w:eastAsia="Times New Roman" w:hAnsi="Roboto" w:cs="Times New Roman"/>
                <w:color w:val="000000"/>
                <w:sz w:val="24"/>
                <w:szCs w:val="24"/>
                <w:lang w:eastAsia="ru-RU"/>
              </w:rPr>
              <w:t xml:space="preserve"> – оздоровительная работа</w:t>
            </w:r>
          </w:p>
        </w:tc>
      </w:tr>
      <w:tr w:rsidR="00FB165A" w:rsidRPr="00D95412" w:rsidTr="00575771">
        <w:trPr>
          <w:tblCellSpacing w:w="15" w:type="dxa"/>
        </w:trPr>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1</w:t>
            </w:r>
          </w:p>
        </w:tc>
        <w:tc>
          <w:tcPr>
            <w:tcW w:w="0" w:type="auto"/>
            <w:gridSpan w:val="2"/>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Провести диагностику физической подготовленности детей</w:t>
            </w:r>
          </w:p>
        </w:tc>
        <w:tc>
          <w:tcPr>
            <w:tcW w:w="0" w:type="auto"/>
            <w:tcMar>
              <w:top w:w="75" w:type="dxa"/>
              <w:left w:w="150" w:type="dxa"/>
              <w:bottom w:w="75" w:type="dxa"/>
              <w:right w:w="150" w:type="dxa"/>
            </w:tcMar>
            <w:hideMark/>
          </w:tcPr>
          <w:p w:rsidR="00FB165A"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сентябрь</w:t>
            </w:r>
          </w:p>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май</w:t>
            </w:r>
          </w:p>
        </w:tc>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 xml:space="preserve">инструктор по </w:t>
            </w:r>
            <w:proofErr w:type="gramStart"/>
            <w:r w:rsidRPr="00D95412">
              <w:rPr>
                <w:rFonts w:ascii="Roboto" w:eastAsia="Times New Roman" w:hAnsi="Roboto" w:cs="Times New Roman"/>
                <w:color w:val="000000"/>
                <w:sz w:val="24"/>
                <w:szCs w:val="24"/>
                <w:lang w:eastAsia="ru-RU"/>
              </w:rPr>
              <w:t>физической</w:t>
            </w:r>
            <w:proofErr w:type="gramEnd"/>
            <w:r w:rsidRPr="00D95412">
              <w:rPr>
                <w:rFonts w:ascii="Roboto" w:eastAsia="Times New Roman" w:hAnsi="Roboto" w:cs="Times New Roman"/>
                <w:color w:val="000000"/>
                <w:sz w:val="24"/>
                <w:szCs w:val="24"/>
                <w:lang w:eastAsia="ru-RU"/>
              </w:rPr>
              <w:t xml:space="preserve"> к-ре</w:t>
            </w:r>
          </w:p>
        </w:tc>
      </w:tr>
      <w:tr w:rsidR="00FB165A" w:rsidRPr="00D95412" w:rsidTr="00575771">
        <w:trPr>
          <w:tblCellSpacing w:w="15" w:type="dxa"/>
        </w:trPr>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2</w:t>
            </w:r>
          </w:p>
        </w:tc>
        <w:tc>
          <w:tcPr>
            <w:tcW w:w="0" w:type="auto"/>
            <w:gridSpan w:val="2"/>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Осуществлять педагогический контроль на физкультурных занятиях</w:t>
            </w:r>
          </w:p>
        </w:tc>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в течени</w:t>
            </w:r>
            <w:proofErr w:type="gramStart"/>
            <w:r w:rsidRPr="00D95412">
              <w:rPr>
                <w:rFonts w:ascii="Roboto" w:eastAsia="Times New Roman" w:hAnsi="Roboto" w:cs="Times New Roman"/>
                <w:color w:val="000000"/>
                <w:sz w:val="24"/>
                <w:szCs w:val="24"/>
                <w:lang w:eastAsia="ru-RU"/>
              </w:rPr>
              <w:t>и</w:t>
            </w:r>
            <w:proofErr w:type="gramEnd"/>
            <w:r w:rsidRPr="00D95412">
              <w:rPr>
                <w:rFonts w:ascii="Roboto" w:eastAsia="Times New Roman" w:hAnsi="Roboto" w:cs="Times New Roman"/>
                <w:color w:val="000000"/>
                <w:sz w:val="24"/>
                <w:szCs w:val="24"/>
                <w:lang w:eastAsia="ru-RU"/>
              </w:rPr>
              <w:t xml:space="preserve"> года</w:t>
            </w:r>
          </w:p>
        </w:tc>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 xml:space="preserve">инструктор по </w:t>
            </w:r>
            <w:proofErr w:type="gramStart"/>
            <w:r w:rsidRPr="00D95412">
              <w:rPr>
                <w:rFonts w:ascii="Roboto" w:eastAsia="Times New Roman" w:hAnsi="Roboto" w:cs="Times New Roman"/>
                <w:color w:val="000000"/>
                <w:sz w:val="24"/>
                <w:szCs w:val="24"/>
                <w:lang w:eastAsia="ru-RU"/>
              </w:rPr>
              <w:t>физической</w:t>
            </w:r>
            <w:proofErr w:type="gramEnd"/>
            <w:r w:rsidRPr="00D95412">
              <w:rPr>
                <w:rFonts w:ascii="Roboto" w:eastAsia="Times New Roman" w:hAnsi="Roboto" w:cs="Times New Roman"/>
                <w:color w:val="000000"/>
                <w:sz w:val="24"/>
                <w:szCs w:val="24"/>
                <w:lang w:eastAsia="ru-RU"/>
              </w:rPr>
              <w:t xml:space="preserve"> к-ре. зам. зав. По ВМР</w:t>
            </w:r>
          </w:p>
        </w:tc>
      </w:tr>
      <w:tr w:rsidR="00FB165A" w:rsidRPr="00D95412" w:rsidTr="00575771">
        <w:trPr>
          <w:tblCellSpacing w:w="15" w:type="dxa"/>
        </w:trPr>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3</w:t>
            </w:r>
          </w:p>
        </w:tc>
        <w:tc>
          <w:tcPr>
            <w:tcW w:w="0" w:type="auto"/>
            <w:gridSpan w:val="2"/>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Обеспечить контроль по закаливанию детей в сочетании с использованием гимнастики утренней и после сна</w:t>
            </w:r>
          </w:p>
        </w:tc>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ежедневно в течени</w:t>
            </w:r>
            <w:proofErr w:type="gramStart"/>
            <w:r w:rsidRPr="00D95412">
              <w:rPr>
                <w:rFonts w:ascii="Roboto" w:eastAsia="Times New Roman" w:hAnsi="Roboto" w:cs="Times New Roman"/>
                <w:color w:val="000000"/>
                <w:sz w:val="24"/>
                <w:szCs w:val="24"/>
                <w:lang w:eastAsia="ru-RU"/>
              </w:rPr>
              <w:t>и</w:t>
            </w:r>
            <w:proofErr w:type="gramEnd"/>
            <w:r w:rsidRPr="00D95412">
              <w:rPr>
                <w:rFonts w:ascii="Roboto" w:eastAsia="Times New Roman" w:hAnsi="Roboto" w:cs="Times New Roman"/>
                <w:color w:val="000000"/>
                <w:sz w:val="24"/>
                <w:szCs w:val="24"/>
                <w:lang w:eastAsia="ru-RU"/>
              </w:rPr>
              <w:t xml:space="preserve"> года</w:t>
            </w:r>
          </w:p>
        </w:tc>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 xml:space="preserve">инструктор по </w:t>
            </w:r>
            <w:proofErr w:type="gramStart"/>
            <w:r w:rsidRPr="00D95412">
              <w:rPr>
                <w:rFonts w:ascii="Roboto" w:eastAsia="Times New Roman" w:hAnsi="Roboto" w:cs="Times New Roman"/>
                <w:color w:val="000000"/>
                <w:sz w:val="24"/>
                <w:szCs w:val="24"/>
                <w:lang w:eastAsia="ru-RU"/>
              </w:rPr>
              <w:t>физической</w:t>
            </w:r>
            <w:proofErr w:type="gramEnd"/>
            <w:r w:rsidRPr="00D95412">
              <w:rPr>
                <w:rFonts w:ascii="Roboto" w:eastAsia="Times New Roman" w:hAnsi="Roboto" w:cs="Times New Roman"/>
                <w:color w:val="000000"/>
                <w:sz w:val="24"/>
                <w:szCs w:val="24"/>
                <w:lang w:eastAsia="ru-RU"/>
              </w:rPr>
              <w:t xml:space="preserve"> к-ре, зам. зав. по ВМР</w:t>
            </w:r>
          </w:p>
        </w:tc>
      </w:tr>
      <w:tr w:rsidR="00FB165A" w:rsidRPr="00D95412" w:rsidTr="00575771">
        <w:trPr>
          <w:tblCellSpacing w:w="15" w:type="dxa"/>
        </w:trPr>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4</w:t>
            </w:r>
          </w:p>
        </w:tc>
        <w:tc>
          <w:tcPr>
            <w:tcW w:w="0" w:type="auto"/>
            <w:gridSpan w:val="2"/>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Закаливающие мероприятия: закаливающая ходьба босиком в спальне после дневного сна, дыхательная гимнастика, оздоровительный бег на воздухе</w:t>
            </w:r>
          </w:p>
        </w:tc>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ежедневно в течени</w:t>
            </w:r>
            <w:proofErr w:type="gramStart"/>
            <w:r w:rsidRPr="00D95412">
              <w:rPr>
                <w:rFonts w:ascii="Roboto" w:eastAsia="Times New Roman" w:hAnsi="Roboto" w:cs="Times New Roman"/>
                <w:color w:val="000000"/>
                <w:sz w:val="24"/>
                <w:szCs w:val="24"/>
                <w:lang w:eastAsia="ru-RU"/>
              </w:rPr>
              <w:t>и</w:t>
            </w:r>
            <w:proofErr w:type="gramEnd"/>
            <w:r w:rsidRPr="00D95412">
              <w:rPr>
                <w:rFonts w:ascii="Roboto" w:eastAsia="Times New Roman" w:hAnsi="Roboto" w:cs="Times New Roman"/>
                <w:color w:val="000000"/>
                <w:sz w:val="24"/>
                <w:szCs w:val="24"/>
                <w:lang w:eastAsia="ru-RU"/>
              </w:rPr>
              <w:t xml:space="preserve"> года</w:t>
            </w:r>
          </w:p>
        </w:tc>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 xml:space="preserve">инструктор по </w:t>
            </w:r>
            <w:proofErr w:type="gramStart"/>
            <w:r w:rsidRPr="00D95412">
              <w:rPr>
                <w:rFonts w:ascii="Roboto" w:eastAsia="Times New Roman" w:hAnsi="Roboto" w:cs="Times New Roman"/>
                <w:color w:val="000000"/>
                <w:sz w:val="24"/>
                <w:szCs w:val="24"/>
                <w:lang w:eastAsia="ru-RU"/>
              </w:rPr>
              <w:t>физической</w:t>
            </w:r>
            <w:proofErr w:type="gramEnd"/>
            <w:r w:rsidRPr="00D95412">
              <w:rPr>
                <w:rFonts w:ascii="Roboto" w:eastAsia="Times New Roman" w:hAnsi="Roboto" w:cs="Times New Roman"/>
                <w:color w:val="000000"/>
                <w:sz w:val="24"/>
                <w:szCs w:val="24"/>
                <w:lang w:eastAsia="ru-RU"/>
              </w:rPr>
              <w:t xml:space="preserve"> к-ре, зам. зав. по ВМР</w:t>
            </w:r>
          </w:p>
        </w:tc>
      </w:tr>
      <w:tr w:rsidR="00FB165A" w:rsidRPr="00D95412" w:rsidTr="00575771">
        <w:trPr>
          <w:tblCellSpacing w:w="15" w:type="dxa"/>
        </w:trPr>
        <w:tc>
          <w:tcPr>
            <w:tcW w:w="0" w:type="auto"/>
            <w:gridSpan w:val="5"/>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3. Физкультура в режиме дня</w:t>
            </w:r>
          </w:p>
        </w:tc>
      </w:tr>
      <w:tr w:rsidR="00FB165A" w:rsidRPr="00D95412" w:rsidTr="00575771">
        <w:trPr>
          <w:tblCellSpacing w:w="15" w:type="dxa"/>
        </w:trPr>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1</w:t>
            </w:r>
          </w:p>
        </w:tc>
        <w:tc>
          <w:tcPr>
            <w:tcW w:w="0" w:type="auto"/>
            <w:gridSpan w:val="2"/>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Утренняя гимнастика</w:t>
            </w:r>
          </w:p>
        </w:tc>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ежедневно</w:t>
            </w:r>
          </w:p>
        </w:tc>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 xml:space="preserve">инструктор по </w:t>
            </w:r>
            <w:proofErr w:type="gramStart"/>
            <w:r w:rsidRPr="00D95412">
              <w:rPr>
                <w:rFonts w:ascii="Roboto" w:eastAsia="Times New Roman" w:hAnsi="Roboto" w:cs="Times New Roman"/>
                <w:color w:val="000000"/>
                <w:sz w:val="24"/>
                <w:szCs w:val="24"/>
                <w:lang w:eastAsia="ru-RU"/>
              </w:rPr>
              <w:t>физической</w:t>
            </w:r>
            <w:proofErr w:type="gramEnd"/>
            <w:r w:rsidRPr="00D95412">
              <w:rPr>
                <w:rFonts w:ascii="Roboto" w:eastAsia="Times New Roman" w:hAnsi="Roboto" w:cs="Times New Roman"/>
                <w:color w:val="000000"/>
                <w:sz w:val="24"/>
                <w:szCs w:val="24"/>
                <w:lang w:eastAsia="ru-RU"/>
              </w:rPr>
              <w:t xml:space="preserve"> к-ре, воспитатели гр.</w:t>
            </w:r>
          </w:p>
        </w:tc>
      </w:tr>
      <w:tr w:rsidR="00FB165A" w:rsidRPr="00D95412" w:rsidTr="00575771">
        <w:trPr>
          <w:tblCellSpacing w:w="15" w:type="dxa"/>
        </w:trPr>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2</w:t>
            </w:r>
          </w:p>
        </w:tc>
        <w:tc>
          <w:tcPr>
            <w:tcW w:w="0" w:type="auto"/>
            <w:gridSpan w:val="2"/>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Физкультурные занятия в зале и на улице</w:t>
            </w:r>
          </w:p>
        </w:tc>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по расписанию</w:t>
            </w:r>
          </w:p>
        </w:tc>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 xml:space="preserve">инструктор по </w:t>
            </w:r>
            <w:proofErr w:type="gramStart"/>
            <w:r w:rsidRPr="00D95412">
              <w:rPr>
                <w:rFonts w:ascii="Roboto" w:eastAsia="Times New Roman" w:hAnsi="Roboto" w:cs="Times New Roman"/>
                <w:color w:val="000000"/>
                <w:sz w:val="24"/>
                <w:szCs w:val="24"/>
                <w:lang w:eastAsia="ru-RU"/>
              </w:rPr>
              <w:t>физической</w:t>
            </w:r>
            <w:proofErr w:type="gramEnd"/>
            <w:r w:rsidRPr="00D95412">
              <w:rPr>
                <w:rFonts w:ascii="Roboto" w:eastAsia="Times New Roman" w:hAnsi="Roboto" w:cs="Times New Roman"/>
                <w:color w:val="000000"/>
                <w:sz w:val="24"/>
                <w:szCs w:val="24"/>
                <w:lang w:eastAsia="ru-RU"/>
              </w:rPr>
              <w:t xml:space="preserve"> к-ре</w:t>
            </w:r>
          </w:p>
        </w:tc>
      </w:tr>
      <w:tr w:rsidR="00FB165A" w:rsidRPr="00D95412" w:rsidTr="00575771">
        <w:trPr>
          <w:tblCellSpacing w:w="15" w:type="dxa"/>
        </w:trPr>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3</w:t>
            </w:r>
          </w:p>
        </w:tc>
        <w:tc>
          <w:tcPr>
            <w:tcW w:w="0" w:type="auto"/>
            <w:gridSpan w:val="2"/>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Подвижные и спортивные игры на прогулке</w:t>
            </w:r>
          </w:p>
        </w:tc>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ежедневно</w:t>
            </w:r>
          </w:p>
        </w:tc>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воспитатели</w:t>
            </w:r>
          </w:p>
        </w:tc>
      </w:tr>
      <w:tr w:rsidR="00FB165A" w:rsidRPr="00D95412" w:rsidTr="00575771">
        <w:trPr>
          <w:tblCellSpacing w:w="15" w:type="dxa"/>
        </w:trPr>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4</w:t>
            </w:r>
          </w:p>
        </w:tc>
        <w:tc>
          <w:tcPr>
            <w:tcW w:w="0" w:type="auto"/>
            <w:gridSpan w:val="2"/>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Двигательные разминки и физкультминутки</w:t>
            </w:r>
          </w:p>
        </w:tc>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ежедневно</w:t>
            </w:r>
          </w:p>
        </w:tc>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воспитатели</w:t>
            </w:r>
          </w:p>
        </w:tc>
      </w:tr>
      <w:tr w:rsidR="00FB165A" w:rsidRPr="00D95412" w:rsidTr="00575771">
        <w:trPr>
          <w:tblCellSpacing w:w="15" w:type="dxa"/>
        </w:trPr>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5</w:t>
            </w:r>
          </w:p>
        </w:tc>
        <w:tc>
          <w:tcPr>
            <w:tcW w:w="0" w:type="auto"/>
            <w:gridSpan w:val="2"/>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Гимнастика после сна</w:t>
            </w:r>
          </w:p>
        </w:tc>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ежедневно</w:t>
            </w:r>
          </w:p>
        </w:tc>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воспитатели</w:t>
            </w:r>
          </w:p>
        </w:tc>
      </w:tr>
      <w:tr w:rsidR="00FB165A" w:rsidRPr="00D95412" w:rsidTr="00575771">
        <w:trPr>
          <w:tblCellSpacing w:w="15" w:type="dxa"/>
        </w:trPr>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6</w:t>
            </w:r>
          </w:p>
        </w:tc>
        <w:tc>
          <w:tcPr>
            <w:tcW w:w="0" w:type="auto"/>
            <w:gridSpan w:val="2"/>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Индивидуальная работа с детьми</w:t>
            </w:r>
          </w:p>
        </w:tc>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по необходимости</w:t>
            </w:r>
          </w:p>
        </w:tc>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 xml:space="preserve">инструктор по </w:t>
            </w:r>
            <w:proofErr w:type="gramStart"/>
            <w:r w:rsidRPr="00D95412">
              <w:rPr>
                <w:rFonts w:ascii="Roboto" w:eastAsia="Times New Roman" w:hAnsi="Roboto" w:cs="Times New Roman"/>
                <w:color w:val="000000"/>
                <w:sz w:val="24"/>
                <w:szCs w:val="24"/>
                <w:lang w:eastAsia="ru-RU"/>
              </w:rPr>
              <w:t>физической</w:t>
            </w:r>
            <w:proofErr w:type="gramEnd"/>
            <w:r w:rsidRPr="00D95412">
              <w:rPr>
                <w:rFonts w:ascii="Roboto" w:eastAsia="Times New Roman" w:hAnsi="Roboto" w:cs="Times New Roman"/>
                <w:color w:val="000000"/>
                <w:sz w:val="24"/>
                <w:szCs w:val="24"/>
                <w:lang w:eastAsia="ru-RU"/>
              </w:rPr>
              <w:t xml:space="preserve"> к-ре</w:t>
            </w:r>
          </w:p>
        </w:tc>
      </w:tr>
      <w:tr w:rsidR="00FB165A" w:rsidRPr="00D95412" w:rsidTr="00575771">
        <w:trPr>
          <w:tblCellSpacing w:w="15" w:type="dxa"/>
        </w:trPr>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7</w:t>
            </w:r>
          </w:p>
        </w:tc>
        <w:tc>
          <w:tcPr>
            <w:tcW w:w="0" w:type="auto"/>
            <w:gridSpan w:val="2"/>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Самостоятельная двигательная активность детей</w:t>
            </w:r>
          </w:p>
        </w:tc>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ежедневно</w:t>
            </w:r>
          </w:p>
        </w:tc>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воспитатели</w:t>
            </w:r>
          </w:p>
        </w:tc>
      </w:tr>
      <w:tr w:rsidR="00FB165A" w:rsidRPr="00D95412" w:rsidTr="00575771">
        <w:trPr>
          <w:tblCellSpacing w:w="15" w:type="dxa"/>
        </w:trPr>
        <w:tc>
          <w:tcPr>
            <w:tcW w:w="0" w:type="auto"/>
            <w:gridSpan w:val="5"/>
            <w:tcMar>
              <w:top w:w="75" w:type="dxa"/>
              <w:left w:w="150" w:type="dxa"/>
              <w:bottom w:w="75" w:type="dxa"/>
              <w:right w:w="150" w:type="dxa"/>
            </w:tcMar>
            <w:hideMark/>
          </w:tcPr>
          <w:p w:rsidR="00FB165A" w:rsidRPr="00D95412" w:rsidRDefault="00FB165A" w:rsidP="00575771">
            <w:pPr>
              <w:spacing w:after="0" w:line="240" w:lineRule="auto"/>
              <w:rPr>
                <w:rFonts w:ascii="Roboto" w:eastAsia="Times New Roman" w:hAnsi="Roboto" w:cs="Times New Roman"/>
                <w:color w:val="000000"/>
                <w:sz w:val="24"/>
                <w:szCs w:val="24"/>
                <w:lang w:eastAsia="ru-RU"/>
              </w:rPr>
            </w:pPr>
          </w:p>
        </w:tc>
      </w:tr>
      <w:tr w:rsidR="00FB165A" w:rsidRPr="00D95412" w:rsidTr="00575771">
        <w:trPr>
          <w:tblCellSpacing w:w="15" w:type="dxa"/>
        </w:trPr>
        <w:tc>
          <w:tcPr>
            <w:tcW w:w="0" w:type="auto"/>
            <w:gridSpan w:val="5"/>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Организационно – массовая работа</w:t>
            </w:r>
          </w:p>
        </w:tc>
      </w:tr>
      <w:tr w:rsidR="00FB165A" w:rsidRPr="00D95412" w:rsidTr="00575771">
        <w:trPr>
          <w:tblCellSpacing w:w="15" w:type="dxa"/>
        </w:trPr>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lastRenderedPageBreak/>
              <w:t>1</w:t>
            </w:r>
          </w:p>
        </w:tc>
        <w:tc>
          <w:tcPr>
            <w:tcW w:w="0" w:type="auto"/>
            <w:gridSpan w:val="2"/>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Провести физкультурные праздники</w:t>
            </w:r>
          </w:p>
        </w:tc>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2 раза в год</w:t>
            </w:r>
          </w:p>
        </w:tc>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 xml:space="preserve">инструктор по </w:t>
            </w:r>
            <w:proofErr w:type="gramStart"/>
            <w:r w:rsidRPr="00D95412">
              <w:rPr>
                <w:rFonts w:ascii="Roboto" w:eastAsia="Times New Roman" w:hAnsi="Roboto" w:cs="Times New Roman"/>
                <w:color w:val="000000"/>
                <w:sz w:val="24"/>
                <w:szCs w:val="24"/>
                <w:lang w:eastAsia="ru-RU"/>
              </w:rPr>
              <w:t>физической</w:t>
            </w:r>
            <w:proofErr w:type="gramEnd"/>
            <w:r w:rsidRPr="00D95412">
              <w:rPr>
                <w:rFonts w:ascii="Roboto" w:eastAsia="Times New Roman" w:hAnsi="Roboto" w:cs="Times New Roman"/>
                <w:color w:val="000000"/>
                <w:sz w:val="24"/>
                <w:szCs w:val="24"/>
                <w:lang w:eastAsia="ru-RU"/>
              </w:rPr>
              <w:t xml:space="preserve"> к-ре,</w:t>
            </w:r>
          </w:p>
        </w:tc>
      </w:tr>
      <w:tr w:rsidR="00FB165A" w:rsidRPr="00D95412" w:rsidTr="00575771">
        <w:trPr>
          <w:tblCellSpacing w:w="15" w:type="dxa"/>
        </w:trPr>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2</w:t>
            </w:r>
          </w:p>
        </w:tc>
        <w:tc>
          <w:tcPr>
            <w:tcW w:w="0" w:type="auto"/>
            <w:gridSpan w:val="2"/>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Провести физкультурные досуги</w:t>
            </w:r>
          </w:p>
        </w:tc>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1 раз в месяц</w:t>
            </w:r>
          </w:p>
        </w:tc>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 xml:space="preserve">инструктор по </w:t>
            </w:r>
            <w:proofErr w:type="gramStart"/>
            <w:r w:rsidRPr="00D95412">
              <w:rPr>
                <w:rFonts w:ascii="Roboto" w:eastAsia="Times New Roman" w:hAnsi="Roboto" w:cs="Times New Roman"/>
                <w:color w:val="000000"/>
                <w:sz w:val="24"/>
                <w:szCs w:val="24"/>
                <w:lang w:eastAsia="ru-RU"/>
              </w:rPr>
              <w:t>физической</w:t>
            </w:r>
            <w:proofErr w:type="gramEnd"/>
            <w:r w:rsidRPr="00D95412">
              <w:rPr>
                <w:rFonts w:ascii="Roboto" w:eastAsia="Times New Roman" w:hAnsi="Roboto" w:cs="Times New Roman"/>
                <w:color w:val="000000"/>
                <w:sz w:val="24"/>
                <w:szCs w:val="24"/>
                <w:lang w:eastAsia="ru-RU"/>
              </w:rPr>
              <w:t xml:space="preserve"> к-ре,</w:t>
            </w:r>
          </w:p>
        </w:tc>
      </w:tr>
      <w:tr w:rsidR="00FB165A" w:rsidRPr="00D95412" w:rsidTr="00575771">
        <w:trPr>
          <w:tblCellSpacing w:w="15" w:type="dxa"/>
        </w:trPr>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3</w:t>
            </w:r>
          </w:p>
        </w:tc>
        <w:tc>
          <w:tcPr>
            <w:tcW w:w="0" w:type="auto"/>
            <w:gridSpan w:val="2"/>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 xml:space="preserve">Обновление физкультурных уголков в группах в соответствии с ФГОС </w:t>
            </w:r>
            <w:proofErr w:type="gramStart"/>
            <w:r w:rsidRPr="00D95412">
              <w:rPr>
                <w:rFonts w:ascii="Roboto" w:eastAsia="Times New Roman" w:hAnsi="Roboto" w:cs="Times New Roman"/>
                <w:color w:val="000000"/>
                <w:sz w:val="24"/>
                <w:szCs w:val="24"/>
                <w:lang w:eastAsia="ru-RU"/>
              </w:rPr>
              <w:t>ДО</w:t>
            </w:r>
            <w:proofErr w:type="gramEnd"/>
          </w:p>
        </w:tc>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в течени</w:t>
            </w:r>
            <w:proofErr w:type="gramStart"/>
            <w:r w:rsidRPr="00D95412">
              <w:rPr>
                <w:rFonts w:ascii="Roboto" w:eastAsia="Times New Roman" w:hAnsi="Roboto" w:cs="Times New Roman"/>
                <w:color w:val="000000"/>
                <w:sz w:val="24"/>
                <w:szCs w:val="24"/>
                <w:lang w:eastAsia="ru-RU"/>
              </w:rPr>
              <w:t>и</w:t>
            </w:r>
            <w:proofErr w:type="gramEnd"/>
            <w:r w:rsidRPr="00D95412">
              <w:rPr>
                <w:rFonts w:ascii="Roboto" w:eastAsia="Times New Roman" w:hAnsi="Roboto" w:cs="Times New Roman"/>
                <w:color w:val="000000"/>
                <w:sz w:val="24"/>
                <w:szCs w:val="24"/>
                <w:lang w:eastAsia="ru-RU"/>
              </w:rPr>
              <w:t xml:space="preserve"> года</w:t>
            </w:r>
          </w:p>
        </w:tc>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 xml:space="preserve">инструктор по </w:t>
            </w:r>
            <w:proofErr w:type="gramStart"/>
            <w:r w:rsidRPr="00D95412">
              <w:rPr>
                <w:rFonts w:ascii="Roboto" w:eastAsia="Times New Roman" w:hAnsi="Roboto" w:cs="Times New Roman"/>
                <w:color w:val="000000"/>
                <w:sz w:val="24"/>
                <w:szCs w:val="24"/>
                <w:lang w:eastAsia="ru-RU"/>
              </w:rPr>
              <w:t>физической</w:t>
            </w:r>
            <w:proofErr w:type="gramEnd"/>
            <w:r w:rsidRPr="00D95412">
              <w:rPr>
                <w:rFonts w:ascii="Roboto" w:eastAsia="Times New Roman" w:hAnsi="Roboto" w:cs="Times New Roman"/>
                <w:color w:val="000000"/>
                <w:sz w:val="24"/>
                <w:szCs w:val="24"/>
                <w:lang w:eastAsia="ru-RU"/>
              </w:rPr>
              <w:t xml:space="preserve"> к-ре, воспитатели</w:t>
            </w:r>
          </w:p>
        </w:tc>
      </w:tr>
      <w:tr w:rsidR="00FB165A" w:rsidRPr="00D95412" w:rsidTr="00575771">
        <w:trPr>
          <w:tblCellSpacing w:w="15" w:type="dxa"/>
        </w:trPr>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4</w:t>
            </w:r>
          </w:p>
        </w:tc>
        <w:tc>
          <w:tcPr>
            <w:tcW w:w="0" w:type="auto"/>
            <w:gridSpan w:val="2"/>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Информация для родителей в информационных уголках групп</w:t>
            </w:r>
          </w:p>
        </w:tc>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в течени</w:t>
            </w:r>
            <w:proofErr w:type="gramStart"/>
            <w:r w:rsidRPr="00D95412">
              <w:rPr>
                <w:rFonts w:ascii="Roboto" w:eastAsia="Times New Roman" w:hAnsi="Roboto" w:cs="Times New Roman"/>
                <w:color w:val="000000"/>
                <w:sz w:val="24"/>
                <w:szCs w:val="24"/>
                <w:lang w:eastAsia="ru-RU"/>
              </w:rPr>
              <w:t>и</w:t>
            </w:r>
            <w:proofErr w:type="gramEnd"/>
            <w:r w:rsidRPr="00D95412">
              <w:rPr>
                <w:rFonts w:ascii="Roboto" w:eastAsia="Times New Roman" w:hAnsi="Roboto" w:cs="Times New Roman"/>
                <w:color w:val="000000"/>
                <w:sz w:val="24"/>
                <w:szCs w:val="24"/>
                <w:lang w:eastAsia="ru-RU"/>
              </w:rPr>
              <w:t xml:space="preserve"> года</w:t>
            </w:r>
          </w:p>
        </w:tc>
        <w:tc>
          <w:tcPr>
            <w:tcW w:w="0" w:type="auto"/>
            <w:tcMar>
              <w:top w:w="75" w:type="dxa"/>
              <w:left w:w="150" w:type="dxa"/>
              <w:bottom w:w="75" w:type="dxa"/>
              <w:right w:w="150" w:type="dxa"/>
            </w:tcMar>
            <w:hideMark/>
          </w:tcPr>
          <w:p w:rsidR="00575771" w:rsidRPr="00D95412" w:rsidRDefault="00FB165A" w:rsidP="00575771">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 xml:space="preserve">инструктор по </w:t>
            </w:r>
            <w:proofErr w:type="gramStart"/>
            <w:r w:rsidRPr="00D95412">
              <w:rPr>
                <w:rFonts w:ascii="Roboto" w:eastAsia="Times New Roman" w:hAnsi="Roboto" w:cs="Times New Roman"/>
                <w:color w:val="000000"/>
                <w:sz w:val="24"/>
                <w:szCs w:val="24"/>
                <w:lang w:eastAsia="ru-RU"/>
              </w:rPr>
              <w:t>физической</w:t>
            </w:r>
            <w:proofErr w:type="gramEnd"/>
            <w:r w:rsidRPr="00D95412">
              <w:rPr>
                <w:rFonts w:ascii="Roboto" w:eastAsia="Times New Roman" w:hAnsi="Roboto" w:cs="Times New Roman"/>
                <w:color w:val="000000"/>
                <w:sz w:val="24"/>
                <w:szCs w:val="24"/>
                <w:lang w:eastAsia="ru-RU"/>
              </w:rPr>
              <w:t xml:space="preserve"> к-ре,</w:t>
            </w:r>
          </w:p>
        </w:tc>
      </w:tr>
      <w:tr w:rsidR="00FB165A" w:rsidRPr="00D95412" w:rsidTr="002D66C3">
        <w:trPr>
          <w:tblCellSpacing w:w="15" w:type="dxa"/>
        </w:trPr>
        <w:tc>
          <w:tcPr>
            <w:tcW w:w="0" w:type="auto"/>
            <w:gridSpan w:val="5"/>
            <w:tcMar>
              <w:top w:w="75" w:type="dxa"/>
              <w:left w:w="150" w:type="dxa"/>
              <w:bottom w:w="75" w:type="dxa"/>
              <w:right w:w="150" w:type="dxa"/>
            </w:tcMar>
          </w:tcPr>
          <w:p w:rsidR="00575771" w:rsidRPr="00D95412" w:rsidRDefault="00575771" w:rsidP="00575771">
            <w:pPr>
              <w:spacing w:after="240" w:line="240" w:lineRule="auto"/>
              <w:rPr>
                <w:rFonts w:ascii="Roboto" w:eastAsia="Times New Roman" w:hAnsi="Roboto" w:cs="Times New Roman"/>
                <w:color w:val="000000"/>
                <w:sz w:val="24"/>
                <w:szCs w:val="24"/>
                <w:lang w:eastAsia="ru-RU"/>
              </w:rPr>
            </w:pPr>
          </w:p>
        </w:tc>
      </w:tr>
      <w:tr w:rsidR="00FB165A" w:rsidRPr="00D95412" w:rsidTr="008F07F1">
        <w:trPr>
          <w:trHeight w:val="20"/>
          <w:tblCellSpacing w:w="15" w:type="dxa"/>
        </w:trPr>
        <w:tc>
          <w:tcPr>
            <w:tcW w:w="0" w:type="auto"/>
            <w:tcMar>
              <w:top w:w="75" w:type="dxa"/>
              <w:left w:w="150" w:type="dxa"/>
              <w:bottom w:w="75" w:type="dxa"/>
              <w:right w:w="150" w:type="dxa"/>
            </w:tcMar>
            <w:hideMark/>
          </w:tcPr>
          <w:p w:rsidR="00575771" w:rsidRPr="00D95412" w:rsidRDefault="00575771" w:rsidP="00575771">
            <w:pPr>
              <w:spacing w:after="240" w:line="240" w:lineRule="auto"/>
              <w:rPr>
                <w:rFonts w:ascii="Roboto" w:eastAsia="Times New Roman" w:hAnsi="Roboto" w:cs="Times New Roman"/>
                <w:color w:val="000000"/>
                <w:sz w:val="24"/>
                <w:szCs w:val="24"/>
                <w:lang w:eastAsia="ru-RU"/>
              </w:rPr>
            </w:pPr>
          </w:p>
        </w:tc>
        <w:tc>
          <w:tcPr>
            <w:tcW w:w="0" w:type="auto"/>
            <w:gridSpan w:val="2"/>
            <w:tcMar>
              <w:top w:w="75" w:type="dxa"/>
              <w:left w:w="150" w:type="dxa"/>
              <w:bottom w:w="75" w:type="dxa"/>
              <w:right w:w="150" w:type="dxa"/>
            </w:tcMar>
          </w:tcPr>
          <w:p w:rsidR="00575771" w:rsidRPr="00D95412" w:rsidRDefault="00575771" w:rsidP="00575771">
            <w:pPr>
              <w:spacing w:after="240" w:line="240" w:lineRule="auto"/>
              <w:rPr>
                <w:rFonts w:ascii="Roboto" w:eastAsia="Times New Roman" w:hAnsi="Roboto" w:cs="Times New Roman"/>
                <w:color w:val="000000"/>
                <w:sz w:val="24"/>
                <w:szCs w:val="24"/>
                <w:lang w:eastAsia="ru-RU"/>
              </w:rPr>
            </w:pPr>
          </w:p>
        </w:tc>
        <w:tc>
          <w:tcPr>
            <w:tcW w:w="0" w:type="auto"/>
            <w:tcMar>
              <w:top w:w="75" w:type="dxa"/>
              <w:left w:w="150" w:type="dxa"/>
              <w:bottom w:w="75" w:type="dxa"/>
              <w:right w:w="150" w:type="dxa"/>
            </w:tcMar>
          </w:tcPr>
          <w:p w:rsidR="00575771" w:rsidRPr="00D95412" w:rsidRDefault="00575771" w:rsidP="00575771">
            <w:pPr>
              <w:spacing w:after="240" w:line="240" w:lineRule="auto"/>
              <w:rPr>
                <w:rFonts w:ascii="Roboto" w:eastAsia="Times New Roman" w:hAnsi="Roboto" w:cs="Times New Roman"/>
                <w:color w:val="000000"/>
                <w:sz w:val="24"/>
                <w:szCs w:val="24"/>
                <w:lang w:eastAsia="ru-RU"/>
              </w:rPr>
            </w:pPr>
          </w:p>
        </w:tc>
        <w:tc>
          <w:tcPr>
            <w:tcW w:w="0" w:type="auto"/>
            <w:tcMar>
              <w:top w:w="75" w:type="dxa"/>
              <w:left w:w="150" w:type="dxa"/>
              <w:bottom w:w="75" w:type="dxa"/>
              <w:right w:w="150" w:type="dxa"/>
            </w:tcMar>
          </w:tcPr>
          <w:p w:rsidR="00575771" w:rsidRPr="00D95412" w:rsidRDefault="00575771" w:rsidP="00575771">
            <w:pPr>
              <w:spacing w:after="240" w:line="240" w:lineRule="auto"/>
              <w:rPr>
                <w:rFonts w:ascii="Roboto" w:eastAsia="Times New Roman" w:hAnsi="Roboto" w:cs="Times New Roman"/>
                <w:color w:val="000000"/>
                <w:sz w:val="24"/>
                <w:szCs w:val="24"/>
                <w:lang w:eastAsia="ru-RU"/>
              </w:rPr>
            </w:pPr>
          </w:p>
        </w:tc>
      </w:tr>
    </w:tbl>
    <w:p w:rsidR="00E758F5" w:rsidRPr="009F53A6" w:rsidRDefault="00E758F5" w:rsidP="00414BB4">
      <w:pPr>
        <w:spacing w:before="120" w:beforeAutospacing="0" w:after="120" w:afterAutospacing="0" w:line="259" w:lineRule="atLeast"/>
        <w:jc w:val="both"/>
        <w:outlineLvl w:val="1"/>
        <w:rPr>
          <w:rFonts w:ascii="Times New Roman" w:hAnsi="Times New Roman" w:cs="Times New Roman"/>
          <w:sz w:val="24"/>
          <w:szCs w:val="24"/>
          <w:lang w:eastAsia="ru-RU"/>
        </w:rPr>
      </w:pPr>
    </w:p>
    <w:p w:rsidR="003467E9" w:rsidRPr="009F53A6" w:rsidRDefault="0003658F" w:rsidP="00414BB4">
      <w:pPr>
        <w:spacing w:before="120" w:beforeAutospacing="0" w:after="120" w:afterAutospacing="0" w:line="259" w:lineRule="atLeast"/>
        <w:ind w:firstLine="720"/>
        <w:jc w:val="both"/>
        <w:outlineLvl w:val="1"/>
        <w:rPr>
          <w:rFonts w:ascii="Times New Roman" w:hAnsi="Times New Roman" w:cs="Times New Roman"/>
          <w:sz w:val="24"/>
          <w:szCs w:val="24"/>
          <w:lang w:eastAsia="ru-RU"/>
        </w:rPr>
      </w:pPr>
      <w:r>
        <w:rPr>
          <w:rFonts w:ascii="Times New Roman" w:hAnsi="Times New Roman" w:cs="Times New Roman"/>
          <w:b/>
          <w:bCs/>
          <w:sz w:val="24"/>
          <w:szCs w:val="24"/>
        </w:rPr>
        <w:t>2.3</w:t>
      </w:r>
      <w:r w:rsidR="003467E9" w:rsidRPr="009F53A6">
        <w:rPr>
          <w:rFonts w:ascii="Times New Roman" w:hAnsi="Times New Roman" w:cs="Times New Roman"/>
          <w:b/>
          <w:bCs/>
          <w:sz w:val="24"/>
          <w:szCs w:val="24"/>
        </w:rPr>
        <w:t xml:space="preserve"> Описание форм, способов, методов и средств реализации Программы с учетом возрастных и индивидуальных особенностей воспитанников.</w:t>
      </w:r>
    </w:p>
    <w:p w:rsidR="003467E9" w:rsidRPr="009F53A6" w:rsidRDefault="003467E9" w:rsidP="00414BB4">
      <w:pPr>
        <w:spacing w:line="276" w:lineRule="auto"/>
        <w:rPr>
          <w:rFonts w:ascii="Times New Roman" w:hAnsi="Times New Roman" w:cs="Times New Roman"/>
          <w:sz w:val="24"/>
          <w:szCs w:val="24"/>
          <w:lang w:eastAsia="ru-RU"/>
        </w:rPr>
      </w:pPr>
      <w:r w:rsidRPr="009F53A6">
        <w:rPr>
          <w:rFonts w:ascii="Times New Roman" w:hAnsi="Times New Roman" w:cs="Times New Roman"/>
          <w:b/>
          <w:bCs/>
          <w:sz w:val="24"/>
          <w:szCs w:val="24"/>
          <w:lang w:eastAsia="ru-RU"/>
        </w:rPr>
        <w:t>3-4 года</w:t>
      </w:r>
      <w:r w:rsidR="00414BB4">
        <w:rPr>
          <w:rFonts w:ascii="Times New Roman" w:hAnsi="Times New Roman" w:cs="Times New Roman"/>
          <w:sz w:val="24"/>
          <w:szCs w:val="24"/>
          <w:lang w:eastAsia="ru-RU"/>
        </w:rPr>
        <w:t xml:space="preserve">-непосредственно </w:t>
      </w:r>
      <w:r w:rsidRPr="009F53A6">
        <w:rPr>
          <w:rFonts w:ascii="Times New Roman" w:hAnsi="Times New Roman" w:cs="Times New Roman"/>
          <w:sz w:val="24"/>
          <w:szCs w:val="24"/>
          <w:lang w:eastAsia="ru-RU"/>
        </w:rPr>
        <w:t>образовательная деятельность;</w:t>
      </w:r>
      <w:r w:rsidRPr="009F53A6">
        <w:rPr>
          <w:rFonts w:ascii="Times New Roman" w:hAnsi="Times New Roman" w:cs="Times New Roman"/>
          <w:sz w:val="24"/>
          <w:szCs w:val="24"/>
          <w:lang w:eastAsia="ru-RU"/>
        </w:rPr>
        <w:br/>
        <w:t>- развивающая игровая деятельность;</w:t>
      </w:r>
      <w:r w:rsidRPr="009F53A6">
        <w:rPr>
          <w:rFonts w:ascii="Times New Roman" w:hAnsi="Times New Roman" w:cs="Times New Roman"/>
          <w:sz w:val="24"/>
          <w:szCs w:val="24"/>
          <w:lang w:eastAsia="ru-RU"/>
        </w:rPr>
        <w:br/>
        <w:t>- подвижные игры;</w:t>
      </w:r>
      <w:r w:rsidRPr="009F53A6">
        <w:rPr>
          <w:rFonts w:ascii="Times New Roman" w:hAnsi="Times New Roman" w:cs="Times New Roman"/>
          <w:sz w:val="24"/>
          <w:szCs w:val="24"/>
          <w:lang w:eastAsia="ru-RU"/>
        </w:rPr>
        <w:br/>
        <w:t>- спортивные игры и упражнения;</w:t>
      </w:r>
      <w:r w:rsidRPr="009F53A6">
        <w:rPr>
          <w:rFonts w:ascii="Times New Roman" w:hAnsi="Times New Roman" w:cs="Times New Roman"/>
          <w:sz w:val="24"/>
          <w:szCs w:val="24"/>
          <w:lang w:eastAsia="ru-RU"/>
        </w:rPr>
        <w:br/>
        <w:t> - спортивные праздники и развлечения, досуги, дни здоровья;</w:t>
      </w:r>
      <w:r w:rsidRPr="009F53A6">
        <w:rPr>
          <w:rFonts w:ascii="Times New Roman" w:hAnsi="Times New Roman" w:cs="Times New Roman"/>
          <w:sz w:val="24"/>
          <w:szCs w:val="24"/>
          <w:lang w:eastAsia="ru-RU"/>
        </w:rPr>
        <w:br/>
        <w:t>- игровые беседы с элементами движений;</w:t>
      </w:r>
      <w:r w:rsidRPr="009F53A6">
        <w:rPr>
          <w:rFonts w:ascii="Times New Roman" w:hAnsi="Times New Roman" w:cs="Times New Roman"/>
          <w:sz w:val="24"/>
          <w:szCs w:val="24"/>
          <w:lang w:eastAsia="ru-RU"/>
        </w:rPr>
        <w:br/>
        <w:t>- разные виды гимнастик;</w:t>
      </w:r>
      <w:r w:rsidRPr="009F53A6">
        <w:rPr>
          <w:rFonts w:ascii="Times New Roman" w:hAnsi="Times New Roman" w:cs="Times New Roman"/>
          <w:sz w:val="24"/>
          <w:szCs w:val="24"/>
          <w:lang w:eastAsia="ru-RU"/>
        </w:rPr>
        <w:br/>
        <w:t>- закаливающие процедуры;</w:t>
      </w:r>
      <w:r w:rsidRPr="009F53A6">
        <w:rPr>
          <w:rFonts w:ascii="Times New Roman" w:hAnsi="Times New Roman" w:cs="Times New Roman"/>
          <w:sz w:val="24"/>
          <w:szCs w:val="24"/>
          <w:lang w:eastAsia="ru-RU"/>
        </w:rPr>
        <w:br/>
        <w:t xml:space="preserve">- </w:t>
      </w:r>
      <w:proofErr w:type="spellStart"/>
      <w:r w:rsidRPr="009F53A6">
        <w:rPr>
          <w:rFonts w:ascii="Times New Roman" w:hAnsi="Times New Roman" w:cs="Times New Roman"/>
          <w:sz w:val="24"/>
          <w:szCs w:val="24"/>
          <w:lang w:eastAsia="ru-RU"/>
        </w:rPr>
        <w:t>физминутки</w:t>
      </w:r>
      <w:proofErr w:type="spellEnd"/>
      <w:r w:rsidRPr="009F53A6">
        <w:rPr>
          <w:rFonts w:ascii="Times New Roman" w:hAnsi="Times New Roman" w:cs="Times New Roman"/>
          <w:sz w:val="24"/>
          <w:szCs w:val="24"/>
          <w:lang w:eastAsia="ru-RU"/>
        </w:rPr>
        <w:t>, динамические паузы;</w:t>
      </w:r>
      <w:r w:rsidRPr="009F53A6">
        <w:rPr>
          <w:rFonts w:ascii="Times New Roman" w:hAnsi="Times New Roman" w:cs="Times New Roman"/>
          <w:sz w:val="24"/>
          <w:szCs w:val="24"/>
          <w:lang w:eastAsia="ru-RU"/>
        </w:rPr>
        <w:br/>
        <w:t>- чтение художественной литературы, рассматривание иллюстраций;</w:t>
      </w:r>
      <w:r w:rsidRPr="009F53A6">
        <w:rPr>
          <w:rFonts w:ascii="Times New Roman" w:hAnsi="Times New Roman" w:cs="Times New Roman"/>
          <w:sz w:val="24"/>
          <w:szCs w:val="24"/>
          <w:lang w:eastAsia="ru-RU"/>
        </w:rPr>
        <w:br/>
        <w:t>- двигательная активность в течени</w:t>
      </w:r>
      <w:proofErr w:type="gramStart"/>
      <w:r w:rsidRPr="009F53A6">
        <w:rPr>
          <w:rFonts w:ascii="Times New Roman" w:hAnsi="Times New Roman" w:cs="Times New Roman"/>
          <w:sz w:val="24"/>
          <w:szCs w:val="24"/>
          <w:lang w:eastAsia="ru-RU"/>
        </w:rPr>
        <w:t>и</w:t>
      </w:r>
      <w:proofErr w:type="gramEnd"/>
      <w:r w:rsidRPr="009F53A6">
        <w:rPr>
          <w:rFonts w:ascii="Times New Roman" w:hAnsi="Times New Roman" w:cs="Times New Roman"/>
          <w:sz w:val="24"/>
          <w:szCs w:val="24"/>
          <w:lang w:eastAsia="ru-RU"/>
        </w:rPr>
        <w:t xml:space="preserve"> дня.</w:t>
      </w:r>
    </w:p>
    <w:p w:rsidR="003467E9" w:rsidRPr="009F53A6" w:rsidRDefault="003467E9" w:rsidP="00414BB4">
      <w:pPr>
        <w:spacing w:line="276" w:lineRule="auto"/>
        <w:rPr>
          <w:rFonts w:ascii="Times New Roman" w:hAnsi="Times New Roman" w:cs="Times New Roman"/>
          <w:sz w:val="24"/>
          <w:szCs w:val="24"/>
          <w:lang w:eastAsia="ru-RU"/>
        </w:rPr>
      </w:pPr>
      <w:r w:rsidRPr="009F53A6">
        <w:rPr>
          <w:rFonts w:ascii="Times New Roman" w:hAnsi="Times New Roman" w:cs="Times New Roman"/>
          <w:b/>
          <w:bCs/>
          <w:sz w:val="24"/>
          <w:szCs w:val="24"/>
          <w:lang w:eastAsia="ru-RU"/>
        </w:rPr>
        <w:t>4-5 лет</w:t>
      </w:r>
      <w:r w:rsidRPr="009F53A6">
        <w:rPr>
          <w:rFonts w:ascii="Times New Roman" w:hAnsi="Times New Roman" w:cs="Times New Roman"/>
          <w:sz w:val="24"/>
          <w:szCs w:val="24"/>
          <w:lang w:eastAsia="ru-RU"/>
        </w:rPr>
        <w:t xml:space="preserve"> непосредственно образовательная деятельность;</w:t>
      </w:r>
      <w:r w:rsidRPr="009F53A6">
        <w:rPr>
          <w:rFonts w:ascii="Times New Roman" w:hAnsi="Times New Roman" w:cs="Times New Roman"/>
          <w:sz w:val="24"/>
          <w:szCs w:val="24"/>
          <w:lang w:eastAsia="ru-RU"/>
        </w:rPr>
        <w:br/>
        <w:t>- развивающая игровая деятельность;</w:t>
      </w:r>
      <w:r w:rsidRPr="009F53A6">
        <w:rPr>
          <w:rFonts w:ascii="Times New Roman" w:hAnsi="Times New Roman" w:cs="Times New Roman"/>
          <w:sz w:val="24"/>
          <w:szCs w:val="24"/>
          <w:lang w:eastAsia="ru-RU"/>
        </w:rPr>
        <w:br/>
        <w:t>- подвижные игры;</w:t>
      </w:r>
      <w:r w:rsidRPr="009F53A6">
        <w:rPr>
          <w:rFonts w:ascii="Times New Roman" w:hAnsi="Times New Roman" w:cs="Times New Roman"/>
          <w:sz w:val="24"/>
          <w:szCs w:val="24"/>
          <w:lang w:eastAsia="ru-RU"/>
        </w:rPr>
        <w:br/>
        <w:t>- спортивные игры и упражнения;</w:t>
      </w:r>
      <w:r w:rsidRPr="009F53A6">
        <w:rPr>
          <w:rFonts w:ascii="Times New Roman" w:hAnsi="Times New Roman" w:cs="Times New Roman"/>
          <w:sz w:val="24"/>
          <w:szCs w:val="24"/>
          <w:lang w:eastAsia="ru-RU"/>
        </w:rPr>
        <w:br/>
        <w:t> - спортивные праздники и развлечения, досуги, дни здоровья;</w:t>
      </w:r>
      <w:r w:rsidRPr="009F53A6">
        <w:rPr>
          <w:rFonts w:ascii="Times New Roman" w:hAnsi="Times New Roman" w:cs="Times New Roman"/>
          <w:sz w:val="24"/>
          <w:szCs w:val="24"/>
          <w:lang w:eastAsia="ru-RU"/>
        </w:rPr>
        <w:br/>
        <w:t>- игровые беседы с элементами движений;</w:t>
      </w:r>
      <w:r w:rsidRPr="009F53A6">
        <w:rPr>
          <w:rFonts w:ascii="Times New Roman" w:hAnsi="Times New Roman" w:cs="Times New Roman"/>
          <w:sz w:val="24"/>
          <w:szCs w:val="24"/>
          <w:lang w:eastAsia="ru-RU"/>
        </w:rPr>
        <w:br/>
        <w:t>- разные виды гимнастик;</w:t>
      </w:r>
      <w:r w:rsidRPr="009F53A6">
        <w:rPr>
          <w:rFonts w:ascii="Times New Roman" w:hAnsi="Times New Roman" w:cs="Times New Roman"/>
          <w:sz w:val="24"/>
          <w:szCs w:val="24"/>
          <w:lang w:eastAsia="ru-RU"/>
        </w:rPr>
        <w:br/>
        <w:t>- закаливающие процедуры;</w:t>
      </w:r>
      <w:r w:rsidRPr="009F53A6">
        <w:rPr>
          <w:rFonts w:ascii="Times New Roman" w:hAnsi="Times New Roman" w:cs="Times New Roman"/>
          <w:sz w:val="24"/>
          <w:szCs w:val="24"/>
          <w:lang w:eastAsia="ru-RU"/>
        </w:rPr>
        <w:br/>
        <w:t xml:space="preserve">- </w:t>
      </w:r>
      <w:proofErr w:type="spellStart"/>
      <w:r w:rsidRPr="009F53A6">
        <w:rPr>
          <w:rFonts w:ascii="Times New Roman" w:hAnsi="Times New Roman" w:cs="Times New Roman"/>
          <w:sz w:val="24"/>
          <w:szCs w:val="24"/>
          <w:lang w:eastAsia="ru-RU"/>
        </w:rPr>
        <w:t>физминутки</w:t>
      </w:r>
      <w:proofErr w:type="spellEnd"/>
      <w:r w:rsidRPr="009F53A6">
        <w:rPr>
          <w:rFonts w:ascii="Times New Roman" w:hAnsi="Times New Roman" w:cs="Times New Roman"/>
          <w:sz w:val="24"/>
          <w:szCs w:val="24"/>
          <w:lang w:eastAsia="ru-RU"/>
        </w:rPr>
        <w:t>, динамические паузы;</w:t>
      </w:r>
      <w:r w:rsidRPr="009F53A6">
        <w:rPr>
          <w:rFonts w:ascii="Times New Roman" w:hAnsi="Times New Roman" w:cs="Times New Roman"/>
          <w:sz w:val="24"/>
          <w:szCs w:val="24"/>
          <w:lang w:eastAsia="ru-RU"/>
        </w:rPr>
        <w:br/>
        <w:t>- чтение художественной литературы, рассматривание иллюстраций;</w:t>
      </w:r>
      <w:r w:rsidRPr="009F53A6">
        <w:rPr>
          <w:rFonts w:ascii="Times New Roman" w:hAnsi="Times New Roman" w:cs="Times New Roman"/>
          <w:sz w:val="24"/>
          <w:szCs w:val="24"/>
          <w:lang w:eastAsia="ru-RU"/>
        </w:rPr>
        <w:br/>
        <w:t>- двигательная активность в течени</w:t>
      </w:r>
      <w:proofErr w:type="gramStart"/>
      <w:r w:rsidRPr="009F53A6">
        <w:rPr>
          <w:rFonts w:ascii="Times New Roman" w:hAnsi="Times New Roman" w:cs="Times New Roman"/>
          <w:sz w:val="24"/>
          <w:szCs w:val="24"/>
          <w:lang w:eastAsia="ru-RU"/>
        </w:rPr>
        <w:t>и</w:t>
      </w:r>
      <w:proofErr w:type="gramEnd"/>
      <w:r w:rsidRPr="009F53A6">
        <w:rPr>
          <w:rFonts w:ascii="Times New Roman" w:hAnsi="Times New Roman" w:cs="Times New Roman"/>
          <w:sz w:val="24"/>
          <w:szCs w:val="24"/>
          <w:lang w:eastAsia="ru-RU"/>
        </w:rPr>
        <w:t xml:space="preserve"> дня.</w:t>
      </w:r>
    </w:p>
    <w:p w:rsidR="003467E9" w:rsidRPr="009F53A6" w:rsidRDefault="003467E9" w:rsidP="00414BB4">
      <w:pPr>
        <w:spacing w:line="276" w:lineRule="auto"/>
        <w:rPr>
          <w:rFonts w:ascii="Times New Roman" w:hAnsi="Times New Roman" w:cs="Times New Roman"/>
          <w:b/>
          <w:bCs/>
          <w:sz w:val="24"/>
          <w:szCs w:val="24"/>
          <w:lang w:eastAsia="ru-RU"/>
        </w:rPr>
      </w:pPr>
      <w:r w:rsidRPr="009F53A6">
        <w:rPr>
          <w:rFonts w:ascii="Times New Roman" w:hAnsi="Times New Roman" w:cs="Times New Roman"/>
          <w:b/>
          <w:bCs/>
          <w:sz w:val="24"/>
          <w:szCs w:val="24"/>
          <w:lang w:eastAsia="ru-RU"/>
        </w:rPr>
        <w:t xml:space="preserve">5-6 лет </w:t>
      </w:r>
      <w:r w:rsidRPr="009F53A6">
        <w:rPr>
          <w:rFonts w:ascii="Times New Roman" w:hAnsi="Times New Roman" w:cs="Times New Roman"/>
          <w:sz w:val="24"/>
          <w:szCs w:val="24"/>
          <w:lang w:eastAsia="ru-RU"/>
        </w:rPr>
        <w:t>непосредственно образовательная деятельность;</w:t>
      </w:r>
      <w:r w:rsidRPr="009F53A6">
        <w:rPr>
          <w:rFonts w:ascii="Times New Roman" w:hAnsi="Times New Roman" w:cs="Times New Roman"/>
          <w:sz w:val="24"/>
          <w:szCs w:val="24"/>
          <w:lang w:eastAsia="ru-RU"/>
        </w:rPr>
        <w:br/>
        <w:t>- развивающая игровая деятельность;</w:t>
      </w:r>
      <w:r w:rsidRPr="009F53A6">
        <w:rPr>
          <w:rFonts w:ascii="Times New Roman" w:hAnsi="Times New Roman" w:cs="Times New Roman"/>
          <w:sz w:val="24"/>
          <w:szCs w:val="24"/>
          <w:lang w:eastAsia="ru-RU"/>
        </w:rPr>
        <w:br/>
        <w:t>- подвижные игры;</w:t>
      </w:r>
      <w:r w:rsidRPr="009F53A6">
        <w:rPr>
          <w:rFonts w:ascii="Times New Roman" w:hAnsi="Times New Roman" w:cs="Times New Roman"/>
          <w:sz w:val="24"/>
          <w:szCs w:val="24"/>
          <w:lang w:eastAsia="ru-RU"/>
        </w:rPr>
        <w:br/>
        <w:t>- спортивные игры и упражнения;</w:t>
      </w:r>
      <w:r w:rsidRPr="009F53A6">
        <w:rPr>
          <w:rFonts w:ascii="Times New Roman" w:hAnsi="Times New Roman" w:cs="Times New Roman"/>
          <w:sz w:val="24"/>
          <w:szCs w:val="24"/>
          <w:lang w:eastAsia="ru-RU"/>
        </w:rPr>
        <w:br/>
        <w:t> - спортивные праздники и развлечения, досуги, дни здоровья;</w:t>
      </w:r>
      <w:r w:rsidRPr="009F53A6">
        <w:rPr>
          <w:rFonts w:ascii="Times New Roman" w:hAnsi="Times New Roman" w:cs="Times New Roman"/>
          <w:sz w:val="24"/>
          <w:szCs w:val="24"/>
          <w:lang w:eastAsia="ru-RU"/>
        </w:rPr>
        <w:br/>
        <w:t>- игровые беседы с элементами движений;</w:t>
      </w:r>
      <w:r w:rsidRPr="009F53A6">
        <w:rPr>
          <w:rFonts w:ascii="Times New Roman" w:hAnsi="Times New Roman" w:cs="Times New Roman"/>
          <w:sz w:val="24"/>
          <w:szCs w:val="24"/>
          <w:lang w:eastAsia="ru-RU"/>
        </w:rPr>
        <w:br/>
        <w:t>- разные виды гимнастик;</w:t>
      </w:r>
      <w:r w:rsidRPr="009F53A6">
        <w:rPr>
          <w:rFonts w:ascii="Times New Roman" w:hAnsi="Times New Roman" w:cs="Times New Roman"/>
          <w:sz w:val="24"/>
          <w:szCs w:val="24"/>
          <w:lang w:eastAsia="ru-RU"/>
        </w:rPr>
        <w:br/>
        <w:t>- закаливающие процедуры;</w:t>
      </w:r>
      <w:r w:rsidRPr="009F53A6">
        <w:rPr>
          <w:rFonts w:ascii="Times New Roman" w:hAnsi="Times New Roman" w:cs="Times New Roman"/>
          <w:sz w:val="24"/>
          <w:szCs w:val="24"/>
          <w:lang w:eastAsia="ru-RU"/>
        </w:rPr>
        <w:br/>
      </w:r>
      <w:r w:rsidRPr="009F53A6">
        <w:rPr>
          <w:rFonts w:ascii="Times New Roman" w:hAnsi="Times New Roman" w:cs="Times New Roman"/>
          <w:sz w:val="24"/>
          <w:szCs w:val="24"/>
          <w:lang w:eastAsia="ru-RU"/>
        </w:rPr>
        <w:lastRenderedPageBreak/>
        <w:t xml:space="preserve">- </w:t>
      </w:r>
      <w:proofErr w:type="spellStart"/>
      <w:r w:rsidRPr="009F53A6">
        <w:rPr>
          <w:rFonts w:ascii="Times New Roman" w:hAnsi="Times New Roman" w:cs="Times New Roman"/>
          <w:sz w:val="24"/>
          <w:szCs w:val="24"/>
          <w:lang w:eastAsia="ru-RU"/>
        </w:rPr>
        <w:t>физминутки</w:t>
      </w:r>
      <w:proofErr w:type="spellEnd"/>
      <w:r w:rsidRPr="009F53A6">
        <w:rPr>
          <w:rFonts w:ascii="Times New Roman" w:hAnsi="Times New Roman" w:cs="Times New Roman"/>
          <w:sz w:val="24"/>
          <w:szCs w:val="24"/>
          <w:lang w:eastAsia="ru-RU"/>
        </w:rPr>
        <w:t>, динамические паузы;</w:t>
      </w:r>
      <w:r w:rsidRPr="009F53A6">
        <w:rPr>
          <w:rFonts w:ascii="Times New Roman" w:hAnsi="Times New Roman" w:cs="Times New Roman"/>
          <w:sz w:val="24"/>
          <w:szCs w:val="24"/>
          <w:lang w:eastAsia="ru-RU"/>
        </w:rPr>
        <w:br/>
        <w:t>- чтение художественной литературы, рассматривание иллюстраций;</w:t>
      </w:r>
      <w:r w:rsidRPr="009F53A6">
        <w:rPr>
          <w:rFonts w:ascii="Times New Roman" w:hAnsi="Times New Roman" w:cs="Times New Roman"/>
          <w:sz w:val="24"/>
          <w:szCs w:val="24"/>
          <w:lang w:eastAsia="ru-RU"/>
        </w:rPr>
        <w:br/>
        <w:t>- двигательная активность в течение дня.</w:t>
      </w:r>
    </w:p>
    <w:p w:rsidR="003467E9" w:rsidRDefault="003467E9" w:rsidP="00414BB4">
      <w:pPr>
        <w:spacing w:line="276" w:lineRule="auto"/>
        <w:rPr>
          <w:rFonts w:ascii="Times New Roman" w:hAnsi="Times New Roman" w:cs="Times New Roman"/>
          <w:sz w:val="24"/>
          <w:szCs w:val="24"/>
          <w:lang w:eastAsia="ru-RU"/>
        </w:rPr>
      </w:pPr>
      <w:r w:rsidRPr="009F53A6">
        <w:rPr>
          <w:rFonts w:ascii="Times New Roman" w:hAnsi="Times New Roman" w:cs="Times New Roman"/>
          <w:b/>
          <w:bCs/>
          <w:sz w:val="24"/>
          <w:szCs w:val="24"/>
          <w:lang w:eastAsia="ru-RU"/>
        </w:rPr>
        <w:t xml:space="preserve">6-7 лет </w:t>
      </w:r>
      <w:r w:rsidRPr="009F53A6">
        <w:rPr>
          <w:rFonts w:ascii="Times New Roman" w:hAnsi="Times New Roman" w:cs="Times New Roman"/>
          <w:sz w:val="24"/>
          <w:szCs w:val="24"/>
          <w:lang w:eastAsia="ru-RU"/>
        </w:rPr>
        <w:t>непосредственно образовательная деятельность;</w:t>
      </w:r>
      <w:r w:rsidRPr="009F53A6">
        <w:rPr>
          <w:rFonts w:ascii="Times New Roman" w:hAnsi="Times New Roman" w:cs="Times New Roman"/>
          <w:sz w:val="24"/>
          <w:szCs w:val="24"/>
          <w:lang w:eastAsia="ru-RU"/>
        </w:rPr>
        <w:br/>
        <w:t>- развивающая игровая деятельность;</w:t>
      </w:r>
      <w:r w:rsidRPr="009F53A6">
        <w:rPr>
          <w:rFonts w:ascii="Times New Roman" w:hAnsi="Times New Roman" w:cs="Times New Roman"/>
          <w:sz w:val="24"/>
          <w:szCs w:val="24"/>
          <w:lang w:eastAsia="ru-RU"/>
        </w:rPr>
        <w:br/>
        <w:t>- подвижные игры;</w:t>
      </w:r>
      <w:r w:rsidRPr="009F53A6">
        <w:rPr>
          <w:rFonts w:ascii="Times New Roman" w:hAnsi="Times New Roman" w:cs="Times New Roman"/>
          <w:sz w:val="24"/>
          <w:szCs w:val="24"/>
          <w:lang w:eastAsia="ru-RU"/>
        </w:rPr>
        <w:br/>
        <w:t>- спортивные игры и упражнения;</w:t>
      </w:r>
      <w:r w:rsidRPr="009F53A6">
        <w:rPr>
          <w:rFonts w:ascii="Times New Roman" w:hAnsi="Times New Roman" w:cs="Times New Roman"/>
          <w:sz w:val="24"/>
          <w:szCs w:val="24"/>
          <w:lang w:eastAsia="ru-RU"/>
        </w:rPr>
        <w:br/>
        <w:t> - спортивные праздники и развлечения, досуги, дни здоровья;</w:t>
      </w:r>
      <w:r w:rsidRPr="009F53A6">
        <w:rPr>
          <w:rFonts w:ascii="Times New Roman" w:hAnsi="Times New Roman" w:cs="Times New Roman"/>
          <w:sz w:val="24"/>
          <w:szCs w:val="24"/>
          <w:lang w:eastAsia="ru-RU"/>
        </w:rPr>
        <w:br/>
        <w:t>- игровые беседы с элементами движений;</w:t>
      </w:r>
      <w:r w:rsidRPr="009F53A6">
        <w:rPr>
          <w:rFonts w:ascii="Times New Roman" w:hAnsi="Times New Roman" w:cs="Times New Roman"/>
          <w:sz w:val="24"/>
          <w:szCs w:val="24"/>
          <w:lang w:eastAsia="ru-RU"/>
        </w:rPr>
        <w:br/>
        <w:t>- разные виды гимнастик;</w:t>
      </w:r>
      <w:r w:rsidRPr="009F53A6">
        <w:rPr>
          <w:rFonts w:ascii="Times New Roman" w:hAnsi="Times New Roman" w:cs="Times New Roman"/>
          <w:sz w:val="24"/>
          <w:szCs w:val="24"/>
          <w:lang w:eastAsia="ru-RU"/>
        </w:rPr>
        <w:br/>
        <w:t>- закаливающие процедуры;</w:t>
      </w:r>
      <w:r w:rsidRPr="009F53A6">
        <w:rPr>
          <w:rFonts w:ascii="Times New Roman" w:hAnsi="Times New Roman" w:cs="Times New Roman"/>
          <w:sz w:val="24"/>
          <w:szCs w:val="24"/>
          <w:lang w:eastAsia="ru-RU"/>
        </w:rPr>
        <w:br/>
        <w:t xml:space="preserve">- </w:t>
      </w:r>
      <w:proofErr w:type="spellStart"/>
      <w:r w:rsidRPr="009F53A6">
        <w:rPr>
          <w:rFonts w:ascii="Times New Roman" w:hAnsi="Times New Roman" w:cs="Times New Roman"/>
          <w:sz w:val="24"/>
          <w:szCs w:val="24"/>
          <w:lang w:eastAsia="ru-RU"/>
        </w:rPr>
        <w:t>физминутки</w:t>
      </w:r>
      <w:proofErr w:type="spellEnd"/>
      <w:r w:rsidRPr="009F53A6">
        <w:rPr>
          <w:rFonts w:ascii="Times New Roman" w:hAnsi="Times New Roman" w:cs="Times New Roman"/>
          <w:sz w:val="24"/>
          <w:szCs w:val="24"/>
          <w:lang w:eastAsia="ru-RU"/>
        </w:rPr>
        <w:t>, динамические паузы;</w:t>
      </w:r>
      <w:r w:rsidRPr="009F53A6">
        <w:rPr>
          <w:rFonts w:ascii="Times New Roman" w:hAnsi="Times New Roman" w:cs="Times New Roman"/>
          <w:sz w:val="24"/>
          <w:szCs w:val="24"/>
          <w:lang w:eastAsia="ru-RU"/>
        </w:rPr>
        <w:br/>
        <w:t>- чтение художественной литературы, рассматривание иллюстраций;</w:t>
      </w:r>
      <w:r w:rsidRPr="009F53A6">
        <w:rPr>
          <w:rFonts w:ascii="Times New Roman" w:hAnsi="Times New Roman" w:cs="Times New Roman"/>
          <w:sz w:val="24"/>
          <w:szCs w:val="24"/>
          <w:lang w:eastAsia="ru-RU"/>
        </w:rPr>
        <w:br/>
        <w:t>- двигательная активность в течение дня.</w:t>
      </w:r>
    </w:p>
    <w:p w:rsidR="002D66C3" w:rsidRDefault="00575771" w:rsidP="00414BB4">
      <w:pPr>
        <w:spacing w:line="276" w:lineRule="auto"/>
        <w:rPr>
          <w:rFonts w:ascii="Times New Roman" w:hAnsi="Times New Roman" w:cs="Times New Roman"/>
          <w:b/>
          <w:sz w:val="24"/>
          <w:szCs w:val="24"/>
          <w:lang w:eastAsia="ru-RU"/>
        </w:rPr>
      </w:pPr>
      <w:r w:rsidRPr="002D66C3">
        <w:rPr>
          <w:rFonts w:ascii="Times New Roman" w:hAnsi="Times New Roman" w:cs="Times New Roman"/>
          <w:b/>
          <w:sz w:val="24"/>
          <w:szCs w:val="24"/>
          <w:lang w:eastAsia="ru-RU"/>
        </w:rPr>
        <w:t>2.4 Взаимодействие с родителями</w:t>
      </w:r>
    </w:p>
    <w:p w:rsidR="001A565C" w:rsidRPr="009F53A6" w:rsidRDefault="001A565C" w:rsidP="001A565C">
      <w:pPr>
        <w:pStyle w:val="30"/>
        <w:keepNext/>
        <w:keepLines/>
        <w:shd w:val="clear" w:color="auto" w:fill="auto"/>
        <w:spacing w:after="0" w:line="276" w:lineRule="auto"/>
        <w:ind w:firstLine="0"/>
        <w:jc w:val="both"/>
        <w:rPr>
          <w:b/>
          <w:bCs/>
          <w:sz w:val="24"/>
          <w:szCs w:val="24"/>
        </w:rPr>
      </w:pPr>
      <w:r w:rsidRPr="009F53A6">
        <w:rPr>
          <w:b/>
          <w:bCs/>
          <w:sz w:val="24"/>
          <w:szCs w:val="24"/>
        </w:rPr>
        <w:t>Взаимодействие с родителями</w:t>
      </w:r>
    </w:p>
    <w:p w:rsidR="001A565C" w:rsidRPr="009F53A6" w:rsidRDefault="001A565C" w:rsidP="001A565C">
      <w:pPr>
        <w:pStyle w:val="12"/>
        <w:shd w:val="clear" w:color="auto" w:fill="auto"/>
        <w:spacing w:line="276" w:lineRule="auto"/>
        <w:ind w:right="20" w:firstLine="0"/>
        <w:jc w:val="both"/>
        <w:rPr>
          <w:sz w:val="24"/>
          <w:szCs w:val="24"/>
        </w:rPr>
      </w:pPr>
      <w:r w:rsidRPr="009F53A6">
        <w:rPr>
          <w:sz w:val="24"/>
          <w:szCs w:val="24"/>
        </w:rPr>
        <w:t>Самым благоприятным возрастом для формирования полезных привычек является дошкольный и младший школьный. В этот период ребенок значительную часть проводит дома, в семье, среди своих родных, чей образ жизни, стереотипы поведения становятся сильнейшими факторами формирования их представлений о жизни. Вот почему именно в семье закладываются основы многообразных отношений к себе и своему здоровью, к здоровью близких, к людям, к труду, к природе.</w:t>
      </w:r>
    </w:p>
    <w:p w:rsidR="001A565C" w:rsidRPr="009F53A6" w:rsidRDefault="001A565C" w:rsidP="001A565C">
      <w:pPr>
        <w:pStyle w:val="12"/>
        <w:shd w:val="clear" w:color="auto" w:fill="auto"/>
        <w:spacing w:after="296" w:line="276" w:lineRule="auto"/>
        <w:ind w:right="20" w:firstLine="0"/>
        <w:jc w:val="both"/>
        <w:rPr>
          <w:sz w:val="24"/>
          <w:szCs w:val="24"/>
        </w:rPr>
      </w:pPr>
      <w:r w:rsidRPr="009F53A6">
        <w:rPr>
          <w:rStyle w:val="a7"/>
          <w:sz w:val="24"/>
          <w:szCs w:val="24"/>
        </w:rPr>
        <w:t>Цель работы инструктора по физической культуре с родителями воспитанников</w:t>
      </w:r>
      <w:r w:rsidRPr="009F53A6">
        <w:rPr>
          <w:sz w:val="24"/>
          <w:szCs w:val="24"/>
        </w:rPr>
        <w:t xml:space="preserve"> — консультативная помощь в физическом воспитании и развитии ребенка в семье, а так же коррекционная работа в домашних условиях с детьми с ограниченными возможностями здоровья</w:t>
      </w:r>
      <w:proofErr w:type="gramStart"/>
      <w:r w:rsidRPr="009F53A6">
        <w:rPr>
          <w:sz w:val="24"/>
          <w:szCs w:val="24"/>
        </w:rPr>
        <w:t>.</w:t>
      </w:r>
      <w:proofErr w:type="gramEnd"/>
    </w:p>
    <w:p w:rsidR="001A565C" w:rsidRPr="009F53A6" w:rsidRDefault="001A565C" w:rsidP="001A565C">
      <w:pPr>
        <w:widowControl w:val="0"/>
        <w:suppressLineNumbers/>
        <w:suppressAutoHyphens/>
        <w:autoSpaceDN w:val="0"/>
        <w:spacing w:before="0" w:beforeAutospacing="0" w:after="0" w:afterAutospacing="0" w:line="240" w:lineRule="auto"/>
        <w:jc w:val="both"/>
        <w:textAlignment w:val="baseline"/>
        <w:rPr>
          <w:rFonts w:ascii="Times New Roman" w:eastAsia="Lucida Sans Unicode" w:hAnsi="Times New Roman" w:cs="Times New Roman"/>
          <w:color w:val="000000"/>
          <w:kern w:val="3"/>
          <w:sz w:val="24"/>
          <w:szCs w:val="24"/>
          <w:lang w:bidi="en-US"/>
        </w:rPr>
      </w:pPr>
      <w:r w:rsidRPr="009F53A6">
        <w:rPr>
          <w:rFonts w:ascii="Times New Roman" w:eastAsia="Lucida Sans Unicode" w:hAnsi="Times New Roman" w:cs="Times New Roman"/>
          <w:color w:val="000000"/>
          <w:kern w:val="3"/>
          <w:sz w:val="24"/>
          <w:szCs w:val="24"/>
          <w:lang w:bidi="en-US"/>
        </w:rPr>
        <w:t xml:space="preserve">. </w:t>
      </w:r>
      <w:r w:rsidRPr="009F53A6">
        <w:rPr>
          <w:rFonts w:ascii="Times New Roman" w:eastAsia="Lucida Sans Unicode" w:hAnsi="Times New Roman" w:cs="Times New Roman"/>
          <w:b/>
          <w:bCs/>
          <w:color w:val="000000"/>
          <w:kern w:val="3"/>
          <w:sz w:val="24"/>
          <w:szCs w:val="24"/>
          <w:lang w:bidi="en-US"/>
        </w:rPr>
        <w:t>Консультации:</w:t>
      </w:r>
    </w:p>
    <w:p w:rsidR="001A565C" w:rsidRPr="009F53A6" w:rsidRDefault="001A565C" w:rsidP="001A565C">
      <w:pPr>
        <w:widowControl w:val="0"/>
        <w:numPr>
          <w:ilvl w:val="0"/>
          <w:numId w:val="21"/>
        </w:numPr>
        <w:suppressLineNumbers/>
        <w:suppressAutoHyphens/>
        <w:autoSpaceDN w:val="0"/>
        <w:spacing w:before="0" w:beforeAutospacing="0" w:after="0" w:afterAutospacing="0" w:line="240" w:lineRule="auto"/>
        <w:jc w:val="both"/>
        <w:textAlignment w:val="baseline"/>
        <w:rPr>
          <w:rFonts w:ascii="Times New Roman" w:eastAsia="Lucida Sans Unicode" w:hAnsi="Times New Roman" w:cs="Times New Roman"/>
          <w:color w:val="000000"/>
          <w:kern w:val="3"/>
          <w:sz w:val="24"/>
          <w:szCs w:val="24"/>
          <w:lang w:bidi="en-US"/>
        </w:rPr>
      </w:pPr>
      <w:r w:rsidRPr="009F53A6">
        <w:rPr>
          <w:rFonts w:ascii="Times New Roman" w:eastAsia="Lucida Sans Unicode" w:hAnsi="Times New Roman" w:cs="Times New Roman"/>
          <w:color w:val="000000"/>
          <w:kern w:val="3"/>
          <w:sz w:val="24"/>
          <w:szCs w:val="24"/>
          <w:lang w:bidi="en-US"/>
        </w:rPr>
        <w:t xml:space="preserve">«Растите детей </w:t>
      </w:r>
      <w:proofErr w:type="gramStart"/>
      <w:r w:rsidRPr="009F53A6">
        <w:rPr>
          <w:rFonts w:ascii="Times New Roman" w:eastAsia="Lucida Sans Unicode" w:hAnsi="Times New Roman" w:cs="Times New Roman"/>
          <w:color w:val="000000"/>
          <w:kern w:val="3"/>
          <w:sz w:val="24"/>
          <w:szCs w:val="24"/>
          <w:lang w:bidi="en-US"/>
        </w:rPr>
        <w:t>здоровыми</w:t>
      </w:r>
      <w:proofErr w:type="gramEnd"/>
      <w:r w:rsidRPr="009F53A6">
        <w:rPr>
          <w:rFonts w:ascii="Times New Roman" w:eastAsia="Lucida Sans Unicode" w:hAnsi="Times New Roman" w:cs="Times New Roman"/>
          <w:color w:val="000000"/>
          <w:kern w:val="3"/>
          <w:sz w:val="24"/>
          <w:szCs w:val="24"/>
          <w:lang w:bidi="en-US"/>
        </w:rPr>
        <w:t>».</w:t>
      </w:r>
    </w:p>
    <w:p w:rsidR="001A565C" w:rsidRPr="009F53A6" w:rsidRDefault="001A565C" w:rsidP="001A565C">
      <w:pPr>
        <w:widowControl w:val="0"/>
        <w:numPr>
          <w:ilvl w:val="0"/>
          <w:numId w:val="21"/>
        </w:numPr>
        <w:suppressLineNumbers/>
        <w:suppressAutoHyphens/>
        <w:autoSpaceDN w:val="0"/>
        <w:spacing w:before="0" w:beforeAutospacing="0" w:after="0" w:afterAutospacing="0" w:line="240" w:lineRule="auto"/>
        <w:jc w:val="both"/>
        <w:textAlignment w:val="baseline"/>
        <w:rPr>
          <w:rFonts w:ascii="Times New Roman" w:eastAsia="Lucida Sans Unicode" w:hAnsi="Times New Roman" w:cs="Times New Roman"/>
          <w:color w:val="000000"/>
          <w:kern w:val="3"/>
          <w:sz w:val="24"/>
          <w:szCs w:val="24"/>
          <w:lang w:bidi="en-US"/>
        </w:rPr>
      </w:pPr>
      <w:r w:rsidRPr="009F53A6">
        <w:rPr>
          <w:rFonts w:ascii="Times New Roman" w:eastAsia="Lucida Sans Unicode" w:hAnsi="Times New Roman" w:cs="Times New Roman"/>
          <w:color w:val="000000"/>
          <w:kern w:val="3"/>
          <w:sz w:val="24"/>
          <w:szCs w:val="24"/>
          <w:lang w:bidi="en-US"/>
        </w:rPr>
        <w:t>«Ребенок должен двигаться».</w:t>
      </w:r>
    </w:p>
    <w:p w:rsidR="001A565C" w:rsidRPr="009F53A6" w:rsidRDefault="001A565C" w:rsidP="001A565C">
      <w:pPr>
        <w:widowControl w:val="0"/>
        <w:numPr>
          <w:ilvl w:val="0"/>
          <w:numId w:val="21"/>
        </w:numPr>
        <w:suppressLineNumbers/>
        <w:suppressAutoHyphens/>
        <w:autoSpaceDN w:val="0"/>
        <w:spacing w:before="0" w:beforeAutospacing="0" w:after="0" w:afterAutospacing="0" w:line="240" w:lineRule="auto"/>
        <w:jc w:val="both"/>
        <w:textAlignment w:val="baseline"/>
        <w:rPr>
          <w:rFonts w:ascii="Times New Roman" w:eastAsia="Lucida Sans Unicode" w:hAnsi="Times New Roman" w:cs="Times New Roman"/>
          <w:color w:val="000000"/>
          <w:kern w:val="3"/>
          <w:sz w:val="24"/>
          <w:szCs w:val="24"/>
          <w:lang w:val="en-US" w:bidi="en-US"/>
        </w:rPr>
      </w:pPr>
      <w:r w:rsidRPr="009F53A6">
        <w:rPr>
          <w:rFonts w:ascii="Times New Roman" w:eastAsia="Lucida Sans Unicode" w:hAnsi="Times New Roman" w:cs="Times New Roman"/>
          <w:color w:val="000000"/>
          <w:kern w:val="3"/>
          <w:sz w:val="24"/>
          <w:szCs w:val="24"/>
          <w:lang w:bidi="en-US"/>
        </w:rPr>
        <w:t>«</w:t>
      </w:r>
      <w:r w:rsidRPr="009F53A6">
        <w:rPr>
          <w:rFonts w:ascii="Times New Roman" w:eastAsia="Lucida Sans Unicode" w:hAnsi="Times New Roman" w:cs="Times New Roman"/>
          <w:bCs/>
          <w:color w:val="000000"/>
          <w:kern w:val="3"/>
          <w:sz w:val="24"/>
          <w:szCs w:val="24"/>
          <w:lang w:bidi="en-US"/>
        </w:rPr>
        <w:t>Профилактика плоскостопия у дошкольников</w:t>
      </w:r>
      <w:r w:rsidRPr="009F53A6">
        <w:rPr>
          <w:rFonts w:ascii="Times New Roman" w:eastAsia="Lucida Sans Unicode" w:hAnsi="Times New Roman" w:cs="Times New Roman"/>
          <w:color w:val="000000"/>
          <w:kern w:val="3"/>
          <w:sz w:val="24"/>
          <w:szCs w:val="24"/>
          <w:lang w:bidi="en-US"/>
        </w:rPr>
        <w:t>».</w:t>
      </w:r>
    </w:p>
    <w:p w:rsidR="001A565C" w:rsidRPr="009F53A6" w:rsidRDefault="001A565C" w:rsidP="001A565C">
      <w:pPr>
        <w:widowControl w:val="0"/>
        <w:numPr>
          <w:ilvl w:val="0"/>
          <w:numId w:val="21"/>
        </w:numPr>
        <w:suppressLineNumbers/>
        <w:suppressAutoHyphens/>
        <w:autoSpaceDN w:val="0"/>
        <w:spacing w:before="0" w:beforeAutospacing="0" w:after="0" w:afterAutospacing="0" w:line="240" w:lineRule="auto"/>
        <w:jc w:val="both"/>
        <w:textAlignment w:val="baseline"/>
        <w:rPr>
          <w:rFonts w:ascii="Times New Roman" w:eastAsia="Lucida Sans Unicode" w:hAnsi="Times New Roman" w:cs="Times New Roman"/>
          <w:color w:val="000000"/>
          <w:kern w:val="3"/>
          <w:sz w:val="24"/>
          <w:szCs w:val="24"/>
          <w:lang w:bidi="en-US"/>
        </w:rPr>
      </w:pPr>
      <w:r w:rsidRPr="009F53A6">
        <w:rPr>
          <w:rFonts w:ascii="Times New Roman" w:eastAsia="Lucida Sans Unicode" w:hAnsi="Times New Roman" w:cs="Times New Roman"/>
          <w:color w:val="000000"/>
          <w:kern w:val="3"/>
          <w:sz w:val="24"/>
          <w:szCs w:val="24"/>
          <w:lang w:bidi="en-US"/>
        </w:rPr>
        <w:t>«Основные правила закаливания».</w:t>
      </w:r>
    </w:p>
    <w:p w:rsidR="001A565C" w:rsidRPr="009F53A6" w:rsidRDefault="001A565C" w:rsidP="001A565C">
      <w:pPr>
        <w:widowControl w:val="0"/>
        <w:numPr>
          <w:ilvl w:val="0"/>
          <w:numId w:val="21"/>
        </w:numPr>
        <w:suppressLineNumbers/>
        <w:suppressAutoHyphens/>
        <w:autoSpaceDN w:val="0"/>
        <w:spacing w:before="0" w:beforeAutospacing="0" w:after="0" w:afterAutospacing="0" w:line="240" w:lineRule="auto"/>
        <w:jc w:val="both"/>
        <w:textAlignment w:val="baseline"/>
        <w:rPr>
          <w:rFonts w:ascii="Times New Roman" w:eastAsia="Lucida Sans Unicode" w:hAnsi="Times New Roman" w:cs="Times New Roman"/>
          <w:color w:val="000000"/>
          <w:kern w:val="3"/>
          <w:sz w:val="24"/>
          <w:szCs w:val="24"/>
          <w:lang w:val="en-US" w:bidi="en-US"/>
        </w:rPr>
      </w:pPr>
      <w:r w:rsidRPr="009F53A6">
        <w:rPr>
          <w:rFonts w:ascii="Times New Roman" w:eastAsia="Lucida Sans Unicode" w:hAnsi="Times New Roman" w:cs="Times New Roman"/>
          <w:color w:val="000000"/>
          <w:kern w:val="3"/>
          <w:sz w:val="24"/>
          <w:szCs w:val="24"/>
          <w:lang w:bidi="en-US"/>
        </w:rPr>
        <w:t>«Важность утренней гимнастики»</w:t>
      </w:r>
    </w:p>
    <w:p w:rsidR="001A565C" w:rsidRPr="009F53A6" w:rsidRDefault="001A565C" w:rsidP="001A565C">
      <w:pPr>
        <w:widowControl w:val="0"/>
        <w:numPr>
          <w:ilvl w:val="0"/>
          <w:numId w:val="21"/>
        </w:numPr>
        <w:suppressLineNumbers/>
        <w:suppressAutoHyphens/>
        <w:autoSpaceDN w:val="0"/>
        <w:spacing w:before="0" w:beforeAutospacing="0" w:after="0" w:afterAutospacing="0" w:line="240" w:lineRule="auto"/>
        <w:jc w:val="both"/>
        <w:textAlignment w:val="baseline"/>
        <w:rPr>
          <w:rFonts w:ascii="Times New Roman" w:eastAsia="Lucida Sans Unicode" w:hAnsi="Times New Roman" w:cs="Times New Roman"/>
          <w:color w:val="000000"/>
          <w:kern w:val="3"/>
          <w:sz w:val="24"/>
          <w:szCs w:val="24"/>
          <w:lang w:val="en-US" w:bidi="en-US"/>
        </w:rPr>
      </w:pPr>
      <w:r w:rsidRPr="009F53A6">
        <w:rPr>
          <w:rFonts w:ascii="Times New Roman" w:eastAsia="Lucida Sans Unicode" w:hAnsi="Times New Roman" w:cs="Times New Roman"/>
          <w:color w:val="000000"/>
          <w:kern w:val="3"/>
          <w:sz w:val="24"/>
          <w:szCs w:val="24"/>
          <w:lang w:bidi="en-US"/>
        </w:rPr>
        <w:t>«Лишние килограммы у детей ».</w:t>
      </w:r>
    </w:p>
    <w:p w:rsidR="001A565C" w:rsidRDefault="001A565C" w:rsidP="001A565C">
      <w:pPr>
        <w:widowControl w:val="0"/>
        <w:numPr>
          <w:ilvl w:val="0"/>
          <w:numId w:val="21"/>
        </w:numPr>
        <w:suppressLineNumbers/>
        <w:suppressAutoHyphens/>
        <w:autoSpaceDN w:val="0"/>
        <w:spacing w:before="0" w:beforeAutospacing="0" w:after="0" w:afterAutospacing="0" w:line="240" w:lineRule="auto"/>
        <w:jc w:val="both"/>
        <w:textAlignment w:val="baseline"/>
        <w:rPr>
          <w:rFonts w:ascii="Times New Roman" w:eastAsia="Lucida Sans Unicode" w:hAnsi="Times New Roman" w:cs="Times New Roman"/>
          <w:color w:val="000000"/>
          <w:kern w:val="3"/>
          <w:sz w:val="24"/>
          <w:szCs w:val="24"/>
          <w:lang w:bidi="en-US"/>
        </w:rPr>
      </w:pPr>
      <w:r w:rsidRPr="009F53A6">
        <w:rPr>
          <w:rFonts w:ascii="Times New Roman" w:eastAsia="Lucida Sans Unicode" w:hAnsi="Times New Roman" w:cs="Times New Roman"/>
          <w:color w:val="000000"/>
          <w:kern w:val="3"/>
          <w:sz w:val="24"/>
          <w:szCs w:val="24"/>
          <w:lang w:bidi="en-US"/>
        </w:rPr>
        <w:t>Индивидуальные консультации по текущим вопросам и просьбам родителей.</w:t>
      </w:r>
    </w:p>
    <w:p w:rsidR="001A565C" w:rsidRPr="001A565C" w:rsidRDefault="001A565C" w:rsidP="001A565C">
      <w:pPr>
        <w:widowControl w:val="0"/>
        <w:suppressLineNumbers/>
        <w:suppressAutoHyphens/>
        <w:autoSpaceDN w:val="0"/>
        <w:spacing w:before="0" w:beforeAutospacing="0" w:after="0" w:afterAutospacing="0" w:line="240" w:lineRule="auto"/>
        <w:ind w:left="720"/>
        <w:jc w:val="both"/>
        <w:textAlignment w:val="baseline"/>
        <w:rPr>
          <w:rFonts w:ascii="Times New Roman" w:eastAsia="Lucida Sans Unicode" w:hAnsi="Times New Roman" w:cs="Times New Roman"/>
          <w:color w:val="000000"/>
          <w:kern w:val="3"/>
          <w:sz w:val="24"/>
          <w:szCs w:val="24"/>
          <w:lang w:bidi="en-U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63"/>
        <w:gridCol w:w="1924"/>
        <w:gridCol w:w="78"/>
      </w:tblGrid>
      <w:tr w:rsidR="002D66C3" w:rsidRPr="00D95412" w:rsidTr="0093114D">
        <w:trPr>
          <w:tblCellSpacing w:w="15" w:type="dxa"/>
        </w:trPr>
        <w:tc>
          <w:tcPr>
            <w:tcW w:w="0" w:type="auto"/>
            <w:gridSpan w:val="3"/>
            <w:tcMar>
              <w:top w:w="75" w:type="dxa"/>
              <w:left w:w="150" w:type="dxa"/>
              <w:bottom w:w="75" w:type="dxa"/>
              <w:right w:w="150" w:type="dxa"/>
            </w:tcMar>
            <w:hideMark/>
          </w:tcPr>
          <w:p w:rsidR="002D66C3" w:rsidRPr="002D66C3" w:rsidRDefault="002D66C3" w:rsidP="0093114D">
            <w:pPr>
              <w:spacing w:after="240" w:line="240" w:lineRule="auto"/>
              <w:rPr>
                <w:rFonts w:ascii="Roboto" w:eastAsia="Times New Roman" w:hAnsi="Roboto" w:cs="Times New Roman"/>
                <w:color w:val="000000"/>
                <w:sz w:val="28"/>
                <w:szCs w:val="28"/>
                <w:lang w:eastAsia="ru-RU"/>
              </w:rPr>
            </w:pPr>
            <w:r w:rsidRPr="002D66C3">
              <w:rPr>
                <w:rFonts w:ascii="Roboto" w:eastAsia="Times New Roman" w:hAnsi="Roboto" w:cs="Times New Roman"/>
                <w:color w:val="000000"/>
                <w:sz w:val="28"/>
                <w:szCs w:val="28"/>
                <w:lang w:eastAsia="ru-RU"/>
              </w:rPr>
              <w:t>Работа с родителями</w:t>
            </w:r>
            <w:r>
              <w:rPr>
                <w:rFonts w:ascii="Roboto" w:eastAsia="Times New Roman" w:hAnsi="Roboto" w:cs="Times New Roman"/>
                <w:color w:val="000000"/>
                <w:sz w:val="28"/>
                <w:szCs w:val="28"/>
                <w:lang w:eastAsia="ru-RU"/>
              </w:rPr>
              <w:t>:</w:t>
            </w:r>
          </w:p>
        </w:tc>
      </w:tr>
      <w:tr w:rsidR="002D66C3" w:rsidRPr="00D95412" w:rsidTr="0093114D">
        <w:trPr>
          <w:gridAfter w:val="1"/>
          <w:tblCellSpacing w:w="15" w:type="dxa"/>
        </w:trPr>
        <w:tc>
          <w:tcPr>
            <w:tcW w:w="0" w:type="auto"/>
            <w:tcMar>
              <w:top w:w="75" w:type="dxa"/>
              <w:left w:w="150" w:type="dxa"/>
              <w:bottom w:w="75" w:type="dxa"/>
              <w:right w:w="150" w:type="dxa"/>
            </w:tcMar>
            <w:hideMark/>
          </w:tcPr>
          <w:p w:rsidR="002D66C3" w:rsidRPr="00D95412" w:rsidRDefault="002D66C3" w:rsidP="0093114D">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Индивидуальные рекомендации и беседы</w:t>
            </w:r>
          </w:p>
        </w:tc>
        <w:tc>
          <w:tcPr>
            <w:tcW w:w="0" w:type="auto"/>
            <w:tcMar>
              <w:top w:w="75" w:type="dxa"/>
              <w:left w:w="150" w:type="dxa"/>
              <w:bottom w:w="75" w:type="dxa"/>
              <w:right w:w="150" w:type="dxa"/>
            </w:tcMar>
            <w:hideMark/>
          </w:tcPr>
          <w:p w:rsidR="002D66C3" w:rsidRPr="00D95412" w:rsidRDefault="002D66C3" w:rsidP="0093114D">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в течени</w:t>
            </w:r>
            <w:proofErr w:type="gramStart"/>
            <w:r w:rsidRPr="00D95412">
              <w:rPr>
                <w:rFonts w:ascii="Roboto" w:eastAsia="Times New Roman" w:hAnsi="Roboto" w:cs="Times New Roman"/>
                <w:color w:val="000000"/>
                <w:sz w:val="24"/>
                <w:szCs w:val="24"/>
                <w:lang w:eastAsia="ru-RU"/>
              </w:rPr>
              <w:t>и</w:t>
            </w:r>
            <w:proofErr w:type="gramEnd"/>
            <w:r w:rsidRPr="00D95412">
              <w:rPr>
                <w:rFonts w:ascii="Roboto" w:eastAsia="Times New Roman" w:hAnsi="Roboto" w:cs="Times New Roman"/>
                <w:color w:val="000000"/>
                <w:sz w:val="24"/>
                <w:szCs w:val="24"/>
                <w:lang w:eastAsia="ru-RU"/>
              </w:rPr>
              <w:t xml:space="preserve"> года</w:t>
            </w:r>
          </w:p>
        </w:tc>
      </w:tr>
      <w:tr w:rsidR="002D66C3" w:rsidRPr="00D95412" w:rsidTr="0093114D">
        <w:trPr>
          <w:gridAfter w:val="1"/>
          <w:tblCellSpacing w:w="15" w:type="dxa"/>
        </w:trPr>
        <w:tc>
          <w:tcPr>
            <w:tcW w:w="0" w:type="auto"/>
            <w:tcMar>
              <w:top w:w="75" w:type="dxa"/>
              <w:left w:w="150" w:type="dxa"/>
              <w:bottom w:w="75" w:type="dxa"/>
              <w:right w:w="150" w:type="dxa"/>
            </w:tcMar>
            <w:hideMark/>
          </w:tcPr>
          <w:p w:rsidR="002D66C3" w:rsidRPr="00D95412" w:rsidRDefault="002D66C3" w:rsidP="0093114D">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Приглашение родителей на детские спортивные праздники и развлечения</w:t>
            </w:r>
          </w:p>
        </w:tc>
        <w:tc>
          <w:tcPr>
            <w:tcW w:w="0" w:type="auto"/>
            <w:tcMar>
              <w:top w:w="75" w:type="dxa"/>
              <w:left w:w="150" w:type="dxa"/>
              <w:bottom w:w="75" w:type="dxa"/>
              <w:right w:w="150" w:type="dxa"/>
            </w:tcMar>
            <w:hideMark/>
          </w:tcPr>
          <w:p w:rsidR="002D66C3" w:rsidRPr="00D95412" w:rsidRDefault="002D66C3" w:rsidP="0093114D">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по плану</w:t>
            </w:r>
          </w:p>
        </w:tc>
      </w:tr>
      <w:tr w:rsidR="002D66C3" w:rsidRPr="00D95412" w:rsidTr="0093114D">
        <w:trPr>
          <w:gridAfter w:val="1"/>
          <w:tblCellSpacing w:w="15" w:type="dxa"/>
        </w:trPr>
        <w:tc>
          <w:tcPr>
            <w:tcW w:w="0" w:type="auto"/>
            <w:tcMar>
              <w:top w:w="75" w:type="dxa"/>
              <w:left w:w="150" w:type="dxa"/>
              <w:bottom w:w="75" w:type="dxa"/>
              <w:right w:w="150" w:type="dxa"/>
            </w:tcMar>
            <w:hideMark/>
          </w:tcPr>
          <w:p w:rsidR="002D66C3" w:rsidRPr="00D95412" w:rsidRDefault="002D66C3" w:rsidP="0093114D">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Приглашение родителей поучаствовать в семейных спортивных праздниках</w:t>
            </w:r>
          </w:p>
        </w:tc>
        <w:tc>
          <w:tcPr>
            <w:tcW w:w="0" w:type="auto"/>
            <w:tcMar>
              <w:top w:w="75" w:type="dxa"/>
              <w:left w:w="150" w:type="dxa"/>
              <w:bottom w:w="75" w:type="dxa"/>
              <w:right w:w="150" w:type="dxa"/>
            </w:tcMar>
            <w:hideMark/>
          </w:tcPr>
          <w:p w:rsidR="002D66C3" w:rsidRPr="00D95412" w:rsidRDefault="002D66C3" w:rsidP="0093114D">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по плану</w:t>
            </w:r>
          </w:p>
        </w:tc>
      </w:tr>
      <w:tr w:rsidR="002D66C3" w:rsidRPr="00D95412" w:rsidTr="0093114D">
        <w:trPr>
          <w:gridAfter w:val="1"/>
          <w:tblCellSpacing w:w="15" w:type="dxa"/>
        </w:trPr>
        <w:tc>
          <w:tcPr>
            <w:tcW w:w="0" w:type="auto"/>
            <w:tcMar>
              <w:top w:w="75" w:type="dxa"/>
              <w:left w:w="150" w:type="dxa"/>
              <w:bottom w:w="75" w:type="dxa"/>
              <w:right w:w="150" w:type="dxa"/>
            </w:tcMar>
            <w:hideMark/>
          </w:tcPr>
          <w:p w:rsidR="002D66C3" w:rsidRPr="00D95412" w:rsidRDefault="002D66C3" w:rsidP="0093114D">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Приглашение родителей к участию в тематических конкурсах</w:t>
            </w:r>
          </w:p>
        </w:tc>
        <w:tc>
          <w:tcPr>
            <w:tcW w:w="0" w:type="auto"/>
            <w:tcMar>
              <w:top w:w="75" w:type="dxa"/>
              <w:left w:w="150" w:type="dxa"/>
              <w:bottom w:w="75" w:type="dxa"/>
              <w:right w:w="150" w:type="dxa"/>
            </w:tcMar>
            <w:hideMark/>
          </w:tcPr>
          <w:p w:rsidR="002D66C3" w:rsidRPr="00D95412" w:rsidRDefault="002D66C3" w:rsidP="0093114D">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в течени</w:t>
            </w:r>
            <w:proofErr w:type="gramStart"/>
            <w:r w:rsidRPr="00D95412">
              <w:rPr>
                <w:rFonts w:ascii="Roboto" w:eastAsia="Times New Roman" w:hAnsi="Roboto" w:cs="Times New Roman"/>
                <w:color w:val="000000"/>
                <w:sz w:val="24"/>
                <w:szCs w:val="24"/>
                <w:lang w:eastAsia="ru-RU"/>
              </w:rPr>
              <w:t>и</w:t>
            </w:r>
            <w:proofErr w:type="gramEnd"/>
            <w:r w:rsidRPr="00D95412">
              <w:rPr>
                <w:rFonts w:ascii="Roboto" w:eastAsia="Times New Roman" w:hAnsi="Roboto" w:cs="Times New Roman"/>
                <w:color w:val="000000"/>
                <w:sz w:val="24"/>
                <w:szCs w:val="24"/>
                <w:lang w:eastAsia="ru-RU"/>
              </w:rPr>
              <w:t xml:space="preserve"> года</w:t>
            </w:r>
          </w:p>
        </w:tc>
      </w:tr>
      <w:tr w:rsidR="002D66C3" w:rsidRPr="00D95412" w:rsidTr="0093114D">
        <w:trPr>
          <w:gridAfter w:val="1"/>
          <w:tblCellSpacing w:w="15" w:type="dxa"/>
        </w:trPr>
        <w:tc>
          <w:tcPr>
            <w:tcW w:w="0" w:type="auto"/>
            <w:tcMar>
              <w:top w:w="75" w:type="dxa"/>
              <w:left w:w="150" w:type="dxa"/>
              <w:bottom w:w="75" w:type="dxa"/>
              <w:right w:w="150" w:type="dxa"/>
            </w:tcMar>
            <w:hideMark/>
          </w:tcPr>
          <w:p w:rsidR="002D66C3" w:rsidRPr="00D95412" w:rsidRDefault="002D66C3" w:rsidP="0093114D">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Наглядная информация – консультация на стендах групп:</w:t>
            </w:r>
          </w:p>
          <w:p w:rsidR="002D66C3" w:rsidRPr="00D95412" w:rsidRDefault="002D66C3" w:rsidP="0093114D">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«Советы по приобщению детей к физической культуре»;</w:t>
            </w:r>
          </w:p>
          <w:p w:rsidR="002D66C3" w:rsidRPr="00D95412" w:rsidRDefault="002D66C3" w:rsidP="0093114D">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«Как приучить детей делать утреннюю гимнастику» и другие</w:t>
            </w:r>
          </w:p>
        </w:tc>
        <w:tc>
          <w:tcPr>
            <w:tcW w:w="0" w:type="auto"/>
            <w:tcMar>
              <w:top w:w="75" w:type="dxa"/>
              <w:left w:w="150" w:type="dxa"/>
              <w:bottom w:w="75" w:type="dxa"/>
              <w:right w:w="150" w:type="dxa"/>
            </w:tcMar>
            <w:hideMark/>
          </w:tcPr>
          <w:p w:rsidR="002D66C3" w:rsidRPr="00D95412" w:rsidRDefault="002D66C3" w:rsidP="0093114D">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зима</w:t>
            </w:r>
          </w:p>
          <w:p w:rsidR="002D66C3" w:rsidRPr="00D95412" w:rsidRDefault="002D66C3" w:rsidP="0093114D">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осень</w:t>
            </w:r>
          </w:p>
        </w:tc>
      </w:tr>
      <w:tr w:rsidR="002D66C3" w:rsidRPr="00D95412" w:rsidTr="0093114D">
        <w:trPr>
          <w:gridAfter w:val="1"/>
          <w:tblCellSpacing w:w="15" w:type="dxa"/>
        </w:trPr>
        <w:tc>
          <w:tcPr>
            <w:tcW w:w="0" w:type="auto"/>
            <w:tcMar>
              <w:top w:w="75" w:type="dxa"/>
              <w:left w:w="150" w:type="dxa"/>
              <w:bottom w:w="75" w:type="dxa"/>
              <w:right w:w="150" w:type="dxa"/>
            </w:tcMar>
            <w:hideMark/>
          </w:tcPr>
          <w:p w:rsidR="002D66C3" w:rsidRPr="00D95412" w:rsidRDefault="002D66C3" w:rsidP="0093114D">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lastRenderedPageBreak/>
              <w:t>Печатные листовки для родителей:</w:t>
            </w:r>
          </w:p>
          <w:p w:rsidR="002D66C3" w:rsidRPr="00D95412" w:rsidRDefault="002D66C3" w:rsidP="0093114D">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«В какую секцию отдать ребёнка»;</w:t>
            </w:r>
          </w:p>
          <w:p w:rsidR="002D66C3" w:rsidRPr="00D95412" w:rsidRDefault="002D66C3" w:rsidP="0093114D">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«Учим ребёнка кататься на роликовых коньках» и другие</w:t>
            </w:r>
          </w:p>
        </w:tc>
        <w:tc>
          <w:tcPr>
            <w:tcW w:w="0" w:type="auto"/>
            <w:tcMar>
              <w:top w:w="75" w:type="dxa"/>
              <w:left w:w="150" w:type="dxa"/>
              <w:bottom w:w="75" w:type="dxa"/>
              <w:right w:w="150" w:type="dxa"/>
            </w:tcMar>
            <w:hideMark/>
          </w:tcPr>
          <w:p w:rsidR="002D66C3" w:rsidRPr="00D95412" w:rsidRDefault="002D66C3" w:rsidP="0093114D">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осень</w:t>
            </w:r>
          </w:p>
          <w:p w:rsidR="002D66C3" w:rsidRPr="00D95412" w:rsidRDefault="002D66C3" w:rsidP="0093114D">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весна</w:t>
            </w:r>
          </w:p>
        </w:tc>
      </w:tr>
      <w:tr w:rsidR="002D66C3" w:rsidRPr="00D95412" w:rsidTr="0093114D">
        <w:trPr>
          <w:gridAfter w:val="1"/>
          <w:tblCellSpacing w:w="15" w:type="dxa"/>
        </w:trPr>
        <w:tc>
          <w:tcPr>
            <w:tcW w:w="0" w:type="auto"/>
            <w:tcMar>
              <w:top w:w="75" w:type="dxa"/>
              <w:left w:w="150" w:type="dxa"/>
              <w:bottom w:w="75" w:type="dxa"/>
              <w:right w:w="150" w:type="dxa"/>
            </w:tcMar>
            <w:hideMark/>
          </w:tcPr>
          <w:p w:rsidR="002D66C3" w:rsidRPr="00D95412" w:rsidRDefault="002D66C3" w:rsidP="0093114D">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Информационные стенды:</w:t>
            </w:r>
          </w:p>
          <w:p w:rsidR="002D66C3" w:rsidRPr="00D95412" w:rsidRDefault="002D66C3" w:rsidP="0093114D">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«Правила безопасности для пешеходов»;</w:t>
            </w:r>
          </w:p>
          <w:p w:rsidR="002D66C3" w:rsidRPr="00D95412" w:rsidRDefault="002D66C3" w:rsidP="0093114D">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«Зимние забавы»</w:t>
            </w:r>
          </w:p>
        </w:tc>
        <w:tc>
          <w:tcPr>
            <w:tcW w:w="0" w:type="auto"/>
            <w:tcMar>
              <w:top w:w="75" w:type="dxa"/>
              <w:left w:w="150" w:type="dxa"/>
              <w:bottom w:w="75" w:type="dxa"/>
              <w:right w:w="150" w:type="dxa"/>
            </w:tcMar>
            <w:hideMark/>
          </w:tcPr>
          <w:p w:rsidR="002D66C3" w:rsidRPr="00D95412" w:rsidRDefault="002D66C3" w:rsidP="0093114D">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осень</w:t>
            </w:r>
          </w:p>
          <w:p w:rsidR="002D66C3" w:rsidRPr="00D95412" w:rsidRDefault="002D66C3" w:rsidP="0093114D">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зима</w:t>
            </w:r>
          </w:p>
        </w:tc>
      </w:tr>
      <w:tr w:rsidR="002D66C3" w:rsidRPr="00D95412" w:rsidTr="0093114D">
        <w:trPr>
          <w:gridAfter w:val="1"/>
          <w:tblCellSpacing w:w="15" w:type="dxa"/>
        </w:trPr>
        <w:tc>
          <w:tcPr>
            <w:tcW w:w="0" w:type="auto"/>
            <w:tcMar>
              <w:top w:w="75" w:type="dxa"/>
              <w:left w:w="150" w:type="dxa"/>
              <w:bottom w:w="75" w:type="dxa"/>
              <w:right w:w="150" w:type="dxa"/>
            </w:tcMar>
            <w:hideMark/>
          </w:tcPr>
          <w:p w:rsidR="002D66C3" w:rsidRPr="00D95412" w:rsidRDefault="002D66C3" w:rsidP="0093114D">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Выступление на родительских собраниях в группах</w:t>
            </w:r>
          </w:p>
        </w:tc>
        <w:tc>
          <w:tcPr>
            <w:tcW w:w="0" w:type="auto"/>
            <w:tcMar>
              <w:top w:w="75" w:type="dxa"/>
              <w:left w:w="150" w:type="dxa"/>
              <w:bottom w:w="75" w:type="dxa"/>
              <w:right w:w="150" w:type="dxa"/>
            </w:tcMar>
            <w:hideMark/>
          </w:tcPr>
          <w:p w:rsidR="002D66C3" w:rsidRPr="00D95412" w:rsidRDefault="002D66C3" w:rsidP="0093114D">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сентябрь</w:t>
            </w:r>
          </w:p>
          <w:p w:rsidR="002D66C3" w:rsidRPr="00D95412" w:rsidRDefault="002D66C3" w:rsidP="0093114D">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май</w:t>
            </w:r>
          </w:p>
        </w:tc>
      </w:tr>
      <w:tr w:rsidR="002D66C3" w:rsidRPr="00D95412" w:rsidTr="0093114D">
        <w:trPr>
          <w:gridAfter w:val="1"/>
          <w:tblCellSpacing w:w="15" w:type="dxa"/>
        </w:trPr>
        <w:tc>
          <w:tcPr>
            <w:tcW w:w="0" w:type="auto"/>
            <w:tcMar>
              <w:top w:w="75" w:type="dxa"/>
              <w:left w:w="150" w:type="dxa"/>
              <w:bottom w:w="75" w:type="dxa"/>
              <w:right w:w="150" w:type="dxa"/>
            </w:tcMar>
            <w:hideMark/>
          </w:tcPr>
          <w:p w:rsidR="002D66C3" w:rsidRPr="00D95412" w:rsidRDefault="002D66C3" w:rsidP="0093114D">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 xml:space="preserve">Проведение мастер-классов для родителей в </w:t>
            </w:r>
            <w:proofErr w:type="spellStart"/>
            <w:r w:rsidRPr="00D95412">
              <w:rPr>
                <w:rFonts w:ascii="Roboto" w:eastAsia="Times New Roman" w:hAnsi="Roboto" w:cs="Times New Roman"/>
                <w:color w:val="000000"/>
                <w:sz w:val="24"/>
                <w:szCs w:val="24"/>
                <w:lang w:eastAsia="ru-RU"/>
              </w:rPr>
              <w:t>теч</w:t>
            </w:r>
            <w:proofErr w:type="spellEnd"/>
            <w:r w:rsidRPr="00D95412">
              <w:rPr>
                <w:rFonts w:ascii="Roboto" w:eastAsia="Times New Roman" w:hAnsi="Roboto" w:cs="Times New Roman"/>
                <w:color w:val="000000"/>
                <w:sz w:val="24"/>
                <w:szCs w:val="24"/>
                <w:lang w:eastAsia="ru-RU"/>
              </w:rPr>
              <w:t>. уч. года</w:t>
            </w:r>
          </w:p>
        </w:tc>
        <w:tc>
          <w:tcPr>
            <w:tcW w:w="0" w:type="auto"/>
            <w:tcMar>
              <w:top w:w="75" w:type="dxa"/>
              <w:left w:w="150" w:type="dxa"/>
              <w:bottom w:w="75" w:type="dxa"/>
              <w:right w:w="150" w:type="dxa"/>
            </w:tcMar>
            <w:hideMark/>
          </w:tcPr>
          <w:p w:rsidR="002D66C3" w:rsidRPr="00D95412" w:rsidRDefault="002D66C3" w:rsidP="0093114D">
            <w:pPr>
              <w:spacing w:after="0" w:line="240" w:lineRule="auto"/>
              <w:rPr>
                <w:rFonts w:ascii="Roboto" w:eastAsia="Times New Roman" w:hAnsi="Roboto" w:cs="Times New Roman"/>
                <w:color w:val="000000"/>
                <w:sz w:val="24"/>
                <w:szCs w:val="24"/>
                <w:lang w:eastAsia="ru-RU"/>
              </w:rPr>
            </w:pPr>
          </w:p>
        </w:tc>
      </w:tr>
    </w:tbl>
    <w:p w:rsidR="00575771" w:rsidRPr="002D66C3" w:rsidRDefault="002D66C3" w:rsidP="00414BB4">
      <w:pPr>
        <w:spacing w:line="276" w:lineRule="auto"/>
        <w:rPr>
          <w:rFonts w:ascii="Times New Roman" w:hAnsi="Times New Roman" w:cs="Times New Roman"/>
          <w:b/>
          <w:sz w:val="24"/>
          <w:szCs w:val="24"/>
          <w:lang w:eastAsia="ru-RU"/>
        </w:rPr>
      </w:pPr>
      <w:r w:rsidRPr="002D66C3">
        <w:rPr>
          <w:rFonts w:ascii="Times New Roman" w:hAnsi="Times New Roman" w:cs="Times New Roman"/>
          <w:b/>
          <w:sz w:val="24"/>
          <w:szCs w:val="24"/>
          <w:lang w:eastAsia="ru-RU"/>
        </w:rPr>
        <w:t>2.5 Взаимодействие с воспитателями:</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26"/>
        <w:gridCol w:w="89"/>
        <w:gridCol w:w="1314"/>
        <w:gridCol w:w="702"/>
        <w:gridCol w:w="2297"/>
        <w:gridCol w:w="61"/>
        <w:gridCol w:w="76"/>
      </w:tblGrid>
      <w:tr w:rsidR="002D66C3" w:rsidRPr="00D95412" w:rsidTr="0093114D">
        <w:trPr>
          <w:tblCellSpacing w:w="15" w:type="dxa"/>
        </w:trPr>
        <w:tc>
          <w:tcPr>
            <w:tcW w:w="0" w:type="auto"/>
            <w:gridSpan w:val="7"/>
            <w:tcMar>
              <w:top w:w="75" w:type="dxa"/>
              <w:left w:w="150" w:type="dxa"/>
              <w:bottom w:w="75" w:type="dxa"/>
              <w:right w:w="150" w:type="dxa"/>
            </w:tcMar>
            <w:hideMark/>
          </w:tcPr>
          <w:p w:rsidR="002D66C3" w:rsidRPr="002D66C3" w:rsidRDefault="002D66C3" w:rsidP="0093114D">
            <w:pPr>
              <w:spacing w:after="240" w:line="240" w:lineRule="auto"/>
              <w:rPr>
                <w:rFonts w:ascii="Roboto" w:eastAsia="Times New Roman" w:hAnsi="Roboto" w:cs="Times New Roman"/>
                <w:color w:val="000000"/>
                <w:sz w:val="28"/>
                <w:szCs w:val="28"/>
                <w:lang w:eastAsia="ru-RU"/>
              </w:rPr>
            </w:pPr>
            <w:r w:rsidRPr="002D66C3">
              <w:rPr>
                <w:rFonts w:ascii="Roboto" w:eastAsia="Times New Roman" w:hAnsi="Roboto" w:cs="Times New Roman"/>
                <w:color w:val="000000"/>
                <w:sz w:val="28"/>
                <w:szCs w:val="28"/>
                <w:lang w:eastAsia="ru-RU"/>
              </w:rPr>
              <w:t>Работа с педагогами</w:t>
            </w:r>
            <w:r>
              <w:rPr>
                <w:rFonts w:ascii="Roboto" w:eastAsia="Times New Roman" w:hAnsi="Roboto" w:cs="Times New Roman"/>
                <w:color w:val="000000"/>
                <w:sz w:val="28"/>
                <w:szCs w:val="28"/>
                <w:lang w:eastAsia="ru-RU"/>
              </w:rPr>
              <w:t>:</w:t>
            </w:r>
          </w:p>
        </w:tc>
      </w:tr>
      <w:tr w:rsidR="002D66C3" w:rsidRPr="00D95412" w:rsidTr="0093114D">
        <w:trPr>
          <w:gridAfter w:val="2"/>
          <w:tblCellSpacing w:w="15" w:type="dxa"/>
        </w:trPr>
        <w:tc>
          <w:tcPr>
            <w:tcW w:w="0" w:type="auto"/>
            <w:gridSpan w:val="2"/>
            <w:tcMar>
              <w:top w:w="75" w:type="dxa"/>
              <w:left w:w="150" w:type="dxa"/>
              <w:bottom w:w="75" w:type="dxa"/>
              <w:right w:w="150" w:type="dxa"/>
            </w:tcMar>
            <w:hideMark/>
          </w:tcPr>
          <w:p w:rsidR="002D66C3" w:rsidRPr="00D95412" w:rsidRDefault="002D66C3" w:rsidP="0093114D">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Информировать о спортивных мероприятиях в детском саду</w:t>
            </w:r>
          </w:p>
        </w:tc>
        <w:tc>
          <w:tcPr>
            <w:tcW w:w="0" w:type="auto"/>
            <w:gridSpan w:val="2"/>
            <w:tcMar>
              <w:top w:w="75" w:type="dxa"/>
              <w:left w:w="150" w:type="dxa"/>
              <w:bottom w:w="75" w:type="dxa"/>
              <w:right w:w="150" w:type="dxa"/>
            </w:tcMar>
            <w:hideMark/>
          </w:tcPr>
          <w:p w:rsidR="002D66C3" w:rsidRPr="00D95412" w:rsidRDefault="002D66C3" w:rsidP="0093114D">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в течени</w:t>
            </w:r>
            <w:proofErr w:type="gramStart"/>
            <w:r w:rsidRPr="00D95412">
              <w:rPr>
                <w:rFonts w:ascii="Roboto" w:eastAsia="Times New Roman" w:hAnsi="Roboto" w:cs="Times New Roman"/>
                <w:color w:val="000000"/>
                <w:sz w:val="24"/>
                <w:szCs w:val="24"/>
                <w:lang w:eastAsia="ru-RU"/>
              </w:rPr>
              <w:t>и</w:t>
            </w:r>
            <w:proofErr w:type="gramEnd"/>
            <w:r w:rsidRPr="00D95412">
              <w:rPr>
                <w:rFonts w:ascii="Roboto" w:eastAsia="Times New Roman" w:hAnsi="Roboto" w:cs="Times New Roman"/>
                <w:color w:val="000000"/>
                <w:sz w:val="24"/>
                <w:szCs w:val="24"/>
                <w:lang w:eastAsia="ru-RU"/>
              </w:rPr>
              <w:t xml:space="preserve"> года</w:t>
            </w:r>
          </w:p>
        </w:tc>
        <w:tc>
          <w:tcPr>
            <w:tcW w:w="0" w:type="auto"/>
            <w:tcMar>
              <w:top w:w="75" w:type="dxa"/>
              <w:left w:w="150" w:type="dxa"/>
              <w:bottom w:w="75" w:type="dxa"/>
              <w:right w:w="150" w:type="dxa"/>
            </w:tcMar>
            <w:hideMark/>
          </w:tcPr>
          <w:p w:rsidR="002D66C3" w:rsidRPr="00D95412" w:rsidRDefault="002D66C3" w:rsidP="0093114D">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 xml:space="preserve">инструктор по </w:t>
            </w:r>
            <w:proofErr w:type="gramStart"/>
            <w:r w:rsidRPr="00D95412">
              <w:rPr>
                <w:rFonts w:ascii="Roboto" w:eastAsia="Times New Roman" w:hAnsi="Roboto" w:cs="Times New Roman"/>
                <w:color w:val="000000"/>
                <w:sz w:val="24"/>
                <w:szCs w:val="24"/>
                <w:lang w:eastAsia="ru-RU"/>
              </w:rPr>
              <w:t>физической</w:t>
            </w:r>
            <w:proofErr w:type="gramEnd"/>
            <w:r w:rsidRPr="00D95412">
              <w:rPr>
                <w:rFonts w:ascii="Roboto" w:eastAsia="Times New Roman" w:hAnsi="Roboto" w:cs="Times New Roman"/>
                <w:color w:val="000000"/>
                <w:sz w:val="24"/>
                <w:szCs w:val="24"/>
                <w:lang w:eastAsia="ru-RU"/>
              </w:rPr>
              <w:t xml:space="preserve"> к-ре,</w:t>
            </w:r>
          </w:p>
        </w:tc>
      </w:tr>
      <w:tr w:rsidR="002D66C3" w:rsidRPr="00D95412" w:rsidTr="0093114D">
        <w:trPr>
          <w:gridAfter w:val="1"/>
          <w:tblCellSpacing w:w="15" w:type="dxa"/>
        </w:trPr>
        <w:tc>
          <w:tcPr>
            <w:tcW w:w="0" w:type="auto"/>
            <w:tcMar>
              <w:top w:w="75" w:type="dxa"/>
              <w:left w:w="150" w:type="dxa"/>
              <w:bottom w:w="75" w:type="dxa"/>
              <w:right w:w="150" w:type="dxa"/>
            </w:tcMar>
            <w:hideMark/>
          </w:tcPr>
          <w:p w:rsidR="002D66C3" w:rsidRPr="00D95412" w:rsidRDefault="002D66C3" w:rsidP="0093114D">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 xml:space="preserve">Консультировать по инд. работе с детьми в целях развития </w:t>
            </w:r>
            <w:proofErr w:type="spellStart"/>
            <w:r w:rsidRPr="00D95412">
              <w:rPr>
                <w:rFonts w:ascii="Roboto" w:eastAsia="Times New Roman" w:hAnsi="Roboto" w:cs="Times New Roman"/>
                <w:color w:val="000000"/>
                <w:sz w:val="24"/>
                <w:szCs w:val="24"/>
                <w:lang w:eastAsia="ru-RU"/>
              </w:rPr>
              <w:t>физич</w:t>
            </w:r>
            <w:proofErr w:type="spellEnd"/>
            <w:r w:rsidRPr="00D95412">
              <w:rPr>
                <w:rFonts w:ascii="Roboto" w:eastAsia="Times New Roman" w:hAnsi="Roboto" w:cs="Times New Roman"/>
                <w:color w:val="000000"/>
                <w:sz w:val="24"/>
                <w:szCs w:val="24"/>
                <w:lang w:eastAsia="ru-RU"/>
              </w:rPr>
              <w:t xml:space="preserve">. качеств и </w:t>
            </w:r>
            <w:proofErr w:type="spellStart"/>
            <w:r w:rsidRPr="00D95412">
              <w:rPr>
                <w:rFonts w:ascii="Roboto" w:eastAsia="Times New Roman" w:hAnsi="Roboto" w:cs="Times New Roman"/>
                <w:color w:val="000000"/>
                <w:sz w:val="24"/>
                <w:szCs w:val="24"/>
                <w:lang w:eastAsia="ru-RU"/>
              </w:rPr>
              <w:t>двиг</w:t>
            </w:r>
            <w:proofErr w:type="spellEnd"/>
            <w:r w:rsidRPr="00D95412">
              <w:rPr>
                <w:rFonts w:ascii="Roboto" w:eastAsia="Times New Roman" w:hAnsi="Roboto" w:cs="Times New Roman"/>
                <w:color w:val="000000"/>
                <w:sz w:val="24"/>
                <w:szCs w:val="24"/>
                <w:lang w:eastAsia="ru-RU"/>
              </w:rPr>
              <w:t>. навыков, совершенствования ОДА</w:t>
            </w:r>
          </w:p>
        </w:tc>
        <w:tc>
          <w:tcPr>
            <w:tcW w:w="0" w:type="auto"/>
            <w:gridSpan w:val="2"/>
            <w:tcMar>
              <w:top w:w="75" w:type="dxa"/>
              <w:left w:w="150" w:type="dxa"/>
              <w:bottom w:w="75" w:type="dxa"/>
              <w:right w:w="150" w:type="dxa"/>
            </w:tcMar>
            <w:hideMark/>
          </w:tcPr>
          <w:p w:rsidR="002D66C3" w:rsidRPr="00D95412" w:rsidRDefault="002D66C3" w:rsidP="0093114D">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в течени</w:t>
            </w:r>
            <w:proofErr w:type="gramStart"/>
            <w:r w:rsidRPr="00D95412">
              <w:rPr>
                <w:rFonts w:ascii="Roboto" w:eastAsia="Times New Roman" w:hAnsi="Roboto" w:cs="Times New Roman"/>
                <w:color w:val="000000"/>
                <w:sz w:val="24"/>
                <w:szCs w:val="24"/>
                <w:lang w:eastAsia="ru-RU"/>
              </w:rPr>
              <w:t>и</w:t>
            </w:r>
            <w:proofErr w:type="gramEnd"/>
            <w:r w:rsidRPr="00D95412">
              <w:rPr>
                <w:rFonts w:ascii="Roboto" w:eastAsia="Times New Roman" w:hAnsi="Roboto" w:cs="Times New Roman"/>
                <w:color w:val="000000"/>
                <w:sz w:val="24"/>
                <w:szCs w:val="24"/>
                <w:lang w:eastAsia="ru-RU"/>
              </w:rPr>
              <w:t xml:space="preserve"> года</w:t>
            </w:r>
          </w:p>
        </w:tc>
        <w:tc>
          <w:tcPr>
            <w:tcW w:w="0" w:type="auto"/>
            <w:gridSpan w:val="3"/>
            <w:tcMar>
              <w:top w:w="75" w:type="dxa"/>
              <w:left w:w="150" w:type="dxa"/>
              <w:bottom w:w="75" w:type="dxa"/>
              <w:right w:w="150" w:type="dxa"/>
            </w:tcMar>
            <w:hideMark/>
          </w:tcPr>
          <w:p w:rsidR="002D66C3" w:rsidRPr="00D95412" w:rsidRDefault="002D66C3" w:rsidP="0093114D">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 xml:space="preserve">инструктор по </w:t>
            </w:r>
            <w:proofErr w:type="gramStart"/>
            <w:r w:rsidRPr="00D95412">
              <w:rPr>
                <w:rFonts w:ascii="Roboto" w:eastAsia="Times New Roman" w:hAnsi="Roboto" w:cs="Times New Roman"/>
                <w:color w:val="000000"/>
                <w:sz w:val="24"/>
                <w:szCs w:val="24"/>
                <w:lang w:eastAsia="ru-RU"/>
              </w:rPr>
              <w:t>физической</w:t>
            </w:r>
            <w:proofErr w:type="gramEnd"/>
            <w:r w:rsidRPr="00D95412">
              <w:rPr>
                <w:rFonts w:ascii="Roboto" w:eastAsia="Times New Roman" w:hAnsi="Roboto" w:cs="Times New Roman"/>
                <w:color w:val="000000"/>
                <w:sz w:val="24"/>
                <w:szCs w:val="24"/>
                <w:lang w:eastAsia="ru-RU"/>
              </w:rPr>
              <w:t xml:space="preserve"> к-ре</w:t>
            </w:r>
          </w:p>
        </w:tc>
      </w:tr>
      <w:tr w:rsidR="002D66C3" w:rsidRPr="00D95412" w:rsidTr="0093114D">
        <w:trPr>
          <w:gridAfter w:val="1"/>
          <w:tblCellSpacing w:w="15" w:type="dxa"/>
        </w:trPr>
        <w:tc>
          <w:tcPr>
            <w:tcW w:w="0" w:type="auto"/>
            <w:tcMar>
              <w:top w:w="75" w:type="dxa"/>
              <w:left w:w="150" w:type="dxa"/>
              <w:bottom w:w="75" w:type="dxa"/>
              <w:right w:w="150" w:type="dxa"/>
            </w:tcMar>
            <w:hideMark/>
          </w:tcPr>
          <w:p w:rsidR="002D66C3" w:rsidRPr="00D95412" w:rsidRDefault="002D66C3" w:rsidP="0093114D">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 xml:space="preserve">Провести консультации для воспитателей: </w:t>
            </w:r>
          </w:p>
          <w:p w:rsidR="002D66C3" w:rsidRPr="00D95412" w:rsidRDefault="002D66C3" w:rsidP="0093114D">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«Утренняя гимнастика и вариативность её содержания;</w:t>
            </w:r>
          </w:p>
          <w:p w:rsidR="002D66C3" w:rsidRPr="00D95412" w:rsidRDefault="002D66C3" w:rsidP="0093114D">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«Подвижные игры, как средство гармоничного развития дошкольников»;</w:t>
            </w:r>
          </w:p>
          <w:p w:rsidR="002D66C3" w:rsidRPr="00D95412" w:rsidRDefault="002D66C3" w:rsidP="0093114D">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«Игры и развлечения на воздухе. Методика проведения подвижных игр на воздухе»;</w:t>
            </w:r>
          </w:p>
          <w:p w:rsidR="002D66C3" w:rsidRDefault="002D66C3" w:rsidP="0093114D">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и другие по необходимости</w:t>
            </w:r>
          </w:p>
          <w:p w:rsidR="002D66C3" w:rsidRPr="00D95412" w:rsidRDefault="002D66C3" w:rsidP="0093114D">
            <w:pPr>
              <w:spacing w:after="240" w:line="240" w:lineRule="auto"/>
              <w:rPr>
                <w:rFonts w:ascii="Roboto" w:eastAsia="Times New Roman" w:hAnsi="Roboto" w:cs="Times New Roman"/>
                <w:color w:val="000000"/>
                <w:sz w:val="24"/>
                <w:szCs w:val="24"/>
                <w:lang w:eastAsia="ru-RU"/>
              </w:rPr>
            </w:pPr>
          </w:p>
        </w:tc>
        <w:tc>
          <w:tcPr>
            <w:tcW w:w="0" w:type="auto"/>
            <w:gridSpan w:val="2"/>
            <w:tcMar>
              <w:top w:w="75" w:type="dxa"/>
              <w:left w:w="150" w:type="dxa"/>
              <w:bottom w:w="75" w:type="dxa"/>
              <w:right w:w="150" w:type="dxa"/>
            </w:tcMar>
            <w:hideMark/>
          </w:tcPr>
          <w:p w:rsidR="002D66C3" w:rsidRPr="00D95412" w:rsidRDefault="002D66C3" w:rsidP="0093114D">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в течени</w:t>
            </w:r>
            <w:proofErr w:type="gramStart"/>
            <w:r w:rsidRPr="00D95412">
              <w:rPr>
                <w:rFonts w:ascii="Roboto" w:eastAsia="Times New Roman" w:hAnsi="Roboto" w:cs="Times New Roman"/>
                <w:color w:val="000000"/>
                <w:sz w:val="24"/>
                <w:szCs w:val="24"/>
                <w:lang w:eastAsia="ru-RU"/>
              </w:rPr>
              <w:t>и</w:t>
            </w:r>
            <w:proofErr w:type="gramEnd"/>
            <w:r w:rsidRPr="00D95412">
              <w:rPr>
                <w:rFonts w:ascii="Roboto" w:eastAsia="Times New Roman" w:hAnsi="Roboto" w:cs="Times New Roman"/>
                <w:color w:val="000000"/>
                <w:sz w:val="24"/>
                <w:szCs w:val="24"/>
                <w:lang w:eastAsia="ru-RU"/>
              </w:rPr>
              <w:t xml:space="preserve"> года</w:t>
            </w:r>
          </w:p>
        </w:tc>
        <w:tc>
          <w:tcPr>
            <w:tcW w:w="0" w:type="auto"/>
            <w:gridSpan w:val="3"/>
            <w:tcMar>
              <w:top w:w="75" w:type="dxa"/>
              <w:left w:w="150" w:type="dxa"/>
              <w:bottom w:w="75" w:type="dxa"/>
              <w:right w:w="150" w:type="dxa"/>
            </w:tcMar>
            <w:hideMark/>
          </w:tcPr>
          <w:p w:rsidR="002D66C3" w:rsidRPr="00D95412" w:rsidRDefault="002D66C3" w:rsidP="0093114D">
            <w:pPr>
              <w:spacing w:after="240" w:line="240" w:lineRule="auto"/>
              <w:rPr>
                <w:rFonts w:ascii="Roboto" w:eastAsia="Times New Roman" w:hAnsi="Roboto" w:cs="Times New Roman"/>
                <w:color w:val="000000"/>
                <w:sz w:val="24"/>
                <w:szCs w:val="24"/>
                <w:lang w:eastAsia="ru-RU"/>
              </w:rPr>
            </w:pPr>
            <w:r w:rsidRPr="00D95412">
              <w:rPr>
                <w:rFonts w:ascii="Roboto" w:eastAsia="Times New Roman" w:hAnsi="Roboto" w:cs="Times New Roman"/>
                <w:color w:val="000000"/>
                <w:sz w:val="24"/>
                <w:szCs w:val="24"/>
                <w:lang w:eastAsia="ru-RU"/>
              </w:rPr>
              <w:t xml:space="preserve">инструктор по </w:t>
            </w:r>
            <w:proofErr w:type="gramStart"/>
            <w:r w:rsidRPr="00D95412">
              <w:rPr>
                <w:rFonts w:ascii="Roboto" w:eastAsia="Times New Roman" w:hAnsi="Roboto" w:cs="Times New Roman"/>
                <w:color w:val="000000"/>
                <w:sz w:val="24"/>
                <w:szCs w:val="24"/>
                <w:lang w:eastAsia="ru-RU"/>
              </w:rPr>
              <w:t>физической</w:t>
            </w:r>
            <w:proofErr w:type="gramEnd"/>
            <w:r w:rsidRPr="00D95412">
              <w:rPr>
                <w:rFonts w:ascii="Roboto" w:eastAsia="Times New Roman" w:hAnsi="Roboto" w:cs="Times New Roman"/>
                <w:color w:val="000000"/>
                <w:sz w:val="24"/>
                <w:szCs w:val="24"/>
                <w:lang w:eastAsia="ru-RU"/>
              </w:rPr>
              <w:t xml:space="preserve"> к-ре</w:t>
            </w:r>
          </w:p>
        </w:tc>
      </w:tr>
      <w:tr w:rsidR="002D66C3" w:rsidRPr="00D95412" w:rsidTr="0093114D">
        <w:trPr>
          <w:tblCellSpacing w:w="15" w:type="dxa"/>
        </w:trPr>
        <w:tc>
          <w:tcPr>
            <w:tcW w:w="0" w:type="auto"/>
            <w:gridSpan w:val="7"/>
            <w:tcMar>
              <w:top w:w="75" w:type="dxa"/>
              <w:left w:w="150" w:type="dxa"/>
              <w:bottom w:w="75" w:type="dxa"/>
              <w:right w:w="150" w:type="dxa"/>
            </w:tcMar>
          </w:tcPr>
          <w:p w:rsidR="002D66C3" w:rsidRPr="00D95412" w:rsidRDefault="002D66C3" w:rsidP="0093114D">
            <w:pPr>
              <w:spacing w:after="240" w:line="240" w:lineRule="auto"/>
              <w:rPr>
                <w:rFonts w:ascii="Roboto" w:eastAsia="Times New Roman" w:hAnsi="Roboto" w:cs="Times New Roman"/>
                <w:color w:val="000000"/>
                <w:sz w:val="24"/>
                <w:szCs w:val="24"/>
                <w:lang w:eastAsia="ru-RU"/>
              </w:rPr>
            </w:pPr>
          </w:p>
        </w:tc>
      </w:tr>
    </w:tbl>
    <w:p w:rsidR="003858E8" w:rsidRDefault="003858E8" w:rsidP="00414BB4">
      <w:pPr>
        <w:pStyle w:val="12"/>
        <w:shd w:val="clear" w:color="auto" w:fill="auto"/>
        <w:spacing w:after="341" w:line="276" w:lineRule="auto"/>
        <w:ind w:right="20" w:firstLine="0"/>
        <w:jc w:val="both"/>
        <w:rPr>
          <w:b/>
          <w:sz w:val="24"/>
          <w:szCs w:val="24"/>
        </w:rPr>
      </w:pPr>
      <w:bookmarkStart w:id="3" w:name="bookmark12"/>
    </w:p>
    <w:p w:rsidR="0085026D" w:rsidRDefault="0085026D" w:rsidP="00414BB4">
      <w:pPr>
        <w:pStyle w:val="12"/>
        <w:shd w:val="clear" w:color="auto" w:fill="auto"/>
        <w:spacing w:after="341" w:line="276" w:lineRule="auto"/>
        <w:ind w:right="20" w:firstLine="0"/>
        <w:jc w:val="both"/>
        <w:rPr>
          <w:b/>
          <w:sz w:val="24"/>
          <w:szCs w:val="24"/>
        </w:rPr>
      </w:pPr>
    </w:p>
    <w:p w:rsidR="0085026D" w:rsidRDefault="0085026D" w:rsidP="00414BB4">
      <w:pPr>
        <w:pStyle w:val="12"/>
        <w:shd w:val="clear" w:color="auto" w:fill="auto"/>
        <w:spacing w:after="341" w:line="276" w:lineRule="auto"/>
        <w:ind w:right="20" w:firstLine="0"/>
        <w:jc w:val="both"/>
        <w:rPr>
          <w:b/>
          <w:sz w:val="24"/>
          <w:szCs w:val="24"/>
        </w:rPr>
      </w:pPr>
    </w:p>
    <w:p w:rsidR="0085026D" w:rsidRDefault="0085026D" w:rsidP="00414BB4">
      <w:pPr>
        <w:pStyle w:val="12"/>
        <w:shd w:val="clear" w:color="auto" w:fill="auto"/>
        <w:spacing w:after="341" w:line="276" w:lineRule="auto"/>
        <w:ind w:right="20" w:firstLine="0"/>
        <w:jc w:val="both"/>
        <w:rPr>
          <w:b/>
          <w:sz w:val="24"/>
          <w:szCs w:val="24"/>
        </w:rPr>
      </w:pPr>
    </w:p>
    <w:p w:rsidR="0085026D" w:rsidRDefault="0085026D" w:rsidP="00414BB4">
      <w:pPr>
        <w:pStyle w:val="12"/>
        <w:shd w:val="clear" w:color="auto" w:fill="auto"/>
        <w:spacing w:after="341" w:line="276" w:lineRule="auto"/>
        <w:ind w:right="20" w:firstLine="0"/>
        <w:jc w:val="both"/>
        <w:rPr>
          <w:b/>
          <w:sz w:val="24"/>
          <w:szCs w:val="24"/>
        </w:rPr>
      </w:pPr>
    </w:p>
    <w:p w:rsidR="004656EF" w:rsidRPr="009F53A6" w:rsidRDefault="001A565C" w:rsidP="00414BB4">
      <w:pPr>
        <w:pStyle w:val="12"/>
        <w:shd w:val="clear" w:color="auto" w:fill="auto"/>
        <w:spacing w:after="341" w:line="276" w:lineRule="auto"/>
        <w:ind w:right="20" w:firstLine="0"/>
        <w:jc w:val="both"/>
        <w:rPr>
          <w:sz w:val="24"/>
          <w:szCs w:val="24"/>
        </w:rPr>
      </w:pPr>
      <w:r>
        <w:rPr>
          <w:b/>
          <w:sz w:val="24"/>
          <w:szCs w:val="24"/>
        </w:rPr>
        <w:lastRenderedPageBreak/>
        <w:t xml:space="preserve">2.6 </w:t>
      </w:r>
      <w:r w:rsidR="004656EF" w:rsidRPr="009F53A6">
        <w:rPr>
          <w:b/>
          <w:sz w:val="24"/>
          <w:szCs w:val="24"/>
        </w:rPr>
        <w:t>Содержание коррекционной работы по образовательной области «</w:t>
      </w:r>
      <w:proofErr w:type="gramStart"/>
      <w:r w:rsidR="004656EF" w:rsidRPr="009F53A6">
        <w:rPr>
          <w:b/>
          <w:sz w:val="24"/>
          <w:szCs w:val="24"/>
        </w:rPr>
        <w:t>Физическая</w:t>
      </w:r>
      <w:proofErr w:type="gramEnd"/>
      <w:r w:rsidR="004656EF" w:rsidRPr="009F53A6">
        <w:rPr>
          <w:b/>
          <w:sz w:val="24"/>
          <w:szCs w:val="24"/>
        </w:rPr>
        <w:t xml:space="preserve"> развитие»</w:t>
      </w:r>
      <w:r w:rsidR="004656EF" w:rsidRPr="009F53A6">
        <w:rPr>
          <w:sz w:val="24"/>
          <w:szCs w:val="24"/>
        </w:rPr>
        <w:t>.</w:t>
      </w:r>
    </w:p>
    <w:p w:rsidR="00AC13D0" w:rsidRPr="009F53A6" w:rsidRDefault="00AC13D0" w:rsidP="00414BB4">
      <w:pPr>
        <w:keepNext/>
        <w:keepLines/>
        <w:spacing w:before="0" w:beforeAutospacing="0" w:after="116" w:afterAutospacing="0" w:line="276" w:lineRule="auto"/>
        <w:ind w:left="1140" w:right="500"/>
        <w:jc w:val="both"/>
        <w:rPr>
          <w:rFonts w:ascii="Times New Roman" w:hAnsi="Times New Roman" w:cs="Times New Roman"/>
          <w:sz w:val="24"/>
          <w:szCs w:val="24"/>
        </w:rPr>
      </w:pPr>
      <w:r w:rsidRPr="009F53A6">
        <w:rPr>
          <w:rFonts w:ascii="Times New Roman" w:eastAsia="MS Reference Sans Serif" w:hAnsi="Times New Roman" w:cs="Times New Roman"/>
          <w:color w:val="000000"/>
          <w:spacing w:val="-10"/>
          <w:sz w:val="24"/>
          <w:szCs w:val="24"/>
        </w:rPr>
        <w:t>Дети с ОВЗ—неоднородная по составу группа дошкольников</w:t>
      </w:r>
    </w:p>
    <w:p w:rsidR="00AC13D0" w:rsidRPr="009F53A6" w:rsidRDefault="00AC13D0" w:rsidP="00414BB4">
      <w:pPr>
        <w:widowControl w:val="0"/>
        <w:spacing w:before="0" w:beforeAutospacing="0" w:after="0" w:afterAutospacing="0" w:line="278" w:lineRule="exact"/>
        <w:ind w:right="20" w:firstLine="400"/>
        <w:jc w:val="both"/>
        <w:rPr>
          <w:rFonts w:ascii="Times New Roman" w:eastAsia="Times New Roman" w:hAnsi="Times New Roman" w:cs="Times New Roman"/>
          <w:sz w:val="24"/>
          <w:szCs w:val="24"/>
        </w:rPr>
      </w:pPr>
      <w:r w:rsidRPr="009F53A6">
        <w:rPr>
          <w:rFonts w:ascii="Times New Roman" w:eastAsia="MS Reference Sans Serif" w:hAnsi="Times New Roman" w:cs="Times New Roman"/>
          <w:color w:val="000000"/>
          <w:sz w:val="24"/>
          <w:szCs w:val="24"/>
          <w:shd w:val="clear" w:color="auto" w:fill="FFFFFF"/>
        </w:rPr>
        <w:t>К группе детей с ограниченными возможностями здоровья (ОВЗ) относятся дети, состояние здоровья которых препятствует освоению всех или некоторых разделов образовательной программы дошкольного уч</w:t>
      </w:r>
      <w:r w:rsidRPr="009F53A6">
        <w:rPr>
          <w:rFonts w:ascii="Times New Roman" w:eastAsia="MS Reference Sans Serif" w:hAnsi="Times New Roman" w:cs="Times New Roman"/>
          <w:color w:val="000000"/>
          <w:sz w:val="24"/>
          <w:szCs w:val="24"/>
          <w:shd w:val="clear" w:color="auto" w:fill="FFFFFF"/>
        </w:rPr>
        <w:softHyphen/>
        <w:t>реждения вне специальных условий воспитания и обучения.</w:t>
      </w:r>
    </w:p>
    <w:p w:rsidR="00AC13D0" w:rsidRPr="009F53A6" w:rsidRDefault="00AC13D0" w:rsidP="00414BB4">
      <w:pPr>
        <w:widowControl w:val="0"/>
        <w:spacing w:before="0" w:beforeAutospacing="0" w:after="0" w:afterAutospacing="0" w:line="278" w:lineRule="exact"/>
        <w:ind w:firstLine="380"/>
        <w:jc w:val="both"/>
        <w:rPr>
          <w:rFonts w:ascii="Times New Roman" w:eastAsia="Times New Roman" w:hAnsi="Times New Roman" w:cs="Times New Roman"/>
          <w:sz w:val="24"/>
          <w:szCs w:val="24"/>
        </w:rPr>
      </w:pPr>
      <w:r w:rsidRPr="009F53A6">
        <w:rPr>
          <w:rFonts w:ascii="Times New Roman" w:eastAsia="MS Reference Sans Serif" w:hAnsi="Times New Roman" w:cs="Times New Roman"/>
          <w:color w:val="000000"/>
          <w:sz w:val="24"/>
          <w:szCs w:val="24"/>
          <w:shd w:val="clear" w:color="auto" w:fill="FFFFFF"/>
        </w:rPr>
        <w:t>Группа дошкольников с ОВЗ неоднородна, в нее входят дети с разны</w:t>
      </w:r>
      <w:r w:rsidRPr="009F53A6">
        <w:rPr>
          <w:rFonts w:ascii="Times New Roman" w:eastAsia="MS Reference Sans Serif" w:hAnsi="Times New Roman" w:cs="Times New Roman"/>
          <w:color w:val="000000"/>
          <w:sz w:val="24"/>
          <w:szCs w:val="24"/>
          <w:shd w:val="clear" w:color="auto" w:fill="FFFFFF"/>
        </w:rPr>
        <w:softHyphen/>
        <w:t>ми нарушениями развития, выраженность которых может быть различна.</w:t>
      </w:r>
    </w:p>
    <w:p w:rsidR="00AC13D0" w:rsidRPr="009F53A6" w:rsidRDefault="00AC13D0" w:rsidP="00414BB4">
      <w:pPr>
        <w:widowControl w:val="0"/>
        <w:spacing w:before="0" w:beforeAutospacing="0" w:after="0" w:afterAutospacing="0" w:line="278" w:lineRule="exact"/>
        <w:ind w:firstLine="380"/>
        <w:jc w:val="both"/>
        <w:rPr>
          <w:rFonts w:ascii="Times New Roman" w:eastAsia="Times New Roman" w:hAnsi="Times New Roman" w:cs="Times New Roman"/>
          <w:sz w:val="24"/>
          <w:szCs w:val="24"/>
        </w:rPr>
      </w:pPr>
      <w:r w:rsidRPr="009F53A6">
        <w:rPr>
          <w:rFonts w:ascii="Times New Roman" w:eastAsia="MS Reference Sans Serif" w:hAnsi="Times New Roman" w:cs="Times New Roman"/>
          <w:color w:val="000000"/>
          <w:sz w:val="24"/>
          <w:szCs w:val="24"/>
          <w:shd w:val="clear" w:color="auto" w:fill="FFFFFF"/>
        </w:rPr>
        <w:t>В настоящее время выделяется несколько категорий детей с наруше</w:t>
      </w:r>
      <w:r w:rsidRPr="009F53A6">
        <w:rPr>
          <w:rFonts w:ascii="Times New Roman" w:eastAsia="MS Reference Sans Serif" w:hAnsi="Times New Roman" w:cs="Times New Roman"/>
          <w:color w:val="000000"/>
          <w:sz w:val="24"/>
          <w:szCs w:val="24"/>
          <w:shd w:val="clear" w:color="auto" w:fill="FFFFFF"/>
        </w:rPr>
        <w:softHyphen/>
        <w:t>ниями развития:</w:t>
      </w:r>
    </w:p>
    <w:p w:rsidR="00AC13D0" w:rsidRPr="009F53A6" w:rsidRDefault="00AC13D0" w:rsidP="00414BB4">
      <w:pPr>
        <w:widowControl w:val="0"/>
        <w:numPr>
          <w:ilvl w:val="0"/>
          <w:numId w:val="25"/>
        </w:numPr>
        <w:tabs>
          <w:tab w:val="left" w:pos="509"/>
        </w:tabs>
        <w:spacing w:before="0" w:beforeAutospacing="0" w:after="0" w:afterAutospacing="0" w:line="278" w:lineRule="exact"/>
        <w:ind w:firstLine="380"/>
        <w:jc w:val="both"/>
        <w:rPr>
          <w:rFonts w:ascii="Times New Roman" w:eastAsia="Times New Roman" w:hAnsi="Times New Roman" w:cs="Times New Roman"/>
          <w:sz w:val="24"/>
          <w:szCs w:val="24"/>
        </w:rPr>
      </w:pPr>
      <w:r w:rsidRPr="009F53A6">
        <w:rPr>
          <w:rFonts w:ascii="Times New Roman" w:eastAsia="MS Reference Sans Serif" w:hAnsi="Times New Roman" w:cs="Times New Roman"/>
          <w:color w:val="000000"/>
          <w:sz w:val="24"/>
          <w:szCs w:val="24"/>
          <w:shd w:val="clear" w:color="auto" w:fill="FFFFFF"/>
        </w:rPr>
        <w:t>де</w:t>
      </w:r>
      <w:r w:rsidR="001861B6">
        <w:rPr>
          <w:rFonts w:ascii="Times New Roman" w:eastAsia="MS Reference Sans Serif" w:hAnsi="Times New Roman" w:cs="Times New Roman"/>
          <w:color w:val="000000"/>
          <w:sz w:val="24"/>
          <w:szCs w:val="24"/>
          <w:shd w:val="clear" w:color="auto" w:fill="FFFFFF"/>
        </w:rPr>
        <w:t>ти с нарушениями слуха (</w:t>
      </w:r>
      <w:proofErr w:type="spellStart"/>
      <w:r w:rsidR="001861B6">
        <w:rPr>
          <w:rFonts w:ascii="Times New Roman" w:eastAsia="MS Reference Sans Serif" w:hAnsi="Times New Roman" w:cs="Times New Roman"/>
          <w:color w:val="000000"/>
          <w:sz w:val="24"/>
          <w:szCs w:val="24"/>
          <w:shd w:val="clear" w:color="auto" w:fill="FFFFFF"/>
        </w:rPr>
        <w:t>неслышащ</w:t>
      </w:r>
      <w:r w:rsidRPr="009F53A6">
        <w:rPr>
          <w:rFonts w:ascii="Times New Roman" w:eastAsia="MS Reference Sans Serif" w:hAnsi="Times New Roman" w:cs="Times New Roman"/>
          <w:color w:val="000000"/>
          <w:sz w:val="24"/>
          <w:szCs w:val="24"/>
          <w:shd w:val="clear" w:color="auto" w:fill="FFFFFF"/>
        </w:rPr>
        <w:t>ие</w:t>
      </w:r>
      <w:proofErr w:type="spellEnd"/>
      <w:r w:rsidRPr="009F53A6">
        <w:rPr>
          <w:rFonts w:ascii="Times New Roman" w:eastAsia="MS Reference Sans Serif" w:hAnsi="Times New Roman" w:cs="Times New Roman"/>
          <w:color w:val="000000"/>
          <w:sz w:val="24"/>
          <w:szCs w:val="24"/>
          <w:shd w:val="clear" w:color="auto" w:fill="FFFFFF"/>
        </w:rPr>
        <w:t xml:space="preserve"> и слабослышащие), пер</w:t>
      </w:r>
      <w:r w:rsidRPr="009F53A6">
        <w:rPr>
          <w:rFonts w:ascii="Times New Roman" w:eastAsia="MS Reference Sans Serif" w:hAnsi="Times New Roman" w:cs="Times New Roman"/>
          <w:color w:val="000000"/>
          <w:sz w:val="24"/>
          <w:szCs w:val="24"/>
          <w:shd w:val="clear" w:color="auto" w:fill="FFFFFF"/>
        </w:rPr>
        <w:softHyphen/>
        <w:t>вичное нарушение носит сенсорный характер — нарушено слуховое вос</w:t>
      </w:r>
      <w:r w:rsidRPr="009F53A6">
        <w:rPr>
          <w:rFonts w:ascii="Times New Roman" w:eastAsia="MS Reference Sans Serif" w:hAnsi="Times New Roman" w:cs="Times New Roman"/>
          <w:color w:val="000000"/>
          <w:sz w:val="24"/>
          <w:szCs w:val="24"/>
          <w:shd w:val="clear" w:color="auto" w:fill="FFFFFF"/>
        </w:rPr>
        <w:softHyphen/>
        <w:t>приятие, вследствие поражения слухового анализатора;</w:t>
      </w:r>
    </w:p>
    <w:p w:rsidR="00AC13D0" w:rsidRPr="009F53A6" w:rsidRDefault="00AC13D0" w:rsidP="00414BB4">
      <w:pPr>
        <w:widowControl w:val="0"/>
        <w:numPr>
          <w:ilvl w:val="0"/>
          <w:numId w:val="25"/>
        </w:numPr>
        <w:tabs>
          <w:tab w:val="left" w:pos="509"/>
        </w:tabs>
        <w:spacing w:before="0" w:beforeAutospacing="0" w:after="0" w:afterAutospacing="0" w:line="278" w:lineRule="exact"/>
        <w:ind w:firstLine="380"/>
        <w:jc w:val="both"/>
        <w:rPr>
          <w:rFonts w:ascii="Times New Roman" w:eastAsia="Times New Roman" w:hAnsi="Times New Roman" w:cs="Times New Roman"/>
          <w:sz w:val="24"/>
          <w:szCs w:val="24"/>
        </w:rPr>
      </w:pPr>
      <w:r w:rsidRPr="009F53A6">
        <w:rPr>
          <w:rFonts w:ascii="Times New Roman" w:eastAsia="MS Reference Sans Serif" w:hAnsi="Times New Roman" w:cs="Times New Roman"/>
          <w:color w:val="000000"/>
          <w:sz w:val="24"/>
          <w:szCs w:val="24"/>
          <w:shd w:val="clear" w:color="auto" w:fill="FFFFFF"/>
        </w:rPr>
        <w:t>дети с нарушениями зрения (незрячие, слабовидящие), первичное нарушение носит сенсорный характер, страдает зрительное восприятие, вследствие органического поражения зрительного анализатора;</w:t>
      </w:r>
    </w:p>
    <w:p w:rsidR="00AC13D0" w:rsidRPr="009F53A6" w:rsidRDefault="00AC13D0" w:rsidP="00414BB4">
      <w:pPr>
        <w:widowControl w:val="0"/>
        <w:numPr>
          <w:ilvl w:val="0"/>
          <w:numId w:val="25"/>
        </w:numPr>
        <w:tabs>
          <w:tab w:val="left" w:pos="504"/>
        </w:tabs>
        <w:spacing w:before="0" w:beforeAutospacing="0" w:after="0" w:afterAutospacing="0" w:line="278" w:lineRule="exact"/>
        <w:ind w:firstLine="380"/>
        <w:jc w:val="both"/>
        <w:rPr>
          <w:rFonts w:ascii="Times New Roman" w:eastAsia="Times New Roman" w:hAnsi="Times New Roman" w:cs="Times New Roman"/>
          <w:sz w:val="24"/>
          <w:szCs w:val="24"/>
        </w:rPr>
      </w:pPr>
      <w:r w:rsidRPr="009F53A6">
        <w:rPr>
          <w:rFonts w:ascii="Times New Roman" w:eastAsia="MS Reference Sans Serif" w:hAnsi="Times New Roman" w:cs="Times New Roman"/>
          <w:color w:val="000000"/>
          <w:sz w:val="24"/>
          <w:szCs w:val="24"/>
          <w:shd w:val="clear" w:color="auto" w:fill="FFFFFF"/>
        </w:rPr>
        <w:t>дети с тяжелыми нарушениями речи, первичным дефектом является недоразвитие речи;</w:t>
      </w:r>
    </w:p>
    <w:p w:rsidR="00AC13D0" w:rsidRPr="009F53A6" w:rsidRDefault="00AC13D0" w:rsidP="00414BB4">
      <w:pPr>
        <w:widowControl w:val="0"/>
        <w:numPr>
          <w:ilvl w:val="0"/>
          <w:numId w:val="25"/>
        </w:numPr>
        <w:tabs>
          <w:tab w:val="left" w:pos="504"/>
        </w:tabs>
        <w:spacing w:before="0" w:beforeAutospacing="0" w:after="0" w:afterAutospacing="0" w:line="278" w:lineRule="exact"/>
        <w:ind w:firstLine="380"/>
        <w:jc w:val="both"/>
        <w:rPr>
          <w:rFonts w:ascii="Times New Roman" w:eastAsia="Times New Roman" w:hAnsi="Times New Roman" w:cs="Times New Roman"/>
          <w:sz w:val="24"/>
          <w:szCs w:val="24"/>
        </w:rPr>
      </w:pPr>
      <w:r w:rsidRPr="009F53A6">
        <w:rPr>
          <w:rFonts w:ascii="Times New Roman" w:eastAsia="MS Reference Sans Serif" w:hAnsi="Times New Roman" w:cs="Times New Roman"/>
          <w:color w:val="000000"/>
          <w:sz w:val="24"/>
          <w:szCs w:val="24"/>
          <w:shd w:val="clear" w:color="auto" w:fill="FFFFFF"/>
        </w:rPr>
        <w:t>дети с нарушениями опорно-двигательного аппарата, первичным нарушением являются двигательные расстройства, вследствие органичес</w:t>
      </w:r>
      <w:r w:rsidRPr="009F53A6">
        <w:rPr>
          <w:rFonts w:ascii="Times New Roman" w:eastAsia="MS Reference Sans Serif" w:hAnsi="Times New Roman" w:cs="Times New Roman"/>
          <w:color w:val="000000"/>
          <w:sz w:val="24"/>
          <w:szCs w:val="24"/>
          <w:shd w:val="clear" w:color="auto" w:fill="FFFFFF"/>
        </w:rPr>
        <w:softHyphen/>
        <w:t>кого поражения двигательных центров коры головного мозга;</w:t>
      </w:r>
    </w:p>
    <w:p w:rsidR="00AC13D0" w:rsidRPr="009F53A6" w:rsidRDefault="00AC13D0" w:rsidP="00414BB4">
      <w:pPr>
        <w:widowControl w:val="0"/>
        <w:numPr>
          <w:ilvl w:val="0"/>
          <w:numId w:val="25"/>
        </w:numPr>
        <w:tabs>
          <w:tab w:val="left" w:pos="509"/>
        </w:tabs>
        <w:spacing w:before="0" w:beforeAutospacing="0" w:after="0" w:afterAutospacing="0" w:line="278" w:lineRule="exact"/>
        <w:ind w:firstLine="380"/>
        <w:jc w:val="both"/>
        <w:rPr>
          <w:rFonts w:ascii="Times New Roman" w:eastAsia="Times New Roman" w:hAnsi="Times New Roman" w:cs="Times New Roman"/>
          <w:sz w:val="24"/>
          <w:szCs w:val="24"/>
        </w:rPr>
      </w:pPr>
      <w:r w:rsidRPr="009F53A6">
        <w:rPr>
          <w:rFonts w:ascii="Times New Roman" w:eastAsia="MS Reference Sans Serif" w:hAnsi="Times New Roman" w:cs="Times New Roman"/>
          <w:color w:val="000000"/>
          <w:sz w:val="24"/>
          <w:szCs w:val="24"/>
          <w:shd w:val="clear" w:color="auto" w:fill="FFFFFF"/>
        </w:rPr>
        <w:t>дети с задержкой психического развития, их характеризует замедленный темп формирования высших психических функций, вследствие слабо выра</w:t>
      </w:r>
      <w:r w:rsidRPr="009F53A6">
        <w:rPr>
          <w:rFonts w:ascii="Times New Roman" w:eastAsia="MS Reference Sans Serif" w:hAnsi="Times New Roman" w:cs="Times New Roman"/>
          <w:color w:val="000000"/>
          <w:sz w:val="24"/>
          <w:szCs w:val="24"/>
          <w:shd w:val="clear" w:color="auto" w:fill="FFFFFF"/>
        </w:rPr>
        <w:softHyphen/>
        <w:t>женных органических поражений центральной нервной системы (ЦНС);</w:t>
      </w:r>
    </w:p>
    <w:p w:rsidR="00AC13D0" w:rsidRPr="009F53A6" w:rsidRDefault="00AC13D0" w:rsidP="00414BB4">
      <w:pPr>
        <w:widowControl w:val="0"/>
        <w:numPr>
          <w:ilvl w:val="0"/>
          <w:numId w:val="25"/>
        </w:numPr>
        <w:tabs>
          <w:tab w:val="left" w:pos="504"/>
        </w:tabs>
        <w:spacing w:before="0" w:beforeAutospacing="0" w:after="0" w:afterAutospacing="0" w:line="278" w:lineRule="exact"/>
        <w:ind w:firstLine="380"/>
        <w:jc w:val="both"/>
        <w:rPr>
          <w:rFonts w:ascii="Times New Roman" w:eastAsia="Times New Roman" w:hAnsi="Times New Roman" w:cs="Times New Roman"/>
          <w:sz w:val="24"/>
          <w:szCs w:val="24"/>
        </w:rPr>
      </w:pPr>
      <w:r w:rsidRPr="009F53A6">
        <w:rPr>
          <w:rFonts w:ascii="Times New Roman" w:eastAsia="MS Reference Sans Serif" w:hAnsi="Times New Roman" w:cs="Times New Roman"/>
          <w:color w:val="000000"/>
          <w:sz w:val="24"/>
          <w:szCs w:val="24"/>
          <w:shd w:val="clear" w:color="auto" w:fill="FFFFFF"/>
        </w:rPr>
        <w:t>дети с нарушениями интеллектуального развития, первичное нару</w:t>
      </w:r>
      <w:r w:rsidRPr="009F53A6">
        <w:rPr>
          <w:rFonts w:ascii="Times New Roman" w:eastAsia="MS Reference Sans Serif" w:hAnsi="Times New Roman" w:cs="Times New Roman"/>
          <w:color w:val="000000"/>
          <w:sz w:val="24"/>
          <w:szCs w:val="24"/>
          <w:shd w:val="clear" w:color="auto" w:fill="FFFFFF"/>
        </w:rPr>
        <w:softHyphen/>
        <w:t>шение — органическое поражение головного мозга, обусловливающее на</w:t>
      </w:r>
      <w:r w:rsidRPr="009F53A6">
        <w:rPr>
          <w:rFonts w:ascii="Times New Roman" w:eastAsia="MS Reference Sans Serif" w:hAnsi="Times New Roman" w:cs="Times New Roman"/>
          <w:color w:val="000000"/>
          <w:sz w:val="24"/>
          <w:szCs w:val="24"/>
          <w:shd w:val="clear" w:color="auto" w:fill="FFFFFF"/>
        </w:rPr>
        <w:softHyphen/>
        <w:t>рушения высших познавательных процессов;</w:t>
      </w:r>
    </w:p>
    <w:p w:rsidR="00AC13D0" w:rsidRPr="009F53A6" w:rsidRDefault="00AC13D0" w:rsidP="00414BB4">
      <w:pPr>
        <w:widowControl w:val="0"/>
        <w:numPr>
          <w:ilvl w:val="0"/>
          <w:numId w:val="25"/>
        </w:numPr>
        <w:tabs>
          <w:tab w:val="left" w:pos="509"/>
        </w:tabs>
        <w:spacing w:before="0" w:beforeAutospacing="0" w:after="0" w:afterAutospacing="0" w:line="278" w:lineRule="exact"/>
        <w:ind w:firstLine="380"/>
        <w:jc w:val="both"/>
        <w:rPr>
          <w:rFonts w:ascii="Times New Roman" w:eastAsia="Times New Roman" w:hAnsi="Times New Roman" w:cs="Times New Roman"/>
          <w:sz w:val="24"/>
          <w:szCs w:val="24"/>
        </w:rPr>
      </w:pPr>
      <w:r w:rsidRPr="009F53A6">
        <w:rPr>
          <w:rFonts w:ascii="Times New Roman" w:eastAsia="MS Reference Sans Serif" w:hAnsi="Times New Roman" w:cs="Times New Roman"/>
          <w:color w:val="000000"/>
          <w:sz w:val="24"/>
          <w:szCs w:val="24"/>
          <w:shd w:val="clear" w:color="auto" w:fill="FFFFFF"/>
        </w:rPr>
        <w:t>дети с нарушениями развития аутистического спектра, представля</w:t>
      </w:r>
      <w:r w:rsidRPr="009F53A6">
        <w:rPr>
          <w:rFonts w:ascii="Times New Roman" w:eastAsia="MS Reference Sans Serif" w:hAnsi="Times New Roman" w:cs="Times New Roman"/>
          <w:color w:val="000000"/>
          <w:sz w:val="24"/>
          <w:szCs w:val="24"/>
          <w:shd w:val="clear" w:color="auto" w:fill="FFFFFF"/>
        </w:rPr>
        <w:softHyphen/>
        <w:t>ющие собой полиморфную группу, характеризующуюся различными клиническими симптомами и психолого-педагогическими особенностя</w:t>
      </w:r>
      <w:r w:rsidRPr="009F53A6">
        <w:rPr>
          <w:rFonts w:ascii="Times New Roman" w:eastAsia="MS Reference Sans Serif" w:hAnsi="Times New Roman" w:cs="Times New Roman"/>
          <w:color w:val="000000"/>
          <w:sz w:val="24"/>
          <w:szCs w:val="24"/>
          <w:shd w:val="clear" w:color="auto" w:fill="FFFFFF"/>
        </w:rPr>
        <w:softHyphen/>
        <w:t>ми — нарушено развитие средств коммуникации и социальных навыков, аффективные проблемы становления активных взаимоотношений с ди</w:t>
      </w:r>
      <w:r w:rsidRPr="009F53A6">
        <w:rPr>
          <w:rFonts w:ascii="Times New Roman" w:eastAsia="MS Reference Sans Serif" w:hAnsi="Times New Roman" w:cs="Times New Roman"/>
          <w:color w:val="000000"/>
          <w:sz w:val="24"/>
          <w:szCs w:val="24"/>
          <w:shd w:val="clear" w:color="auto" w:fill="FFFFFF"/>
        </w:rPr>
        <w:softHyphen/>
        <w:t>намично меняющейся средой;</w:t>
      </w:r>
    </w:p>
    <w:p w:rsidR="00AC13D0" w:rsidRPr="009F53A6" w:rsidRDefault="00AC13D0" w:rsidP="00414BB4">
      <w:pPr>
        <w:widowControl w:val="0"/>
        <w:numPr>
          <w:ilvl w:val="0"/>
          <w:numId w:val="25"/>
        </w:numPr>
        <w:tabs>
          <w:tab w:val="left" w:pos="509"/>
        </w:tabs>
        <w:spacing w:before="0" w:beforeAutospacing="0" w:after="0" w:afterAutospacing="0" w:line="278" w:lineRule="exact"/>
        <w:ind w:firstLine="380"/>
        <w:jc w:val="both"/>
        <w:rPr>
          <w:rFonts w:ascii="Times New Roman" w:eastAsia="Times New Roman" w:hAnsi="Times New Roman" w:cs="Times New Roman"/>
          <w:sz w:val="24"/>
          <w:szCs w:val="24"/>
        </w:rPr>
      </w:pPr>
      <w:proofErr w:type="gramStart"/>
      <w:r w:rsidRPr="009F53A6">
        <w:rPr>
          <w:rFonts w:ascii="Times New Roman" w:eastAsia="MS Reference Sans Serif" w:hAnsi="Times New Roman" w:cs="Times New Roman"/>
          <w:color w:val="000000"/>
          <w:sz w:val="24"/>
          <w:szCs w:val="24"/>
          <w:shd w:val="clear" w:color="auto" w:fill="FFFFFF"/>
        </w:rPr>
        <w:t>дети с комплексными (сложными) нарушениями развития, у кото</w:t>
      </w:r>
      <w:r w:rsidRPr="009F53A6">
        <w:rPr>
          <w:rFonts w:ascii="Times New Roman" w:eastAsia="MS Reference Sans Serif" w:hAnsi="Times New Roman" w:cs="Times New Roman"/>
          <w:color w:val="000000"/>
          <w:sz w:val="24"/>
          <w:szCs w:val="24"/>
          <w:shd w:val="clear" w:color="auto" w:fill="FFFFFF"/>
        </w:rPr>
        <w:softHyphen/>
        <w:t>рых сочетаются два и более первичных (сенсорное, двигательное, речевое, интеллектуальное) нарушений, например, слабослышащие с детским це</w:t>
      </w:r>
      <w:r w:rsidRPr="009F53A6">
        <w:rPr>
          <w:rFonts w:ascii="Times New Roman" w:eastAsia="MS Reference Sans Serif" w:hAnsi="Times New Roman" w:cs="Times New Roman"/>
          <w:color w:val="000000"/>
          <w:sz w:val="24"/>
          <w:szCs w:val="24"/>
          <w:shd w:val="clear" w:color="auto" w:fill="FFFFFF"/>
        </w:rPr>
        <w:softHyphen/>
        <w:t>ребральным параличом, слабовидящие с задержкой психического разви</w:t>
      </w:r>
      <w:r w:rsidRPr="009F53A6">
        <w:rPr>
          <w:rFonts w:ascii="Times New Roman" w:eastAsia="MS Reference Sans Serif" w:hAnsi="Times New Roman" w:cs="Times New Roman"/>
          <w:color w:val="000000"/>
          <w:sz w:val="24"/>
          <w:szCs w:val="24"/>
          <w:shd w:val="clear" w:color="auto" w:fill="FFFFFF"/>
        </w:rPr>
        <w:softHyphen/>
        <w:t>тия и др. Степень выраженности нарушений различна, поэтому выделены три уровня психического развития детей с комплексными нарушениями, что определяет специфику психолого-педагогической работы.</w:t>
      </w:r>
      <w:proofErr w:type="gramEnd"/>
    </w:p>
    <w:p w:rsidR="00AC13D0" w:rsidRPr="009F53A6" w:rsidRDefault="00AC13D0" w:rsidP="00414BB4">
      <w:pPr>
        <w:pStyle w:val="12"/>
        <w:spacing w:after="341" w:line="276" w:lineRule="auto"/>
        <w:ind w:right="20"/>
        <w:jc w:val="both"/>
        <w:rPr>
          <w:sz w:val="24"/>
          <w:szCs w:val="24"/>
        </w:rPr>
      </w:pPr>
      <w:r w:rsidRPr="009F53A6">
        <w:rPr>
          <w:sz w:val="24"/>
          <w:szCs w:val="24"/>
        </w:rPr>
        <w:t>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w:t>
      </w:r>
      <w:r w:rsidR="00414BB4">
        <w:rPr>
          <w:sz w:val="24"/>
          <w:szCs w:val="24"/>
        </w:rPr>
        <w:t>есного опосредствования, в част</w:t>
      </w:r>
      <w:r w:rsidRPr="009F53A6">
        <w:rPr>
          <w:sz w:val="24"/>
          <w:szCs w:val="24"/>
        </w:rPr>
        <w:t>ности — вербализации, искажению познания окружающего мира, бедности социального опыта, изменению в становл</w:t>
      </w:r>
      <w:r w:rsidR="001861B6">
        <w:rPr>
          <w:sz w:val="24"/>
          <w:szCs w:val="24"/>
        </w:rPr>
        <w:t>ении личности. Наличие первично</w:t>
      </w:r>
      <w:r w:rsidRPr="009F53A6">
        <w:rPr>
          <w:sz w:val="24"/>
          <w:szCs w:val="24"/>
        </w:rPr>
        <w:t>го нарушения оказывает влияние на весь ход дальнейшего развития.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которые необходимо учитывать при определении коррекционной работы с ними в интеграционном образовательном пространстве.</w:t>
      </w:r>
    </w:p>
    <w:p w:rsidR="00AC13D0" w:rsidRPr="009F53A6" w:rsidRDefault="00AC13D0" w:rsidP="00414BB4">
      <w:pPr>
        <w:pStyle w:val="12"/>
        <w:spacing w:after="341" w:line="276" w:lineRule="auto"/>
        <w:ind w:right="20"/>
        <w:jc w:val="both"/>
        <w:rPr>
          <w:sz w:val="24"/>
          <w:szCs w:val="24"/>
        </w:rPr>
      </w:pPr>
      <w:r w:rsidRPr="009F53A6">
        <w:rPr>
          <w:sz w:val="24"/>
          <w:szCs w:val="24"/>
        </w:rPr>
        <w:t>Значительную по численности гр</w:t>
      </w:r>
      <w:r w:rsidR="001861B6">
        <w:rPr>
          <w:sz w:val="24"/>
          <w:szCs w:val="24"/>
        </w:rPr>
        <w:t xml:space="preserve">уппу детей составляют дети с </w:t>
      </w:r>
      <w:proofErr w:type="spellStart"/>
      <w:r w:rsidR="001861B6">
        <w:rPr>
          <w:sz w:val="24"/>
          <w:szCs w:val="24"/>
        </w:rPr>
        <w:t>не</w:t>
      </w:r>
      <w:r w:rsidRPr="009F53A6">
        <w:rPr>
          <w:sz w:val="24"/>
          <w:szCs w:val="24"/>
        </w:rPr>
        <w:t>резко</w:t>
      </w:r>
      <w:proofErr w:type="spellEnd"/>
      <w:r w:rsidRPr="009F53A6">
        <w:rPr>
          <w:sz w:val="24"/>
          <w:szCs w:val="24"/>
        </w:rPr>
        <w:t xml:space="preserve"> выраженными, </w:t>
      </w:r>
      <w:proofErr w:type="gramStart"/>
      <w:r w:rsidRPr="009F53A6">
        <w:rPr>
          <w:sz w:val="24"/>
          <w:szCs w:val="24"/>
        </w:rPr>
        <w:t>а</w:t>
      </w:r>
      <w:proofErr w:type="gramEnd"/>
      <w:r w:rsidRPr="009F53A6">
        <w:rPr>
          <w:sz w:val="24"/>
          <w:szCs w:val="24"/>
        </w:rPr>
        <w:t xml:space="preserve"> следовательн</w:t>
      </w:r>
      <w:r w:rsidR="001861B6">
        <w:rPr>
          <w:sz w:val="24"/>
          <w:szCs w:val="24"/>
        </w:rPr>
        <w:t>о, трудно выявляемыми отклонени</w:t>
      </w:r>
      <w:r w:rsidRPr="009F53A6">
        <w:rPr>
          <w:sz w:val="24"/>
          <w:szCs w:val="24"/>
        </w:rPr>
        <w:t>ями в развитии двигательной, сенсорной или интеллектуальной сферы (В. И. Селиверстов, Б. П. Пузанов). Группа детей с минимальными либо парциальными нарушениями полиморфна и может быть представлена следующими вариантами:</w:t>
      </w:r>
    </w:p>
    <w:p w:rsidR="00AC13D0" w:rsidRPr="009F53A6" w:rsidRDefault="00AC13D0" w:rsidP="00414BB4">
      <w:pPr>
        <w:pStyle w:val="12"/>
        <w:spacing w:after="341" w:line="276" w:lineRule="auto"/>
        <w:ind w:right="20"/>
        <w:jc w:val="both"/>
        <w:rPr>
          <w:sz w:val="24"/>
          <w:szCs w:val="24"/>
        </w:rPr>
      </w:pPr>
      <w:r w:rsidRPr="009F53A6">
        <w:rPr>
          <w:sz w:val="24"/>
          <w:szCs w:val="24"/>
        </w:rPr>
        <w:t>•</w:t>
      </w:r>
      <w:r w:rsidRPr="009F53A6">
        <w:rPr>
          <w:sz w:val="24"/>
          <w:szCs w:val="24"/>
        </w:rPr>
        <w:tab/>
        <w:t>дети с минимальными нарушениями слуха;</w:t>
      </w:r>
    </w:p>
    <w:p w:rsidR="00AC13D0" w:rsidRPr="009F53A6" w:rsidRDefault="00AC13D0" w:rsidP="00414BB4">
      <w:pPr>
        <w:pStyle w:val="12"/>
        <w:spacing w:after="341" w:line="276" w:lineRule="auto"/>
        <w:ind w:right="20"/>
        <w:jc w:val="both"/>
        <w:rPr>
          <w:sz w:val="24"/>
          <w:szCs w:val="24"/>
        </w:rPr>
      </w:pPr>
      <w:r w:rsidRPr="009F53A6">
        <w:rPr>
          <w:sz w:val="24"/>
          <w:szCs w:val="24"/>
        </w:rPr>
        <w:lastRenderedPageBreak/>
        <w:t>•</w:t>
      </w:r>
      <w:r w:rsidRPr="009F53A6">
        <w:rPr>
          <w:sz w:val="24"/>
          <w:szCs w:val="24"/>
        </w:rPr>
        <w:tab/>
        <w:t>дети с минимальными нарушениям</w:t>
      </w:r>
      <w:r w:rsidR="001861B6">
        <w:rPr>
          <w:sz w:val="24"/>
          <w:szCs w:val="24"/>
        </w:rPr>
        <w:t>и зрения, том числе с косоглази</w:t>
      </w:r>
      <w:r w:rsidRPr="009F53A6">
        <w:rPr>
          <w:sz w:val="24"/>
          <w:szCs w:val="24"/>
        </w:rPr>
        <w:t xml:space="preserve">ем и </w:t>
      </w:r>
      <w:proofErr w:type="spellStart"/>
      <w:r w:rsidRPr="009F53A6">
        <w:rPr>
          <w:sz w:val="24"/>
          <w:szCs w:val="24"/>
        </w:rPr>
        <w:t>амблиопией</w:t>
      </w:r>
      <w:proofErr w:type="spellEnd"/>
      <w:r w:rsidRPr="009F53A6">
        <w:rPr>
          <w:sz w:val="24"/>
          <w:szCs w:val="24"/>
        </w:rPr>
        <w:t>;</w:t>
      </w:r>
    </w:p>
    <w:p w:rsidR="00AC13D0" w:rsidRPr="009F53A6" w:rsidRDefault="00AC13D0" w:rsidP="00414BB4">
      <w:pPr>
        <w:pStyle w:val="12"/>
        <w:spacing w:after="341" w:line="276" w:lineRule="auto"/>
        <w:ind w:right="20"/>
        <w:jc w:val="both"/>
        <w:rPr>
          <w:sz w:val="24"/>
          <w:szCs w:val="24"/>
        </w:rPr>
      </w:pPr>
      <w:r w:rsidRPr="009F53A6">
        <w:rPr>
          <w:sz w:val="24"/>
          <w:szCs w:val="24"/>
        </w:rPr>
        <w:t>•</w:t>
      </w:r>
      <w:r w:rsidRPr="009F53A6">
        <w:rPr>
          <w:sz w:val="24"/>
          <w:szCs w:val="24"/>
        </w:rPr>
        <w:tab/>
        <w:t>дети с нарушениями речи (</w:t>
      </w:r>
      <w:proofErr w:type="spellStart"/>
      <w:r w:rsidRPr="009F53A6">
        <w:rPr>
          <w:sz w:val="24"/>
          <w:szCs w:val="24"/>
        </w:rPr>
        <w:t>дислалия</w:t>
      </w:r>
      <w:proofErr w:type="spellEnd"/>
      <w:r w:rsidRPr="009F53A6">
        <w:rPr>
          <w:sz w:val="24"/>
          <w:szCs w:val="24"/>
        </w:rPr>
        <w:t xml:space="preserve">, минимальные </w:t>
      </w:r>
      <w:proofErr w:type="spellStart"/>
      <w:r w:rsidRPr="009F53A6">
        <w:rPr>
          <w:sz w:val="24"/>
          <w:szCs w:val="24"/>
        </w:rPr>
        <w:t>дизартрические</w:t>
      </w:r>
      <w:proofErr w:type="spellEnd"/>
      <w:r w:rsidRPr="009F53A6">
        <w:rPr>
          <w:sz w:val="24"/>
          <w:szCs w:val="24"/>
        </w:rPr>
        <w:t xml:space="preserve"> расстройства, </w:t>
      </w:r>
      <w:proofErr w:type="gramStart"/>
      <w:r w:rsidRPr="009F53A6">
        <w:rPr>
          <w:sz w:val="24"/>
          <w:szCs w:val="24"/>
        </w:rPr>
        <w:t>закрытая</w:t>
      </w:r>
      <w:proofErr w:type="gramEnd"/>
      <w:r w:rsidRPr="009F53A6">
        <w:rPr>
          <w:sz w:val="24"/>
          <w:szCs w:val="24"/>
        </w:rPr>
        <w:t xml:space="preserve"> </w:t>
      </w:r>
      <w:proofErr w:type="spellStart"/>
      <w:r w:rsidRPr="009F53A6">
        <w:rPr>
          <w:sz w:val="24"/>
          <w:szCs w:val="24"/>
        </w:rPr>
        <w:t>ринолалия</w:t>
      </w:r>
      <w:proofErr w:type="spellEnd"/>
      <w:r w:rsidRPr="009F53A6">
        <w:rPr>
          <w:sz w:val="24"/>
          <w:szCs w:val="24"/>
        </w:rPr>
        <w:t xml:space="preserve">, </w:t>
      </w:r>
      <w:proofErr w:type="spellStart"/>
      <w:r w:rsidRPr="009F53A6">
        <w:rPr>
          <w:sz w:val="24"/>
          <w:szCs w:val="24"/>
        </w:rPr>
        <w:t>дисфони</w:t>
      </w:r>
      <w:r w:rsidR="001861B6">
        <w:rPr>
          <w:sz w:val="24"/>
          <w:szCs w:val="24"/>
        </w:rPr>
        <w:t>я</w:t>
      </w:r>
      <w:proofErr w:type="spellEnd"/>
      <w:r w:rsidR="001861B6">
        <w:rPr>
          <w:sz w:val="24"/>
          <w:szCs w:val="24"/>
        </w:rPr>
        <w:t xml:space="preserve">, заикание, </w:t>
      </w:r>
      <w:proofErr w:type="spellStart"/>
      <w:r w:rsidR="001861B6">
        <w:rPr>
          <w:sz w:val="24"/>
          <w:szCs w:val="24"/>
        </w:rPr>
        <w:t>полтерн</w:t>
      </w:r>
      <w:proofErr w:type="spellEnd"/>
      <w:r w:rsidR="001861B6">
        <w:rPr>
          <w:sz w:val="24"/>
          <w:szCs w:val="24"/>
        </w:rPr>
        <w:t xml:space="preserve">, </w:t>
      </w:r>
      <w:proofErr w:type="spellStart"/>
      <w:r w:rsidR="001861B6">
        <w:rPr>
          <w:sz w:val="24"/>
          <w:szCs w:val="24"/>
        </w:rPr>
        <w:t>тахила</w:t>
      </w:r>
      <w:r w:rsidRPr="009F53A6">
        <w:rPr>
          <w:sz w:val="24"/>
          <w:szCs w:val="24"/>
        </w:rPr>
        <w:t>лия</w:t>
      </w:r>
      <w:proofErr w:type="spellEnd"/>
      <w:r w:rsidRPr="009F53A6">
        <w:rPr>
          <w:sz w:val="24"/>
          <w:szCs w:val="24"/>
        </w:rPr>
        <w:t xml:space="preserve">, </w:t>
      </w:r>
      <w:proofErr w:type="spellStart"/>
      <w:r w:rsidRPr="009F53A6">
        <w:rPr>
          <w:sz w:val="24"/>
          <w:szCs w:val="24"/>
        </w:rPr>
        <w:t>брадилалия</w:t>
      </w:r>
      <w:proofErr w:type="spellEnd"/>
      <w:r w:rsidRPr="009F53A6">
        <w:rPr>
          <w:sz w:val="24"/>
          <w:szCs w:val="24"/>
        </w:rPr>
        <w:t>, нарушения лексико-грамматического строя, нарушения фонематического восприятия);</w:t>
      </w:r>
    </w:p>
    <w:p w:rsidR="00AC13D0" w:rsidRPr="009F53A6" w:rsidRDefault="00AC13D0" w:rsidP="00414BB4">
      <w:pPr>
        <w:pStyle w:val="12"/>
        <w:spacing w:after="341" w:line="276" w:lineRule="auto"/>
        <w:ind w:right="20"/>
        <w:jc w:val="both"/>
        <w:rPr>
          <w:sz w:val="24"/>
          <w:szCs w:val="24"/>
        </w:rPr>
      </w:pPr>
      <w:r w:rsidRPr="009F53A6">
        <w:rPr>
          <w:sz w:val="24"/>
          <w:szCs w:val="24"/>
        </w:rPr>
        <w:t>•</w:t>
      </w:r>
      <w:r w:rsidRPr="009F53A6">
        <w:rPr>
          <w:sz w:val="24"/>
          <w:szCs w:val="24"/>
        </w:rPr>
        <w:tab/>
        <w:t>дети с легкой задержкой психиче</w:t>
      </w:r>
      <w:r w:rsidR="001861B6">
        <w:rPr>
          <w:sz w:val="24"/>
          <w:szCs w:val="24"/>
        </w:rPr>
        <w:t>ского развития (конституциональ</w:t>
      </w:r>
      <w:r w:rsidRPr="009F53A6">
        <w:rPr>
          <w:sz w:val="24"/>
          <w:szCs w:val="24"/>
        </w:rPr>
        <w:t>ной, соматогенной, психогенной);</w:t>
      </w:r>
    </w:p>
    <w:p w:rsidR="00AC13D0" w:rsidRPr="009F53A6" w:rsidRDefault="00AC13D0" w:rsidP="00414BB4">
      <w:pPr>
        <w:pStyle w:val="12"/>
        <w:spacing w:after="341" w:line="276" w:lineRule="auto"/>
        <w:ind w:right="20"/>
        <w:jc w:val="both"/>
        <w:rPr>
          <w:sz w:val="24"/>
          <w:szCs w:val="24"/>
        </w:rPr>
      </w:pPr>
      <w:r w:rsidRPr="009F53A6">
        <w:rPr>
          <w:sz w:val="24"/>
          <w:szCs w:val="24"/>
        </w:rPr>
        <w:t>•</w:t>
      </w:r>
      <w:r w:rsidRPr="009F53A6">
        <w:rPr>
          <w:sz w:val="24"/>
          <w:szCs w:val="24"/>
        </w:rPr>
        <w:tab/>
        <w:t>педагогически запущенные дети;</w:t>
      </w:r>
    </w:p>
    <w:p w:rsidR="00AC13D0" w:rsidRPr="009F53A6" w:rsidRDefault="00AC13D0" w:rsidP="00414BB4">
      <w:pPr>
        <w:pStyle w:val="12"/>
        <w:spacing w:after="341" w:line="276" w:lineRule="auto"/>
        <w:ind w:right="20"/>
        <w:jc w:val="both"/>
        <w:rPr>
          <w:sz w:val="24"/>
          <w:szCs w:val="24"/>
        </w:rPr>
      </w:pPr>
      <w:proofErr w:type="gramStart"/>
      <w:r w:rsidRPr="009F53A6">
        <w:rPr>
          <w:sz w:val="24"/>
          <w:szCs w:val="24"/>
        </w:rPr>
        <w:t>•</w:t>
      </w:r>
      <w:r w:rsidRPr="009F53A6">
        <w:rPr>
          <w:sz w:val="24"/>
          <w:szCs w:val="24"/>
        </w:rPr>
        <w:tab/>
        <w:t>дети — носители негативных психических состояний (утомляемость, психическая напряженность, тревожность, фрустрация, нарушения сна, аппетита) соматогенной или церебрал</w:t>
      </w:r>
      <w:r w:rsidR="001861B6">
        <w:rPr>
          <w:sz w:val="24"/>
          <w:szCs w:val="24"/>
        </w:rPr>
        <w:t>ьно-органической природы без на</w:t>
      </w:r>
      <w:r w:rsidRPr="009F53A6">
        <w:rPr>
          <w:sz w:val="24"/>
          <w:szCs w:val="24"/>
        </w:rPr>
        <w:t xml:space="preserve">рушений интеллектуального развития (часто болеющие, </w:t>
      </w:r>
      <w:proofErr w:type="spellStart"/>
      <w:r w:rsidRPr="009F53A6">
        <w:rPr>
          <w:sz w:val="24"/>
          <w:szCs w:val="24"/>
        </w:rPr>
        <w:t>посттравматики</w:t>
      </w:r>
      <w:proofErr w:type="spellEnd"/>
      <w:r w:rsidRPr="009F53A6">
        <w:rPr>
          <w:sz w:val="24"/>
          <w:szCs w:val="24"/>
        </w:rPr>
        <w:t xml:space="preserve">, аллергики, с компенсированной и </w:t>
      </w:r>
      <w:proofErr w:type="spellStart"/>
      <w:r w:rsidRPr="009F53A6">
        <w:rPr>
          <w:sz w:val="24"/>
          <w:szCs w:val="24"/>
        </w:rPr>
        <w:t>субкомпенсированной</w:t>
      </w:r>
      <w:proofErr w:type="spellEnd"/>
      <w:r w:rsidRPr="009F53A6">
        <w:rPr>
          <w:sz w:val="24"/>
          <w:szCs w:val="24"/>
        </w:rPr>
        <w:t xml:space="preserve"> гидроцефалией, с </w:t>
      </w:r>
      <w:proofErr w:type="spellStart"/>
      <w:r w:rsidRPr="009F53A6">
        <w:rPr>
          <w:sz w:val="24"/>
          <w:szCs w:val="24"/>
        </w:rPr>
        <w:t>цереброэндокринными</w:t>
      </w:r>
      <w:proofErr w:type="spellEnd"/>
      <w:r w:rsidRPr="009F53A6">
        <w:rPr>
          <w:sz w:val="24"/>
          <w:szCs w:val="24"/>
        </w:rPr>
        <w:t xml:space="preserve"> состояниями);</w:t>
      </w:r>
      <w:proofErr w:type="gramEnd"/>
    </w:p>
    <w:p w:rsidR="00AC13D0" w:rsidRPr="009F53A6" w:rsidRDefault="00AC13D0" w:rsidP="00414BB4">
      <w:pPr>
        <w:pStyle w:val="12"/>
        <w:spacing w:after="341" w:line="276" w:lineRule="auto"/>
        <w:ind w:right="20"/>
        <w:jc w:val="both"/>
        <w:rPr>
          <w:sz w:val="24"/>
          <w:szCs w:val="24"/>
        </w:rPr>
      </w:pPr>
      <w:r w:rsidRPr="009F53A6">
        <w:rPr>
          <w:sz w:val="24"/>
          <w:szCs w:val="24"/>
        </w:rPr>
        <w:t>•</w:t>
      </w:r>
      <w:r w:rsidRPr="009F53A6">
        <w:rPr>
          <w:sz w:val="24"/>
          <w:szCs w:val="24"/>
        </w:rPr>
        <w:tab/>
        <w:t xml:space="preserve">дети с </w:t>
      </w:r>
      <w:proofErr w:type="spellStart"/>
      <w:r w:rsidRPr="009F53A6">
        <w:rPr>
          <w:sz w:val="24"/>
          <w:szCs w:val="24"/>
        </w:rPr>
        <w:t>психопатоподобными</w:t>
      </w:r>
      <w:proofErr w:type="spellEnd"/>
      <w:r w:rsidRPr="009F53A6">
        <w:rPr>
          <w:sz w:val="24"/>
          <w:szCs w:val="24"/>
        </w:rPr>
        <w:t xml:space="preserve"> ф</w:t>
      </w:r>
      <w:r w:rsidR="001861B6">
        <w:rPr>
          <w:sz w:val="24"/>
          <w:szCs w:val="24"/>
        </w:rPr>
        <w:t>ормами поведения (по типу аффек</w:t>
      </w:r>
      <w:r w:rsidRPr="009F53A6">
        <w:rPr>
          <w:sz w:val="24"/>
          <w:szCs w:val="24"/>
        </w:rPr>
        <w:t xml:space="preserve">тивной возбудимости, </w:t>
      </w:r>
      <w:proofErr w:type="spellStart"/>
      <w:r w:rsidRPr="009F53A6">
        <w:rPr>
          <w:sz w:val="24"/>
          <w:szCs w:val="24"/>
        </w:rPr>
        <w:t>истероидности</w:t>
      </w:r>
      <w:proofErr w:type="spellEnd"/>
      <w:r w:rsidRPr="009F53A6">
        <w:rPr>
          <w:sz w:val="24"/>
          <w:szCs w:val="24"/>
        </w:rPr>
        <w:t>, психастении и др.);</w:t>
      </w:r>
    </w:p>
    <w:p w:rsidR="00AC13D0" w:rsidRPr="009F53A6" w:rsidRDefault="00AC13D0" w:rsidP="00414BB4">
      <w:pPr>
        <w:pStyle w:val="12"/>
        <w:spacing w:after="341" w:line="276" w:lineRule="auto"/>
        <w:ind w:right="20"/>
        <w:jc w:val="both"/>
        <w:rPr>
          <w:sz w:val="24"/>
          <w:szCs w:val="24"/>
        </w:rPr>
      </w:pPr>
      <w:r w:rsidRPr="009F53A6">
        <w:rPr>
          <w:sz w:val="24"/>
          <w:szCs w:val="24"/>
        </w:rPr>
        <w:t>•</w:t>
      </w:r>
      <w:r w:rsidRPr="009F53A6">
        <w:rPr>
          <w:sz w:val="24"/>
          <w:szCs w:val="24"/>
        </w:rPr>
        <w:tab/>
        <w:t>дети с нарушенными формами пов</w:t>
      </w:r>
      <w:r w:rsidR="001861B6">
        <w:rPr>
          <w:sz w:val="24"/>
          <w:szCs w:val="24"/>
        </w:rPr>
        <w:t>едения органического генеза (</w:t>
      </w:r>
      <w:proofErr w:type="spellStart"/>
      <w:r w:rsidR="001861B6">
        <w:rPr>
          <w:sz w:val="24"/>
          <w:szCs w:val="24"/>
        </w:rPr>
        <w:t>ги</w:t>
      </w:r>
      <w:r w:rsidRPr="009F53A6">
        <w:rPr>
          <w:sz w:val="24"/>
          <w:szCs w:val="24"/>
        </w:rPr>
        <w:t>перактивность</w:t>
      </w:r>
      <w:proofErr w:type="spellEnd"/>
      <w:r w:rsidRPr="009F53A6">
        <w:rPr>
          <w:sz w:val="24"/>
          <w:szCs w:val="24"/>
        </w:rPr>
        <w:t>, синдром дефицита внимания);</w:t>
      </w:r>
    </w:p>
    <w:p w:rsidR="00AC13D0" w:rsidRPr="009F53A6" w:rsidRDefault="00AC13D0" w:rsidP="00414BB4">
      <w:pPr>
        <w:pStyle w:val="12"/>
        <w:spacing w:after="341" w:line="276" w:lineRule="auto"/>
        <w:ind w:right="20"/>
        <w:jc w:val="both"/>
        <w:rPr>
          <w:sz w:val="24"/>
          <w:szCs w:val="24"/>
        </w:rPr>
      </w:pPr>
      <w:r w:rsidRPr="009F53A6">
        <w:rPr>
          <w:sz w:val="24"/>
          <w:szCs w:val="24"/>
        </w:rPr>
        <w:t>•</w:t>
      </w:r>
      <w:r w:rsidRPr="009F53A6">
        <w:rPr>
          <w:sz w:val="24"/>
          <w:szCs w:val="24"/>
        </w:rPr>
        <w:tab/>
        <w:t>дети с психогениями (неврозами);</w:t>
      </w:r>
    </w:p>
    <w:p w:rsidR="00AC13D0" w:rsidRPr="009F53A6" w:rsidRDefault="00AC13D0" w:rsidP="00414BB4">
      <w:pPr>
        <w:pStyle w:val="12"/>
        <w:spacing w:after="341" w:line="276" w:lineRule="auto"/>
        <w:ind w:right="20"/>
        <w:jc w:val="both"/>
        <w:rPr>
          <w:sz w:val="24"/>
          <w:szCs w:val="24"/>
        </w:rPr>
      </w:pPr>
      <w:r w:rsidRPr="009F53A6">
        <w:rPr>
          <w:sz w:val="24"/>
          <w:szCs w:val="24"/>
        </w:rPr>
        <w:t>•</w:t>
      </w:r>
      <w:r w:rsidRPr="009F53A6">
        <w:rPr>
          <w:sz w:val="24"/>
          <w:szCs w:val="24"/>
        </w:rPr>
        <w:tab/>
        <w:t>дети с начальным проявлением</w:t>
      </w:r>
      <w:r w:rsidR="001861B6">
        <w:rPr>
          <w:sz w:val="24"/>
          <w:szCs w:val="24"/>
        </w:rPr>
        <w:t xml:space="preserve"> психических заболеваний (шизоф</w:t>
      </w:r>
      <w:r w:rsidRPr="009F53A6">
        <w:rPr>
          <w:sz w:val="24"/>
          <w:szCs w:val="24"/>
        </w:rPr>
        <w:t>рения, ранний детский аутизм, эпилепсия);</w:t>
      </w:r>
    </w:p>
    <w:p w:rsidR="00AC13D0" w:rsidRPr="009F53A6" w:rsidRDefault="00AC13D0" w:rsidP="00414BB4">
      <w:pPr>
        <w:pStyle w:val="12"/>
        <w:spacing w:after="341" w:line="276" w:lineRule="auto"/>
        <w:ind w:right="20"/>
        <w:jc w:val="both"/>
        <w:rPr>
          <w:sz w:val="24"/>
          <w:szCs w:val="24"/>
        </w:rPr>
      </w:pPr>
      <w:r w:rsidRPr="009F53A6">
        <w:rPr>
          <w:sz w:val="24"/>
          <w:szCs w:val="24"/>
        </w:rPr>
        <w:t>•</w:t>
      </w:r>
      <w:r w:rsidRPr="009F53A6">
        <w:rPr>
          <w:sz w:val="24"/>
          <w:szCs w:val="24"/>
        </w:rPr>
        <w:tab/>
        <w:t>дети с легкими проявлениями дв</w:t>
      </w:r>
      <w:r w:rsidR="001861B6">
        <w:rPr>
          <w:sz w:val="24"/>
          <w:szCs w:val="24"/>
        </w:rPr>
        <w:t>игательной патологии церебраль</w:t>
      </w:r>
      <w:r w:rsidRPr="009F53A6">
        <w:rPr>
          <w:sz w:val="24"/>
          <w:szCs w:val="24"/>
        </w:rPr>
        <w:t>но-органической природы;</w:t>
      </w:r>
    </w:p>
    <w:p w:rsidR="00AC13D0" w:rsidRPr="009F53A6" w:rsidRDefault="00AC13D0" w:rsidP="00414BB4">
      <w:pPr>
        <w:pStyle w:val="12"/>
        <w:spacing w:after="341" w:line="276" w:lineRule="auto"/>
        <w:ind w:right="20"/>
        <w:jc w:val="both"/>
        <w:rPr>
          <w:sz w:val="24"/>
          <w:szCs w:val="24"/>
        </w:rPr>
      </w:pPr>
      <w:r w:rsidRPr="009F53A6">
        <w:rPr>
          <w:sz w:val="24"/>
          <w:szCs w:val="24"/>
        </w:rPr>
        <w:t>•</w:t>
      </w:r>
      <w:r w:rsidRPr="009F53A6">
        <w:rPr>
          <w:sz w:val="24"/>
          <w:szCs w:val="24"/>
        </w:rPr>
        <w:tab/>
        <w:t xml:space="preserve">дети, имеющие </w:t>
      </w:r>
      <w:proofErr w:type="spellStart"/>
      <w:r w:rsidRPr="009F53A6">
        <w:rPr>
          <w:sz w:val="24"/>
          <w:szCs w:val="24"/>
        </w:rPr>
        <w:t>асинхронию</w:t>
      </w:r>
      <w:proofErr w:type="spellEnd"/>
      <w:r w:rsidRPr="009F53A6">
        <w:rPr>
          <w:sz w:val="24"/>
          <w:szCs w:val="24"/>
        </w:rPr>
        <w:t xml:space="preserve"> соз</w:t>
      </w:r>
      <w:r w:rsidR="001861B6">
        <w:rPr>
          <w:sz w:val="24"/>
          <w:szCs w:val="24"/>
        </w:rPr>
        <w:t>ревания отдельных структур голо</w:t>
      </w:r>
      <w:r w:rsidRPr="009F53A6">
        <w:rPr>
          <w:sz w:val="24"/>
          <w:szCs w:val="24"/>
        </w:rPr>
        <w:t>вного мозга или нарушения их функцио</w:t>
      </w:r>
      <w:r w:rsidR="001861B6">
        <w:rPr>
          <w:sz w:val="24"/>
          <w:szCs w:val="24"/>
        </w:rPr>
        <w:t>нального или органического гене</w:t>
      </w:r>
      <w:r w:rsidRPr="009F53A6">
        <w:rPr>
          <w:sz w:val="24"/>
          <w:szCs w:val="24"/>
        </w:rPr>
        <w:t>за (в том числе по типу минимальной мозговой дисфункции).</w:t>
      </w:r>
    </w:p>
    <w:p w:rsidR="00AC13D0" w:rsidRPr="009F53A6" w:rsidRDefault="00AC13D0" w:rsidP="00414BB4">
      <w:pPr>
        <w:pStyle w:val="12"/>
        <w:spacing w:after="341" w:line="276" w:lineRule="auto"/>
        <w:ind w:right="20"/>
        <w:jc w:val="both"/>
        <w:rPr>
          <w:sz w:val="24"/>
          <w:szCs w:val="24"/>
        </w:rPr>
      </w:pPr>
      <w:r w:rsidRPr="009F53A6">
        <w:rPr>
          <w:sz w:val="24"/>
          <w:szCs w:val="24"/>
        </w:rPr>
        <w:t xml:space="preserve">В последнее время в дошкольные учреждения поступают дети после </w:t>
      </w:r>
      <w:proofErr w:type="spellStart"/>
      <w:r w:rsidRPr="009F53A6">
        <w:rPr>
          <w:sz w:val="24"/>
          <w:szCs w:val="24"/>
        </w:rPr>
        <w:t>кохлеарной</w:t>
      </w:r>
      <w:proofErr w:type="spellEnd"/>
      <w:r w:rsidRPr="009F53A6">
        <w:rPr>
          <w:sz w:val="24"/>
          <w:szCs w:val="24"/>
        </w:rPr>
        <w:t xml:space="preserve"> имплантации, которым </w:t>
      </w:r>
      <w:r w:rsidR="001861B6">
        <w:rPr>
          <w:sz w:val="24"/>
          <w:szCs w:val="24"/>
        </w:rPr>
        <w:t>также необходима специальная по</w:t>
      </w:r>
      <w:r w:rsidRPr="009F53A6">
        <w:rPr>
          <w:sz w:val="24"/>
          <w:szCs w:val="24"/>
        </w:rPr>
        <w:t>мощь при организации педагогической работы.</w:t>
      </w:r>
    </w:p>
    <w:p w:rsidR="00414BB4" w:rsidRPr="00414BB4" w:rsidRDefault="00AC13D0" w:rsidP="00414BB4">
      <w:pPr>
        <w:pStyle w:val="12"/>
        <w:spacing w:after="341" w:line="276" w:lineRule="auto"/>
        <w:ind w:right="20"/>
        <w:jc w:val="both"/>
        <w:rPr>
          <w:sz w:val="24"/>
          <w:szCs w:val="24"/>
        </w:rPr>
      </w:pPr>
      <w:r w:rsidRPr="009F53A6">
        <w:rPr>
          <w:sz w:val="24"/>
          <w:szCs w:val="24"/>
        </w:rPr>
        <w:t>Категорию детей с минимальными и парциальными нарушениями психического развития целесообразно рас</w:t>
      </w:r>
      <w:r w:rsidR="001861B6">
        <w:rPr>
          <w:sz w:val="24"/>
          <w:szCs w:val="24"/>
        </w:rPr>
        <w:t>сматривать как самостоя</w:t>
      </w:r>
      <w:r w:rsidRPr="009F53A6">
        <w:rPr>
          <w:sz w:val="24"/>
          <w:szCs w:val="24"/>
        </w:rPr>
        <w:t>тельную категорию, занимаю</w:t>
      </w:r>
      <w:r w:rsidR="001861B6">
        <w:rPr>
          <w:sz w:val="24"/>
          <w:szCs w:val="24"/>
        </w:rPr>
        <w:t>щую промежуточное положение меж</w:t>
      </w:r>
      <w:r w:rsidRPr="009F53A6">
        <w:rPr>
          <w:sz w:val="24"/>
          <w:szCs w:val="24"/>
        </w:rPr>
        <w:t>ду «нормальным» и «нарушенным» развитием, и обозначить ее как «группу риска». Качественные своеобразия и глубина нарушений, имеющихся у детей, таковы, что для них не требуетс</w:t>
      </w:r>
      <w:r w:rsidR="001861B6">
        <w:rPr>
          <w:sz w:val="24"/>
          <w:szCs w:val="24"/>
        </w:rPr>
        <w:t>я создавать спе</w:t>
      </w:r>
      <w:r w:rsidRPr="009F53A6">
        <w:rPr>
          <w:sz w:val="24"/>
          <w:szCs w:val="24"/>
        </w:rPr>
        <w:t>циализированные учреждения, однако они нуждаются в организации своевременной коррекционной помощи с целью предотвращения дальнейшего усложнения данных п</w:t>
      </w:r>
      <w:r w:rsidR="001861B6">
        <w:rPr>
          <w:sz w:val="24"/>
          <w:szCs w:val="24"/>
        </w:rPr>
        <w:t>роблем (И. Ю. Левченко, Н.А. Ки</w:t>
      </w:r>
      <w:r w:rsidRPr="009F53A6">
        <w:rPr>
          <w:sz w:val="24"/>
          <w:szCs w:val="24"/>
        </w:rPr>
        <w:t>селева)</w:t>
      </w:r>
      <w:proofErr w:type="gramStart"/>
      <w:r w:rsidRPr="009F53A6">
        <w:rPr>
          <w:sz w:val="24"/>
          <w:szCs w:val="24"/>
        </w:rPr>
        <w:t>.В</w:t>
      </w:r>
      <w:proofErr w:type="gramEnd"/>
      <w:r w:rsidRPr="009F53A6">
        <w:rPr>
          <w:sz w:val="24"/>
          <w:szCs w:val="24"/>
        </w:rPr>
        <w:t xml:space="preserve"> настоящее время ко</w:t>
      </w:r>
      <w:r w:rsidR="00414BB4">
        <w:rPr>
          <w:sz w:val="24"/>
          <w:szCs w:val="24"/>
        </w:rPr>
        <w:t xml:space="preserve">нтингент воспитанников массовых </w:t>
      </w:r>
      <w:r w:rsidRPr="009F53A6">
        <w:rPr>
          <w:sz w:val="24"/>
          <w:szCs w:val="24"/>
        </w:rPr>
        <w:t xml:space="preserve">дошкольных учреждений составляют как дети с нормальным ходом психического развития, так и с различными вариантами психического </w:t>
      </w:r>
      <w:proofErr w:type="spellStart"/>
      <w:r w:rsidRPr="009F53A6">
        <w:rPr>
          <w:sz w:val="24"/>
          <w:szCs w:val="24"/>
        </w:rPr>
        <w:t>дизонтогенеза</w:t>
      </w:r>
      <w:proofErr w:type="spellEnd"/>
      <w:r w:rsidRPr="009F53A6">
        <w:rPr>
          <w:sz w:val="24"/>
          <w:szCs w:val="24"/>
        </w:rPr>
        <w:t>, поэтому необходимо переосмысление сложившейся практики обучения и воспитания и определение наиболее оптимальны</w:t>
      </w:r>
      <w:r w:rsidR="001861B6">
        <w:rPr>
          <w:sz w:val="24"/>
          <w:szCs w:val="24"/>
        </w:rPr>
        <w:t>х путей в осуществле</w:t>
      </w:r>
      <w:r w:rsidRPr="009F53A6">
        <w:rPr>
          <w:sz w:val="24"/>
          <w:szCs w:val="24"/>
        </w:rPr>
        <w:t>нии индивидуально ориентированно</w:t>
      </w:r>
      <w:r w:rsidR="001861B6">
        <w:rPr>
          <w:sz w:val="24"/>
          <w:szCs w:val="24"/>
        </w:rPr>
        <w:t xml:space="preserve">й психолого-педагогической </w:t>
      </w:r>
      <w:r w:rsidR="001861B6">
        <w:rPr>
          <w:sz w:val="24"/>
          <w:szCs w:val="24"/>
        </w:rPr>
        <w:lastRenderedPageBreak/>
        <w:t>помо</w:t>
      </w:r>
      <w:r w:rsidRPr="009F53A6">
        <w:rPr>
          <w:sz w:val="24"/>
          <w:szCs w:val="24"/>
        </w:rPr>
        <w:t>щи детям с ОВЗ с учетом особенностей психофизического развития и индивидуальных возможностей.</w:t>
      </w:r>
      <w:r w:rsidRPr="009F53A6">
        <w:rPr>
          <w:color w:val="000000"/>
          <w:sz w:val="24"/>
          <w:szCs w:val="24"/>
        </w:rPr>
        <w:t xml:space="preserve"> </w:t>
      </w:r>
    </w:p>
    <w:p w:rsidR="00AC13D0" w:rsidRPr="00414BB4" w:rsidRDefault="00AC13D0" w:rsidP="00414BB4">
      <w:pPr>
        <w:keepNext/>
        <w:keepLines/>
        <w:spacing w:after="26" w:line="235" w:lineRule="exact"/>
        <w:ind w:right="3120"/>
        <w:jc w:val="center"/>
        <w:rPr>
          <w:rFonts w:ascii="Times New Roman" w:hAnsi="Times New Roman" w:cs="Times New Roman"/>
          <w:b/>
          <w:sz w:val="24"/>
          <w:szCs w:val="24"/>
          <w:u w:val="single"/>
        </w:rPr>
      </w:pPr>
      <w:r w:rsidRPr="00414BB4">
        <w:rPr>
          <w:rFonts w:ascii="Times New Roman" w:hAnsi="Times New Roman" w:cs="Times New Roman"/>
          <w:b/>
          <w:color w:val="000000"/>
          <w:sz w:val="24"/>
          <w:szCs w:val="24"/>
          <w:u w:val="single"/>
        </w:rPr>
        <w:t>Образовательная область «Физическое развитие»</w:t>
      </w:r>
    </w:p>
    <w:p w:rsidR="00AC13D0" w:rsidRPr="009F53A6" w:rsidRDefault="00AC13D0" w:rsidP="00414BB4">
      <w:pPr>
        <w:widowControl w:val="0"/>
        <w:spacing w:before="0" w:beforeAutospacing="0" w:after="0" w:afterAutospacing="0" w:line="278" w:lineRule="exact"/>
        <w:ind w:right="20" w:firstLine="380"/>
        <w:jc w:val="both"/>
        <w:rPr>
          <w:rFonts w:ascii="Times New Roman" w:eastAsia="Times New Roman" w:hAnsi="Times New Roman" w:cs="Times New Roman"/>
          <w:sz w:val="24"/>
          <w:szCs w:val="24"/>
        </w:rPr>
      </w:pPr>
      <w:r w:rsidRPr="009F53A6">
        <w:rPr>
          <w:rFonts w:ascii="Times New Roman" w:eastAsia="MS Reference Sans Serif" w:hAnsi="Times New Roman" w:cs="Times New Roman"/>
          <w:color w:val="000000"/>
          <w:sz w:val="24"/>
          <w:szCs w:val="24"/>
          <w:shd w:val="clear" w:color="auto" w:fill="FFFFFF"/>
        </w:rPr>
        <w:t>Основная цель —</w:t>
      </w:r>
      <w:r w:rsidR="001861B6">
        <w:rPr>
          <w:rFonts w:ascii="Times New Roman" w:eastAsia="MS Reference Sans Serif" w:hAnsi="Times New Roman" w:cs="Times New Roman"/>
          <w:color w:val="000000"/>
          <w:sz w:val="24"/>
          <w:szCs w:val="24"/>
          <w:shd w:val="clear" w:color="auto" w:fill="FFFFFF"/>
        </w:rPr>
        <w:t xml:space="preserve"> </w:t>
      </w:r>
      <w:r w:rsidRPr="009F53A6">
        <w:rPr>
          <w:rFonts w:ascii="Times New Roman" w:eastAsia="MS Reference Sans Serif" w:hAnsi="Times New Roman" w:cs="Times New Roman"/>
          <w:color w:val="000000"/>
          <w:sz w:val="24"/>
          <w:szCs w:val="24"/>
          <w:shd w:val="clear" w:color="auto" w:fill="FFFFFF"/>
        </w:rPr>
        <w:t>совершенствование функций формирующегося ор</w:t>
      </w:r>
      <w:r w:rsidRPr="009F53A6">
        <w:rPr>
          <w:rFonts w:ascii="Times New Roman" w:eastAsia="MS Reference Sans Serif" w:hAnsi="Times New Roman" w:cs="Times New Roman"/>
          <w:color w:val="000000"/>
          <w:sz w:val="24"/>
          <w:szCs w:val="24"/>
          <w:shd w:val="clear" w:color="auto" w:fill="FFFFFF"/>
        </w:rPr>
        <w:softHyphen/>
        <w:t>ганизма, развитие двигательных навыков, тонкой ручной моторики, зрительно-пространственной координации. Физическое развитие ле</w:t>
      </w:r>
      <w:r w:rsidRPr="009F53A6">
        <w:rPr>
          <w:rFonts w:ascii="Times New Roman" w:eastAsia="MS Reference Sans Serif" w:hAnsi="Times New Roman" w:cs="Times New Roman"/>
          <w:color w:val="000000"/>
          <w:sz w:val="24"/>
          <w:szCs w:val="24"/>
          <w:shd w:val="clear" w:color="auto" w:fill="FFFFFF"/>
        </w:rPr>
        <w:softHyphen/>
        <w:t>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w:t>
      </w:r>
      <w:r w:rsidRPr="009F53A6">
        <w:rPr>
          <w:rFonts w:ascii="Times New Roman" w:eastAsia="MS Reference Sans Serif" w:hAnsi="Times New Roman" w:cs="Times New Roman"/>
          <w:color w:val="000000"/>
          <w:sz w:val="24"/>
          <w:szCs w:val="24"/>
          <w:shd w:val="clear" w:color="auto" w:fill="FFFFFF"/>
        </w:rPr>
        <w:softHyphen/>
        <w:t>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rsidR="00AC13D0" w:rsidRPr="009F53A6" w:rsidRDefault="00AC13D0" w:rsidP="00414BB4">
      <w:pPr>
        <w:widowControl w:val="0"/>
        <w:spacing w:before="0" w:beforeAutospacing="0" w:after="0" w:afterAutospacing="0" w:line="278" w:lineRule="exact"/>
        <w:ind w:right="20" w:firstLine="380"/>
        <w:jc w:val="both"/>
        <w:rPr>
          <w:rFonts w:ascii="Times New Roman" w:eastAsia="Times New Roman" w:hAnsi="Times New Roman" w:cs="Times New Roman"/>
          <w:sz w:val="24"/>
          <w:szCs w:val="24"/>
        </w:rPr>
      </w:pPr>
      <w:r w:rsidRPr="009F53A6">
        <w:rPr>
          <w:rFonts w:ascii="Times New Roman" w:eastAsia="MS Reference Sans Serif" w:hAnsi="Times New Roman" w:cs="Times New Roman"/>
          <w:color w:val="000000"/>
          <w:sz w:val="24"/>
          <w:szCs w:val="24"/>
          <w:shd w:val="clear" w:color="auto" w:fill="FFFFFF"/>
        </w:rPr>
        <w:t>Работа по физическому воспитанию строится таким образом, чтобы решались и общие, и коррекционные задачи. Основная задача —</w:t>
      </w:r>
      <w:r w:rsidR="001861B6">
        <w:rPr>
          <w:rFonts w:ascii="Times New Roman" w:eastAsia="MS Reference Sans Serif" w:hAnsi="Times New Roman" w:cs="Times New Roman"/>
          <w:color w:val="000000"/>
          <w:sz w:val="24"/>
          <w:szCs w:val="24"/>
          <w:shd w:val="clear" w:color="auto" w:fill="FFFFFF"/>
        </w:rPr>
        <w:t xml:space="preserve"> </w:t>
      </w:r>
      <w:r w:rsidRPr="009F53A6">
        <w:rPr>
          <w:rFonts w:ascii="Times New Roman" w:eastAsia="MS Reference Sans Serif" w:hAnsi="Times New Roman" w:cs="Times New Roman"/>
          <w:color w:val="000000"/>
          <w:sz w:val="24"/>
          <w:szCs w:val="24"/>
          <w:shd w:val="clear" w:color="auto" w:fill="FFFFFF"/>
        </w:rPr>
        <w:t>сти</w:t>
      </w:r>
      <w:r w:rsidRPr="009F53A6">
        <w:rPr>
          <w:rFonts w:ascii="Times New Roman" w:eastAsia="MS Reference Sans Serif" w:hAnsi="Times New Roman" w:cs="Times New Roman"/>
          <w:color w:val="000000"/>
          <w:sz w:val="24"/>
          <w:szCs w:val="24"/>
          <w:shd w:val="clear" w:color="auto" w:fill="FFFFFF"/>
        </w:rPr>
        <w:softHyphen/>
        <w:t>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w:t>
      </w:r>
      <w:r w:rsidRPr="009F53A6">
        <w:rPr>
          <w:rFonts w:ascii="Times New Roman" w:eastAsia="MS Reference Sans Serif" w:hAnsi="Times New Roman" w:cs="Times New Roman"/>
          <w:color w:val="000000"/>
          <w:sz w:val="24"/>
          <w:szCs w:val="24"/>
          <w:shd w:val="clear" w:color="auto" w:fill="FFFFFF"/>
        </w:rPr>
        <w:softHyphen/>
        <w:t xml:space="preserve">низма. На занятиях по физической культуре, наряду с </w:t>
      </w:r>
      <w:proofErr w:type="gramStart"/>
      <w:r w:rsidRPr="009F53A6">
        <w:rPr>
          <w:rFonts w:ascii="Times New Roman" w:eastAsia="MS Reference Sans Serif" w:hAnsi="Times New Roman" w:cs="Times New Roman"/>
          <w:color w:val="000000"/>
          <w:sz w:val="24"/>
          <w:szCs w:val="24"/>
          <w:shd w:val="clear" w:color="auto" w:fill="FFFFFF"/>
        </w:rPr>
        <w:t>образовательными</w:t>
      </w:r>
      <w:proofErr w:type="gramEnd"/>
      <w:r w:rsidRPr="009F53A6">
        <w:rPr>
          <w:rFonts w:ascii="Times New Roman" w:eastAsia="MS Reference Sans Serif" w:hAnsi="Times New Roman" w:cs="Times New Roman"/>
          <w:color w:val="000000"/>
          <w:sz w:val="24"/>
          <w:szCs w:val="24"/>
          <w:shd w:val="clear" w:color="auto" w:fill="FFFFFF"/>
        </w:rPr>
        <w:t xml:space="preserve"> и оздоровительными, решаются специальные коррекционные задачи:</w:t>
      </w:r>
    </w:p>
    <w:p w:rsidR="00AC13D0" w:rsidRPr="009F53A6" w:rsidRDefault="00AC13D0" w:rsidP="00414BB4">
      <w:pPr>
        <w:widowControl w:val="0"/>
        <w:numPr>
          <w:ilvl w:val="0"/>
          <w:numId w:val="25"/>
        </w:numPr>
        <w:tabs>
          <w:tab w:val="left" w:pos="514"/>
        </w:tabs>
        <w:spacing w:before="0" w:beforeAutospacing="0" w:after="0" w:afterAutospacing="0" w:line="278" w:lineRule="exact"/>
        <w:ind w:right="20" w:firstLine="380"/>
        <w:jc w:val="both"/>
        <w:rPr>
          <w:rFonts w:ascii="Times New Roman" w:eastAsia="Times New Roman" w:hAnsi="Times New Roman" w:cs="Times New Roman"/>
          <w:sz w:val="24"/>
          <w:szCs w:val="24"/>
        </w:rPr>
      </w:pPr>
      <w:r w:rsidRPr="009F53A6">
        <w:rPr>
          <w:rFonts w:ascii="Times New Roman" w:eastAsia="MS Reference Sans Serif" w:hAnsi="Times New Roman" w:cs="Times New Roman"/>
          <w:color w:val="000000"/>
          <w:sz w:val="24"/>
          <w:szCs w:val="24"/>
          <w:shd w:val="clear" w:color="auto" w:fill="FFFFFF"/>
        </w:rPr>
        <w:t>формирование в процессе физического воспитания пространствен</w:t>
      </w:r>
      <w:r w:rsidRPr="009F53A6">
        <w:rPr>
          <w:rFonts w:ascii="Times New Roman" w:eastAsia="MS Reference Sans Serif" w:hAnsi="Times New Roman" w:cs="Times New Roman"/>
          <w:color w:val="000000"/>
          <w:sz w:val="24"/>
          <w:szCs w:val="24"/>
          <w:shd w:val="clear" w:color="auto" w:fill="FFFFFF"/>
        </w:rPr>
        <w:softHyphen/>
        <w:t>ных и временных представлений;</w:t>
      </w:r>
    </w:p>
    <w:p w:rsidR="00AC13D0" w:rsidRPr="009F53A6" w:rsidRDefault="00AC13D0" w:rsidP="00414BB4">
      <w:pPr>
        <w:widowControl w:val="0"/>
        <w:numPr>
          <w:ilvl w:val="0"/>
          <w:numId w:val="25"/>
        </w:numPr>
        <w:tabs>
          <w:tab w:val="left" w:pos="514"/>
        </w:tabs>
        <w:spacing w:before="0" w:beforeAutospacing="0" w:after="0" w:afterAutospacing="0" w:line="278" w:lineRule="exact"/>
        <w:ind w:right="20" w:firstLine="380"/>
        <w:jc w:val="both"/>
        <w:rPr>
          <w:rFonts w:ascii="Times New Roman" w:eastAsia="Times New Roman" w:hAnsi="Times New Roman" w:cs="Times New Roman"/>
          <w:sz w:val="24"/>
          <w:szCs w:val="24"/>
        </w:rPr>
      </w:pPr>
      <w:r w:rsidRPr="009F53A6">
        <w:rPr>
          <w:rFonts w:ascii="Times New Roman" w:eastAsia="MS Reference Sans Serif" w:hAnsi="Times New Roman" w:cs="Times New Roman"/>
          <w:color w:val="000000"/>
          <w:sz w:val="24"/>
          <w:szCs w:val="24"/>
          <w:shd w:val="clear" w:color="auto" w:fill="FFFFFF"/>
        </w:rPr>
        <w:t>изучение в процессе предметной деятельности различных свойств материалов, а также назначения предметов;</w:t>
      </w:r>
    </w:p>
    <w:p w:rsidR="00AC13D0" w:rsidRPr="009F53A6" w:rsidRDefault="00AC13D0" w:rsidP="00414BB4">
      <w:pPr>
        <w:widowControl w:val="0"/>
        <w:numPr>
          <w:ilvl w:val="0"/>
          <w:numId w:val="25"/>
        </w:numPr>
        <w:tabs>
          <w:tab w:val="left" w:pos="519"/>
        </w:tabs>
        <w:spacing w:before="0" w:beforeAutospacing="0" w:after="0" w:afterAutospacing="0" w:line="278" w:lineRule="exact"/>
        <w:ind w:firstLine="380"/>
        <w:jc w:val="both"/>
        <w:rPr>
          <w:rFonts w:ascii="Times New Roman" w:eastAsia="Times New Roman" w:hAnsi="Times New Roman" w:cs="Times New Roman"/>
          <w:sz w:val="24"/>
          <w:szCs w:val="24"/>
        </w:rPr>
      </w:pPr>
      <w:r w:rsidRPr="009F53A6">
        <w:rPr>
          <w:rFonts w:ascii="Times New Roman" w:eastAsia="MS Reference Sans Serif" w:hAnsi="Times New Roman" w:cs="Times New Roman"/>
          <w:color w:val="000000"/>
          <w:sz w:val="24"/>
          <w:szCs w:val="24"/>
          <w:shd w:val="clear" w:color="auto" w:fill="FFFFFF"/>
        </w:rPr>
        <w:t>развитие речи посредством движения;</w:t>
      </w:r>
    </w:p>
    <w:p w:rsidR="00AC13D0" w:rsidRPr="009F53A6" w:rsidRDefault="00AC13D0" w:rsidP="00414BB4">
      <w:pPr>
        <w:widowControl w:val="0"/>
        <w:numPr>
          <w:ilvl w:val="0"/>
          <w:numId w:val="25"/>
        </w:numPr>
        <w:tabs>
          <w:tab w:val="left" w:pos="514"/>
        </w:tabs>
        <w:spacing w:before="0" w:beforeAutospacing="0" w:after="0" w:afterAutospacing="0" w:line="278" w:lineRule="exact"/>
        <w:ind w:right="20" w:firstLine="380"/>
        <w:jc w:val="both"/>
        <w:rPr>
          <w:rFonts w:ascii="Times New Roman" w:eastAsia="Times New Roman" w:hAnsi="Times New Roman" w:cs="Times New Roman"/>
          <w:sz w:val="24"/>
          <w:szCs w:val="24"/>
        </w:rPr>
      </w:pPr>
      <w:r w:rsidRPr="009F53A6">
        <w:rPr>
          <w:rFonts w:ascii="Times New Roman" w:eastAsia="MS Reference Sans Serif" w:hAnsi="Times New Roman" w:cs="Times New Roman"/>
          <w:color w:val="000000"/>
          <w:sz w:val="24"/>
          <w:szCs w:val="24"/>
          <w:shd w:val="clear" w:color="auto" w:fill="FFFFFF"/>
        </w:rPr>
        <w:t>формирование в процессе двигательной деятельности различных видов познавательной деятельности;</w:t>
      </w:r>
    </w:p>
    <w:p w:rsidR="00AC13D0" w:rsidRPr="009F53A6" w:rsidRDefault="00AC13D0" w:rsidP="00414BB4">
      <w:pPr>
        <w:widowControl w:val="0"/>
        <w:numPr>
          <w:ilvl w:val="0"/>
          <w:numId w:val="25"/>
        </w:numPr>
        <w:tabs>
          <w:tab w:val="left" w:pos="509"/>
        </w:tabs>
        <w:spacing w:before="0" w:beforeAutospacing="0" w:after="0" w:afterAutospacing="0" w:line="278" w:lineRule="exact"/>
        <w:ind w:right="20" w:firstLine="380"/>
        <w:jc w:val="both"/>
        <w:rPr>
          <w:rFonts w:ascii="Times New Roman" w:eastAsia="Times New Roman" w:hAnsi="Times New Roman" w:cs="Times New Roman"/>
          <w:sz w:val="24"/>
          <w:szCs w:val="24"/>
        </w:rPr>
      </w:pPr>
      <w:r w:rsidRPr="009F53A6">
        <w:rPr>
          <w:rFonts w:ascii="Times New Roman" w:eastAsia="MS Reference Sans Serif" w:hAnsi="Times New Roman" w:cs="Times New Roman"/>
          <w:color w:val="000000"/>
          <w:sz w:val="24"/>
          <w:szCs w:val="24"/>
          <w:shd w:val="clear" w:color="auto" w:fill="FFFFFF"/>
        </w:rPr>
        <w:t>управление эмоциональной сферой</w:t>
      </w:r>
      <w:r w:rsidR="001861B6">
        <w:rPr>
          <w:rFonts w:ascii="Times New Roman" w:eastAsia="MS Reference Sans Serif" w:hAnsi="Times New Roman" w:cs="Times New Roman"/>
          <w:color w:val="000000"/>
          <w:sz w:val="24"/>
          <w:szCs w:val="24"/>
          <w:shd w:val="clear" w:color="auto" w:fill="FFFFFF"/>
        </w:rPr>
        <w:t xml:space="preserve"> ребенка, развитие морально - во</w:t>
      </w:r>
      <w:r w:rsidRPr="009F53A6">
        <w:rPr>
          <w:rFonts w:ascii="Times New Roman" w:eastAsia="MS Reference Sans Serif" w:hAnsi="Times New Roman" w:cs="Times New Roman"/>
          <w:color w:val="000000"/>
          <w:sz w:val="24"/>
          <w:szCs w:val="24"/>
          <w:shd w:val="clear" w:color="auto" w:fill="FFFFFF"/>
        </w:rPr>
        <w:t>левых качеств личности, формирующихся в процессе специальных двига</w:t>
      </w:r>
      <w:r w:rsidRPr="009F53A6">
        <w:rPr>
          <w:rFonts w:ascii="Times New Roman" w:eastAsia="MS Reference Sans Serif" w:hAnsi="Times New Roman" w:cs="Times New Roman"/>
          <w:color w:val="000000"/>
          <w:sz w:val="24"/>
          <w:szCs w:val="24"/>
          <w:shd w:val="clear" w:color="auto" w:fill="FFFFFF"/>
        </w:rPr>
        <w:softHyphen/>
        <w:t>тельных занятий, игр, эстафет.</w:t>
      </w:r>
    </w:p>
    <w:p w:rsidR="00AC13D0" w:rsidRPr="009F53A6" w:rsidRDefault="00AC13D0" w:rsidP="00414BB4">
      <w:pPr>
        <w:widowControl w:val="0"/>
        <w:spacing w:before="0" w:beforeAutospacing="0" w:after="0" w:afterAutospacing="0" w:line="278" w:lineRule="exact"/>
        <w:ind w:right="20" w:firstLine="380"/>
        <w:jc w:val="both"/>
        <w:rPr>
          <w:rFonts w:ascii="Times New Roman" w:eastAsia="Times New Roman" w:hAnsi="Times New Roman" w:cs="Times New Roman"/>
          <w:sz w:val="24"/>
          <w:szCs w:val="24"/>
        </w:rPr>
      </w:pPr>
      <w:proofErr w:type="gramStart"/>
      <w:r w:rsidRPr="009F53A6">
        <w:rPr>
          <w:rFonts w:ascii="Times New Roman" w:eastAsia="MS Reference Sans Serif" w:hAnsi="Times New Roman" w:cs="Times New Roman"/>
          <w:color w:val="000000"/>
          <w:sz w:val="24"/>
          <w:szCs w:val="24"/>
          <w:shd w:val="clear" w:color="auto" w:fill="FFFFFF"/>
        </w:rPr>
        <w:t>В работу включаются физические упражнения: построение в шеренгу (вдоль линии), в колонну друг за другом, в круг; ходьба; бег, прыжки; лаза</w:t>
      </w:r>
      <w:r w:rsidRPr="009F53A6">
        <w:rPr>
          <w:rFonts w:ascii="Times New Roman" w:eastAsia="MS Reference Sans Serif" w:hAnsi="Times New Roman" w:cs="Times New Roman"/>
          <w:color w:val="000000"/>
          <w:sz w:val="24"/>
          <w:szCs w:val="24"/>
          <w:shd w:val="clear" w:color="auto" w:fill="FFFFFF"/>
        </w:rPr>
        <w:softHyphen/>
        <w:t>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w:t>
      </w:r>
      <w:proofErr w:type="gramEnd"/>
      <w:r w:rsidRPr="009F53A6">
        <w:rPr>
          <w:rFonts w:ascii="Times New Roman" w:eastAsia="MS Reference Sans Serif" w:hAnsi="Times New Roman" w:cs="Times New Roman"/>
          <w:color w:val="000000"/>
          <w:sz w:val="24"/>
          <w:szCs w:val="24"/>
          <w:shd w:val="clear" w:color="auto" w:fill="FFFFFF"/>
        </w:rPr>
        <w:t xml:space="preserve">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AC13D0" w:rsidRPr="009F53A6" w:rsidRDefault="00AC13D0" w:rsidP="00414BB4">
      <w:pPr>
        <w:widowControl w:val="0"/>
        <w:spacing w:before="0" w:beforeAutospacing="0" w:after="0" w:afterAutospacing="0" w:line="278" w:lineRule="exact"/>
        <w:ind w:right="20" w:firstLine="380"/>
        <w:jc w:val="both"/>
        <w:rPr>
          <w:rFonts w:ascii="Times New Roman" w:eastAsia="Times New Roman" w:hAnsi="Times New Roman" w:cs="Times New Roman"/>
          <w:sz w:val="24"/>
          <w:szCs w:val="24"/>
        </w:rPr>
      </w:pPr>
      <w:proofErr w:type="gramStart"/>
      <w:r w:rsidRPr="009F53A6">
        <w:rPr>
          <w:rFonts w:ascii="Times New Roman" w:eastAsia="MS Reference Sans Serif" w:hAnsi="Times New Roman" w:cs="Times New Roman"/>
          <w:color w:val="000000"/>
          <w:sz w:val="24"/>
          <w:szCs w:val="24"/>
          <w:shd w:val="clear" w:color="auto" w:fill="FFFFFF"/>
        </w:rPr>
        <w:t>В настоящее время в систему занятий по физическому развитию для детей с ОВЗ включается адаптивная физическая культура (АФК) —</w:t>
      </w:r>
      <w:r w:rsidR="001861B6">
        <w:rPr>
          <w:rFonts w:ascii="Times New Roman" w:eastAsia="MS Reference Sans Serif" w:hAnsi="Times New Roman" w:cs="Times New Roman"/>
          <w:color w:val="000000"/>
          <w:sz w:val="24"/>
          <w:szCs w:val="24"/>
          <w:shd w:val="clear" w:color="auto" w:fill="FFFFFF"/>
        </w:rPr>
        <w:t xml:space="preserve"> </w:t>
      </w:r>
      <w:r w:rsidRPr="009F53A6">
        <w:rPr>
          <w:rFonts w:ascii="Times New Roman" w:eastAsia="MS Reference Sans Serif" w:hAnsi="Times New Roman" w:cs="Times New Roman"/>
          <w:color w:val="000000"/>
          <w:sz w:val="24"/>
          <w:szCs w:val="24"/>
          <w:shd w:val="clear" w:color="auto" w:fill="FFFFFF"/>
        </w:rPr>
        <w:t>ком</w:t>
      </w:r>
      <w:r w:rsidRPr="009F53A6">
        <w:rPr>
          <w:rFonts w:ascii="Times New Roman" w:eastAsia="MS Reference Sans Serif" w:hAnsi="Times New Roman" w:cs="Times New Roman"/>
          <w:color w:val="000000"/>
          <w:sz w:val="24"/>
          <w:szCs w:val="24"/>
          <w:shd w:val="clear" w:color="auto" w:fill="FFFFFF"/>
        </w:rPr>
        <w:softHyphen/>
        <w:t>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w:t>
      </w:r>
      <w:r w:rsidRPr="009F53A6">
        <w:rPr>
          <w:rFonts w:ascii="Times New Roman" w:eastAsia="MS Reference Sans Serif" w:hAnsi="Times New Roman" w:cs="Times New Roman"/>
          <w:color w:val="000000"/>
          <w:sz w:val="24"/>
          <w:szCs w:val="24"/>
          <w:shd w:val="clear" w:color="auto" w:fill="FFFFFF"/>
        </w:rPr>
        <w:softHyphen/>
        <w:t>ров, препятствующих ощущению полноценной жизни, а также сознанию необходимости своего личного вклада в социальное развитие общества.</w:t>
      </w:r>
      <w:proofErr w:type="gramEnd"/>
      <w:r w:rsidRPr="009F53A6">
        <w:rPr>
          <w:rFonts w:ascii="Times New Roman" w:eastAsia="MS Reference Sans Serif" w:hAnsi="Times New Roman" w:cs="Times New Roman"/>
          <w:color w:val="000000"/>
          <w:sz w:val="24"/>
          <w:szCs w:val="24"/>
          <w:shd w:val="clear" w:color="auto" w:fill="FFFFFF"/>
        </w:rPr>
        <w:t xml:space="preserve"> Адаптивная физкультура обеспечивает лечебный, общеукрепляющий, реабилитационный, профилактический и другие эффекты. Основные за</w:t>
      </w:r>
      <w:r w:rsidRPr="009F53A6">
        <w:rPr>
          <w:rFonts w:ascii="Times New Roman" w:eastAsia="MS Reference Sans Serif" w:hAnsi="Times New Roman" w:cs="Times New Roman"/>
          <w:color w:val="000000"/>
          <w:sz w:val="24"/>
          <w:szCs w:val="24"/>
          <w:shd w:val="clear" w:color="auto" w:fill="FFFFFF"/>
        </w:rPr>
        <w:softHyphen/>
        <w:t>дачи, которые стоят перед адаптивной физической культурой:</w:t>
      </w:r>
    </w:p>
    <w:p w:rsidR="00AC13D0" w:rsidRPr="009F53A6" w:rsidRDefault="00AC13D0" w:rsidP="00414BB4">
      <w:pPr>
        <w:widowControl w:val="0"/>
        <w:numPr>
          <w:ilvl w:val="0"/>
          <w:numId w:val="25"/>
        </w:numPr>
        <w:tabs>
          <w:tab w:val="left" w:pos="509"/>
        </w:tabs>
        <w:spacing w:before="0" w:beforeAutospacing="0" w:after="0" w:afterAutospacing="0" w:line="278" w:lineRule="exact"/>
        <w:ind w:right="20" w:firstLine="380"/>
        <w:jc w:val="both"/>
        <w:rPr>
          <w:rFonts w:ascii="Times New Roman" w:eastAsia="Times New Roman" w:hAnsi="Times New Roman" w:cs="Times New Roman"/>
          <w:sz w:val="24"/>
          <w:szCs w:val="24"/>
        </w:rPr>
      </w:pPr>
      <w:r w:rsidRPr="009F53A6">
        <w:rPr>
          <w:rFonts w:ascii="Times New Roman" w:eastAsia="MS Reference Sans Serif" w:hAnsi="Times New Roman" w:cs="Times New Roman"/>
          <w:color w:val="000000"/>
          <w:sz w:val="24"/>
          <w:szCs w:val="24"/>
          <w:shd w:val="clear" w:color="auto" w:fill="FFFFFF"/>
        </w:rPr>
        <w:t>формировать у ребенка осознанное отношение к своим силам в срав</w:t>
      </w:r>
      <w:r w:rsidRPr="009F53A6">
        <w:rPr>
          <w:rFonts w:ascii="Times New Roman" w:eastAsia="MS Reference Sans Serif" w:hAnsi="Times New Roman" w:cs="Times New Roman"/>
          <w:color w:val="000000"/>
          <w:sz w:val="24"/>
          <w:szCs w:val="24"/>
          <w:shd w:val="clear" w:color="auto" w:fill="FFFFFF"/>
        </w:rPr>
        <w:softHyphen/>
        <w:t>нении с силами здоровых сверстников;</w:t>
      </w:r>
    </w:p>
    <w:p w:rsidR="00AC13D0" w:rsidRPr="009F53A6" w:rsidRDefault="00AC13D0" w:rsidP="00414BB4">
      <w:pPr>
        <w:widowControl w:val="0"/>
        <w:numPr>
          <w:ilvl w:val="0"/>
          <w:numId w:val="25"/>
        </w:numPr>
        <w:tabs>
          <w:tab w:val="left" w:pos="509"/>
        </w:tabs>
        <w:spacing w:before="0" w:beforeAutospacing="0" w:after="0" w:afterAutospacing="0" w:line="278" w:lineRule="exact"/>
        <w:ind w:right="20" w:firstLine="380"/>
        <w:jc w:val="both"/>
        <w:rPr>
          <w:rFonts w:ascii="Times New Roman" w:eastAsia="Times New Roman" w:hAnsi="Times New Roman" w:cs="Times New Roman"/>
          <w:sz w:val="24"/>
          <w:szCs w:val="24"/>
        </w:rPr>
      </w:pPr>
      <w:r w:rsidRPr="009F53A6">
        <w:rPr>
          <w:rFonts w:ascii="Times New Roman" w:eastAsia="MS Reference Sans Serif" w:hAnsi="Times New Roman" w:cs="Times New Roman"/>
          <w:color w:val="000000"/>
          <w:sz w:val="24"/>
          <w:szCs w:val="24"/>
          <w:shd w:val="clear" w:color="auto" w:fill="FFFFFF"/>
        </w:rPr>
        <w:t>развивать способность к преодолению не только физических, но и психологических барьеров, препятствующих полноценной жизни;</w:t>
      </w:r>
    </w:p>
    <w:p w:rsidR="00AC13D0" w:rsidRPr="009F53A6" w:rsidRDefault="00AC13D0" w:rsidP="00414BB4">
      <w:pPr>
        <w:widowControl w:val="0"/>
        <w:numPr>
          <w:ilvl w:val="0"/>
          <w:numId w:val="25"/>
        </w:numPr>
        <w:tabs>
          <w:tab w:val="left" w:pos="509"/>
        </w:tabs>
        <w:spacing w:before="0" w:beforeAutospacing="0" w:after="0" w:afterAutospacing="0" w:line="278" w:lineRule="exact"/>
        <w:ind w:right="20" w:firstLine="380"/>
        <w:jc w:val="both"/>
        <w:rPr>
          <w:rFonts w:ascii="Times New Roman" w:eastAsia="Times New Roman" w:hAnsi="Times New Roman" w:cs="Times New Roman"/>
          <w:sz w:val="24"/>
          <w:szCs w:val="24"/>
        </w:rPr>
      </w:pPr>
      <w:r w:rsidRPr="009F53A6">
        <w:rPr>
          <w:rFonts w:ascii="Times New Roman" w:eastAsia="MS Reference Sans Serif" w:hAnsi="Times New Roman" w:cs="Times New Roman"/>
          <w:color w:val="000000"/>
          <w:sz w:val="24"/>
          <w:szCs w:val="24"/>
          <w:shd w:val="clear" w:color="auto" w:fill="FFFFFF"/>
        </w:rPr>
        <w:t>формировать компенсаторные навыки, умение использовать функ</w:t>
      </w:r>
      <w:r w:rsidRPr="009F53A6">
        <w:rPr>
          <w:rFonts w:ascii="Times New Roman" w:eastAsia="MS Reference Sans Serif" w:hAnsi="Times New Roman" w:cs="Times New Roman"/>
          <w:color w:val="000000"/>
          <w:sz w:val="24"/>
          <w:szCs w:val="24"/>
          <w:shd w:val="clear" w:color="auto" w:fill="FFFFFF"/>
        </w:rPr>
        <w:softHyphen/>
        <w:t>ции разных систем и органов вместо отсутствующих или нарушенных;</w:t>
      </w:r>
    </w:p>
    <w:p w:rsidR="00AC13D0" w:rsidRPr="009F53A6" w:rsidRDefault="00AC13D0" w:rsidP="00414BB4">
      <w:pPr>
        <w:widowControl w:val="0"/>
        <w:numPr>
          <w:ilvl w:val="0"/>
          <w:numId w:val="25"/>
        </w:numPr>
        <w:tabs>
          <w:tab w:val="left" w:pos="514"/>
        </w:tabs>
        <w:spacing w:before="0" w:beforeAutospacing="0" w:after="0" w:afterAutospacing="0" w:line="278" w:lineRule="exact"/>
        <w:ind w:right="20" w:firstLine="380"/>
        <w:jc w:val="both"/>
        <w:rPr>
          <w:rFonts w:ascii="Times New Roman" w:eastAsia="Times New Roman" w:hAnsi="Times New Roman" w:cs="Times New Roman"/>
          <w:sz w:val="24"/>
          <w:szCs w:val="24"/>
        </w:rPr>
      </w:pPr>
      <w:r w:rsidRPr="009F53A6">
        <w:rPr>
          <w:rFonts w:ascii="Times New Roman" w:eastAsia="MS Reference Sans Serif" w:hAnsi="Times New Roman" w:cs="Times New Roman"/>
          <w:color w:val="000000"/>
          <w:sz w:val="24"/>
          <w:szCs w:val="24"/>
          <w:shd w:val="clear" w:color="auto" w:fill="FFFFFF"/>
        </w:rPr>
        <w:t>развивать способность к преодолению физических нагрузок, необхо</w:t>
      </w:r>
      <w:r w:rsidRPr="009F53A6">
        <w:rPr>
          <w:rFonts w:ascii="Times New Roman" w:eastAsia="MS Reference Sans Serif" w:hAnsi="Times New Roman" w:cs="Times New Roman"/>
          <w:color w:val="000000"/>
          <w:sz w:val="24"/>
          <w:szCs w:val="24"/>
          <w:shd w:val="clear" w:color="auto" w:fill="FFFFFF"/>
        </w:rPr>
        <w:softHyphen/>
        <w:t>димых для полноценного функционирования в обществе;</w:t>
      </w:r>
    </w:p>
    <w:p w:rsidR="00AC13D0" w:rsidRPr="009F53A6" w:rsidRDefault="00AC13D0" w:rsidP="00414BB4">
      <w:pPr>
        <w:widowControl w:val="0"/>
        <w:numPr>
          <w:ilvl w:val="0"/>
          <w:numId w:val="25"/>
        </w:numPr>
        <w:tabs>
          <w:tab w:val="left" w:pos="509"/>
        </w:tabs>
        <w:spacing w:before="0" w:beforeAutospacing="0" w:after="0" w:afterAutospacing="0" w:line="278" w:lineRule="exact"/>
        <w:ind w:right="20" w:firstLine="380"/>
        <w:jc w:val="both"/>
        <w:rPr>
          <w:rFonts w:ascii="Times New Roman" w:eastAsia="Times New Roman" w:hAnsi="Times New Roman" w:cs="Times New Roman"/>
          <w:sz w:val="24"/>
          <w:szCs w:val="24"/>
        </w:rPr>
      </w:pPr>
      <w:r w:rsidRPr="009F53A6">
        <w:rPr>
          <w:rFonts w:ascii="Times New Roman" w:eastAsia="MS Reference Sans Serif" w:hAnsi="Times New Roman" w:cs="Times New Roman"/>
          <w:color w:val="000000"/>
          <w:sz w:val="24"/>
          <w:szCs w:val="24"/>
          <w:shd w:val="clear" w:color="auto" w:fill="FFFFFF"/>
        </w:rPr>
        <w:t>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AC13D0" w:rsidRPr="009F53A6" w:rsidRDefault="00AC13D0" w:rsidP="00414BB4">
      <w:pPr>
        <w:widowControl w:val="0"/>
        <w:numPr>
          <w:ilvl w:val="0"/>
          <w:numId w:val="25"/>
        </w:numPr>
        <w:tabs>
          <w:tab w:val="left" w:pos="514"/>
        </w:tabs>
        <w:spacing w:before="0" w:beforeAutospacing="0" w:after="0" w:afterAutospacing="0" w:line="278" w:lineRule="exact"/>
        <w:ind w:right="20" w:firstLine="380"/>
        <w:jc w:val="both"/>
        <w:rPr>
          <w:rFonts w:ascii="Times New Roman" w:eastAsia="Times New Roman" w:hAnsi="Times New Roman" w:cs="Times New Roman"/>
          <w:sz w:val="24"/>
          <w:szCs w:val="24"/>
        </w:rPr>
      </w:pPr>
      <w:r w:rsidRPr="009F53A6">
        <w:rPr>
          <w:rFonts w:ascii="Times New Roman" w:eastAsia="MS Reference Sans Serif" w:hAnsi="Times New Roman" w:cs="Times New Roman"/>
          <w:color w:val="000000"/>
          <w:sz w:val="24"/>
          <w:szCs w:val="24"/>
          <w:shd w:val="clear" w:color="auto" w:fill="FFFFFF"/>
        </w:rPr>
        <w:t>формировать осознание необходимости своего личного вклада в жизнь общества;</w:t>
      </w:r>
    </w:p>
    <w:p w:rsidR="00AC13D0" w:rsidRPr="009F53A6" w:rsidRDefault="00AC13D0" w:rsidP="00414BB4">
      <w:pPr>
        <w:widowControl w:val="0"/>
        <w:numPr>
          <w:ilvl w:val="0"/>
          <w:numId w:val="25"/>
        </w:numPr>
        <w:tabs>
          <w:tab w:val="left" w:pos="519"/>
        </w:tabs>
        <w:spacing w:before="0" w:beforeAutospacing="0" w:after="0" w:afterAutospacing="0" w:line="278" w:lineRule="exact"/>
        <w:ind w:firstLine="380"/>
        <w:jc w:val="both"/>
        <w:rPr>
          <w:rFonts w:ascii="Times New Roman" w:eastAsia="Times New Roman" w:hAnsi="Times New Roman" w:cs="Times New Roman"/>
          <w:sz w:val="24"/>
          <w:szCs w:val="24"/>
        </w:rPr>
      </w:pPr>
      <w:r w:rsidRPr="009F53A6">
        <w:rPr>
          <w:rFonts w:ascii="Times New Roman" w:eastAsia="MS Reference Sans Serif" w:hAnsi="Times New Roman" w:cs="Times New Roman"/>
          <w:color w:val="000000"/>
          <w:sz w:val="24"/>
          <w:szCs w:val="24"/>
          <w:shd w:val="clear" w:color="auto" w:fill="FFFFFF"/>
        </w:rPr>
        <w:t>формировать желание улучшать свои личностные качества.</w:t>
      </w:r>
    </w:p>
    <w:p w:rsidR="00AC13D0" w:rsidRPr="009F53A6" w:rsidRDefault="00AC13D0" w:rsidP="00414BB4">
      <w:pPr>
        <w:widowControl w:val="0"/>
        <w:spacing w:before="0" w:beforeAutospacing="0" w:after="0" w:afterAutospacing="0" w:line="278" w:lineRule="exact"/>
        <w:ind w:right="20" w:firstLine="380"/>
        <w:jc w:val="both"/>
        <w:rPr>
          <w:rFonts w:ascii="Times New Roman" w:eastAsia="Times New Roman" w:hAnsi="Times New Roman" w:cs="Times New Roman"/>
          <w:sz w:val="24"/>
          <w:szCs w:val="24"/>
        </w:rPr>
      </w:pPr>
      <w:r w:rsidRPr="009F53A6">
        <w:rPr>
          <w:rFonts w:ascii="Times New Roman" w:eastAsia="MS Reference Sans Serif" w:hAnsi="Times New Roman" w:cs="Times New Roman"/>
          <w:color w:val="000000"/>
          <w:sz w:val="24"/>
          <w:szCs w:val="24"/>
          <w:shd w:val="clear" w:color="auto" w:fill="FFFFFF"/>
        </w:rPr>
        <w:t xml:space="preserve">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w:t>
      </w:r>
      <w:proofErr w:type="gramStart"/>
      <w:r w:rsidRPr="009F53A6">
        <w:rPr>
          <w:rFonts w:ascii="Times New Roman" w:eastAsia="MS Reference Sans Serif" w:hAnsi="Times New Roman" w:cs="Times New Roman"/>
          <w:color w:val="000000"/>
          <w:sz w:val="24"/>
          <w:szCs w:val="24"/>
          <w:shd w:val="clear" w:color="auto" w:fill="FFFFFF"/>
        </w:rPr>
        <w:t>—у</w:t>
      </w:r>
      <w:proofErr w:type="gramEnd"/>
      <w:r w:rsidRPr="009F53A6">
        <w:rPr>
          <w:rFonts w:ascii="Times New Roman" w:eastAsia="MS Reference Sans Serif" w:hAnsi="Times New Roman" w:cs="Times New Roman"/>
          <w:color w:val="000000"/>
          <w:sz w:val="24"/>
          <w:szCs w:val="24"/>
          <w:shd w:val="clear" w:color="auto" w:fill="FFFFFF"/>
        </w:rPr>
        <w:t xml:space="preserve">лучшение качества жизни детей с ОВЗ посредством физической активности и спорта. Основной </w:t>
      </w:r>
      <w:r w:rsidRPr="009F53A6">
        <w:rPr>
          <w:rFonts w:ascii="Times New Roman" w:eastAsia="MS Reference Sans Serif" w:hAnsi="Times New Roman" w:cs="Times New Roman"/>
          <w:color w:val="000000"/>
          <w:sz w:val="24"/>
          <w:szCs w:val="24"/>
          <w:shd w:val="clear" w:color="auto" w:fill="FFFFFF"/>
        </w:rPr>
        <w:lastRenderedPageBreak/>
        <w:t>задачей является решение конкретных психомоторных проблем, как пу</w:t>
      </w:r>
      <w:r w:rsidRPr="009F53A6">
        <w:rPr>
          <w:rFonts w:ascii="Times New Roman" w:eastAsia="MS Reference Sans Serif" w:hAnsi="Times New Roman" w:cs="Times New Roman"/>
          <w:color w:val="000000"/>
          <w:sz w:val="24"/>
          <w:szCs w:val="24"/>
          <w:shd w:val="clear" w:color="auto" w:fill="FFFFFF"/>
        </w:rPr>
        <w:softHyphen/>
        <w:t>тем изменения самого ребенка, так и изменения окружающей среды, по возможности устраняя в ней барьеры к более здоровому, активному образу жизни, к равным со своими здоровыми сверстниками возможностям зани</w:t>
      </w:r>
      <w:r w:rsidRPr="009F53A6">
        <w:rPr>
          <w:rFonts w:ascii="Times New Roman" w:eastAsia="MS Reference Sans Serif" w:hAnsi="Times New Roman" w:cs="Times New Roman"/>
          <w:color w:val="000000"/>
          <w:sz w:val="24"/>
          <w:szCs w:val="24"/>
          <w:shd w:val="clear" w:color="auto" w:fill="FFFFFF"/>
        </w:rPr>
        <w:softHyphen/>
        <w:t>маться спортом.</w:t>
      </w:r>
    </w:p>
    <w:p w:rsidR="00AC13D0" w:rsidRPr="009F53A6" w:rsidRDefault="00AC13D0" w:rsidP="00414BB4">
      <w:pPr>
        <w:widowControl w:val="0"/>
        <w:spacing w:before="0" w:beforeAutospacing="0" w:after="0" w:afterAutospacing="0" w:line="278" w:lineRule="exact"/>
        <w:ind w:right="20" w:firstLine="400"/>
        <w:jc w:val="both"/>
        <w:rPr>
          <w:rFonts w:ascii="Times New Roman" w:eastAsia="Times New Roman" w:hAnsi="Times New Roman" w:cs="Times New Roman"/>
          <w:sz w:val="24"/>
          <w:szCs w:val="24"/>
        </w:rPr>
      </w:pPr>
      <w:r w:rsidRPr="009F53A6">
        <w:rPr>
          <w:rFonts w:ascii="Times New Roman" w:eastAsia="MS Reference Sans Serif" w:hAnsi="Times New Roman" w:cs="Times New Roman"/>
          <w:color w:val="000000"/>
          <w:sz w:val="24"/>
          <w:szCs w:val="24"/>
          <w:shd w:val="clear" w:color="auto" w:fill="FFFFFF"/>
        </w:rPr>
        <w:t>Система занятий по физическому воспитанию для дошкольников с нарушениями опорно-двигательного аппарата (ДЦП) разрабатывается индивидуально (совместно с инструктором ЛФК). На первичном приеме ребенка присутствует воспитатель по физической культуре. Он анали</w:t>
      </w:r>
      <w:r w:rsidRPr="009F53A6">
        <w:rPr>
          <w:rFonts w:ascii="Times New Roman" w:eastAsia="MS Reference Sans Serif" w:hAnsi="Times New Roman" w:cs="Times New Roman"/>
          <w:color w:val="000000"/>
          <w:sz w:val="24"/>
          <w:szCs w:val="24"/>
          <w:shd w:val="clear" w:color="auto" w:fill="FFFFFF"/>
        </w:rPr>
        <w:softHyphen/>
        <w:t>зирует медицинскую документацию совместно с инструктором ЛФК (выписки из истории болезни, рекомендации ортопеда, невролога, врачей из стационаров и др.), беседует с родителями, наблюдает за ребенком в свободной деятельности. Совместно с инструктором ЛФК определяется двигательный статус в соответствии с ведущим неврологическим синдро</w:t>
      </w:r>
      <w:r w:rsidRPr="009F53A6">
        <w:rPr>
          <w:rFonts w:ascii="Times New Roman" w:eastAsia="MS Reference Sans Serif" w:hAnsi="Times New Roman" w:cs="Times New Roman"/>
          <w:color w:val="000000"/>
          <w:sz w:val="24"/>
          <w:szCs w:val="24"/>
          <w:shd w:val="clear" w:color="auto" w:fill="FFFFFF"/>
        </w:rPr>
        <w:softHyphen/>
        <w:t>мом: состояние моторной функции, рук, наличие тонических рефлексов. Затем заполняется первичный протокол обследования ребенка, в котором подробно описывается двигательный статус ребенка. На втором этапе организуется комплексное обследование, результаты которого заносятся в карту. Исходя из этого, разрабатывается индивидуальная программа по формированию двигательных умений и навыков для каждого ребенка.</w:t>
      </w:r>
    </w:p>
    <w:p w:rsidR="00AC13D0" w:rsidRPr="009F53A6" w:rsidRDefault="00AC13D0" w:rsidP="00414BB4">
      <w:pPr>
        <w:widowControl w:val="0"/>
        <w:spacing w:before="0" w:beforeAutospacing="0" w:after="0" w:afterAutospacing="0" w:line="278" w:lineRule="exact"/>
        <w:ind w:right="20" w:firstLine="400"/>
        <w:jc w:val="both"/>
        <w:rPr>
          <w:rFonts w:ascii="Times New Roman" w:eastAsia="Times New Roman" w:hAnsi="Times New Roman" w:cs="Times New Roman"/>
          <w:sz w:val="24"/>
          <w:szCs w:val="24"/>
        </w:rPr>
      </w:pPr>
      <w:r w:rsidRPr="009F53A6">
        <w:rPr>
          <w:rFonts w:ascii="Times New Roman" w:eastAsia="MS Reference Sans Serif" w:hAnsi="Times New Roman" w:cs="Times New Roman"/>
          <w:color w:val="000000"/>
          <w:sz w:val="24"/>
          <w:szCs w:val="24"/>
          <w:shd w:val="clear" w:color="auto" w:fill="FFFFFF"/>
        </w:rPr>
        <w:t>В программе определяется двигательный и ортопедический режим (использование различных ортопедических приспособлений для ходьбы, коррекции положения рук и пальцев, для удержания головы), дозиро</w:t>
      </w:r>
      <w:r w:rsidRPr="009F53A6">
        <w:rPr>
          <w:rFonts w:ascii="Times New Roman" w:eastAsia="MS Reference Sans Serif" w:hAnsi="Times New Roman" w:cs="Times New Roman"/>
          <w:color w:val="000000"/>
          <w:sz w:val="24"/>
          <w:szCs w:val="24"/>
          <w:shd w:val="clear" w:color="auto" w:fill="FFFFFF"/>
        </w:rPr>
        <w:softHyphen/>
        <w:t xml:space="preserve">вание нагрузок, указываются противопоказания к применению тех или иных приемов. В ходе работы по физическому воспитанию учитываются рекомендации всех специалистов. Для ребенка с ДЦП важно соблюдать общий двигательный режим. Он не должен более 20 минут находиться в одной и той же позе. Для каждого ребенка индивидуально подбираются наиболее адекватные позы. В процессе работы с детьми используются физкультминутки, </w:t>
      </w:r>
      <w:proofErr w:type="spellStart"/>
      <w:r w:rsidRPr="009F53A6">
        <w:rPr>
          <w:rFonts w:ascii="Times New Roman" w:eastAsia="MS Reference Sans Serif" w:hAnsi="Times New Roman" w:cs="Times New Roman"/>
          <w:color w:val="000000"/>
          <w:sz w:val="24"/>
          <w:szCs w:val="24"/>
          <w:shd w:val="clear" w:color="auto" w:fill="FFFFFF"/>
        </w:rPr>
        <w:t>физкультпаузы</w:t>
      </w:r>
      <w:proofErr w:type="spellEnd"/>
      <w:r w:rsidRPr="009F53A6">
        <w:rPr>
          <w:rFonts w:ascii="Times New Roman" w:eastAsia="MS Reference Sans Serif" w:hAnsi="Times New Roman" w:cs="Times New Roman"/>
          <w:color w:val="000000"/>
          <w:sz w:val="24"/>
          <w:szCs w:val="24"/>
          <w:shd w:val="clear" w:color="auto" w:fill="FFFFFF"/>
        </w:rPr>
        <w:t>. В свободное время дети принима</w:t>
      </w:r>
      <w:r w:rsidRPr="009F53A6">
        <w:rPr>
          <w:rFonts w:ascii="Times New Roman" w:eastAsia="MS Reference Sans Serif" w:hAnsi="Times New Roman" w:cs="Times New Roman"/>
          <w:color w:val="000000"/>
          <w:sz w:val="24"/>
          <w:szCs w:val="24"/>
          <w:shd w:val="clear" w:color="auto" w:fill="FFFFFF"/>
        </w:rPr>
        <w:softHyphen/>
        <w:t>ют участие в физкультурно-массовых мероприятиях, интеграционных спортивных праздниках, досугах. Все мероприятия, которые будут про</w:t>
      </w:r>
      <w:r w:rsidRPr="009F53A6">
        <w:rPr>
          <w:rFonts w:ascii="Times New Roman" w:eastAsia="MS Reference Sans Serif" w:hAnsi="Times New Roman" w:cs="Times New Roman"/>
          <w:color w:val="000000"/>
          <w:sz w:val="24"/>
          <w:szCs w:val="24"/>
          <w:shd w:val="clear" w:color="auto" w:fill="FFFFFF"/>
        </w:rPr>
        <w:softHyphen/>
        <w:t>водиться с ребенком, обсуждаются на консилиуме специалистов. Целью физического воспитания детей, страдающих церебральным параличом, является создание при помощи коррекционных физических упражне</w:t>
      </w:r>
      <w:r w:rsidRPr="009F53A6">
        <w:rPr>
          <w:rFonts w:ascii="Times New Roman" w:eastAsia="MS Reference Sans Serif" w:hAnsi="Times New Roman" w:cs="Times New Roman"/>
          <w:color w:val="000000"/>
          <w:sz w:val="24"/>
          <w:szCs w:val="24"/>
          <w:shd w:val="clear" w:color="auto" w:fill="FFFFFF"/>
        </w:rPr>
        <w:softHyphen/>
        <w:t xml:space="preserve">ний и специальных двигательных режимов предпосылок для успешной бытовой, учебной и социальной адаптации к реальным условиям жизни, их интеграции в обществе. При разработке программы по физическому развитию детей с нарушениями опорно-двигательного аппарата следует опираться на работы Р. Д. </w:t>
      </w:r>
      <w:proofErr w:type="spellStart"/>
      <w:r w:rsidRPr="009F53A6">
        <w:rPr>
          <w:rFonts w:ascii="Times New Roman" w:eastAsia="MS Reference Sans Serif" w:hAnsi="Times New Roman" w:cs="Times New Roman"/>
          <w:color w:val="000000"/>
          <w:sz w:val="24"/>
          <w:szCs w:val="24"/>
          <w:shd w:val="clear" w:color="auto" w:fill="FFFFFF"/>
        </w:rPr>
        <w:t>Бабенковой</w:t>
      </w:r>
      <w:proofErr w:type="spellEnd"/>
      <w:r w:rsidRPr="009F53A6">
        <w:rPr>
          <w:rFonts w:ascii="Times New Roman" w:eastAsia="MS Reference Sans Serif" w:hAnsi="Times New Roman" w:cs="Times New Roman"/>
          <w:color w:val="000000"/>
          <w:sz w:val="24"/>
          <w:szCs w:val="24"/>
          <w:shd w:val="clear" w:color="auto" w:fill="FFFFFF"/>
        </w:rPr>
        <w:t xml:space="preserve">, М. В. </w:t>
      </w:r>
      <w:proofErr w:type="spellStart"/>
      <w:r w:rsidRPr="009F53A6">
        <w:rPr>
          <w:rFonts w:ascii="Times New Roman" w:eastAsia="MS Reference Sans Serif" w:hAnsi="Times New Roman" w:cs="Times New Roman"/>
          <w:color w:val="000000"/>
          <w:sz w:val="24"/>
          <w:szCs w:val="24"/>
          <w:shd w:val="clear" w:color="auto" w:fill="FFFFFF"/>
        </w:rPr>
        <w:t>Ипполитовой</w:t>
      </w:r>
      <w:proofErr w:type="spellEnd"/>
      <w:r w:rsidRPr="009F53A6">
        <w:rPr>
          <w:rFonts w:ascii="Times New Roman" w:eastAsia="MS Reference Sans Serif" w:hAnsi="Times New Roman" w:cs="Times New Roman"/>
          <w:color w:val="000000"/>
          <w:sz w:val="24"/>
          <w:szCs w:val="24"/>
          <w:shd w:val="clear" w:color="auto" w:fill="FFFFFF"/>
        </w:rPr>
        <w:t>, В. В. Кудряшо</w:t>
      </w:r>
      <w:r w:rsidRPr="009F53A6">
        <w:rPr>
          <w:rFonts w:ascii="Times New Roman" w:eastAsia="MS Reference Sans Serif" w:hAnsi="Times New Roman" w:cs="Times New Roman"/>
          <w:color w:val="000000"/>
          <w:sz w:val="24"/>
          <w:szCs w:val="24"/>
          <w:shd w:val="clear" w:color="auto" w:fill="FFFFFF"/>
        </w:rPr>
        <w:softHyphen/>
        <w:t xml:space="preserve">ва, И. Ю. Левченко, Е.М. </w:t>
      </w:r>
      <w:proofErr w:type="spellStart"/>
      <w:r w:rsidRPr="009F53A6">
        <w:rPr>
          <w:rFonts w:ascii="Times New Roman" w:eastAsia="MS Reference Sans Serif" w:hAnsi="Times New Roman" w:cs="Times New Roman"/>
          <w:color w:val="000000"/>
          <w:sz w:val="24"/>
          <w:szCs w:val="24"/>
          <w:shd w:val="clear" w:color="auto" w:fill="FFFFFF"/>
        </w:rPr>
        <w:t>Мастюковой</w:t>
      </w:r>
      <w:proofErr w:type="spellEnd"/>
      <w:r w:rsidRPr="009F53A6">
        <w:rPr>
          <w:rFonts w:ascii="Times New Roman" w:eastAsia="MS Reference Sans Serif" w:hAnsi="Times New Roman" w:cs="Times New Roman"/>
          <w:color w:val="000000"/>
          <w:sz w:val="24"/>
          <w:szCs w:val="24"/>
          <w:shd w:val="clear" w:color="auto" w:fill="FFFFFF"/>
        </w:rPr>
        <w:t>, О. Г. Приходько и др.</w:t>
      </w:r>
    </w:p>
    <w:p w:rsidR="004656EF" w:rsidRPr="0022030B" w:rsidRDefault="00AC13D0" w:rsidP="00414BB4">
      <w:pPr>
        <w:widowControl w:val="0"/>
        <w:spacing w:before="0" w:beforeAutospacing="0" w:after="207" w:afterAutospacing="0" w:line="278" w:lineRule="exact"/>
        <w:ind w:right="20" w:firstLine="400"/>
        <w:jc w:val="both"/>
        <w:rPr>
          <w:rFonts w:ascii="Times New Roman" w:eastAsia="Times New Roman" w:hAnsi="Times New Roman" w:cs="Times New Roman"/>
          <w:sz w:val="24"/>
          <w:szCs w:val="24"/>
        </w:rPr>
      </w:pPr>
      <w:r w:rsidRPr="009F53A6">
        <w:rPr>
          <w:rFonts w:ascii="Times New Roman" w:eastAsia="MS Reference Sans Serif" w:hAnsi="Times New Roman" w:cs="Times New Roman"/>
          <w:color w:val="000000"/>
          <w:sz w:val="24"/>
          <w:szCs w:val="24"/>
          <w:shd w:val="clear" w:color="auto" w:fill="FFFFFF"/>
        </w:rPr>
        <w:t xml:space="preserve">В </w:t>
      </w:r>
      <w:proofErr w:type="gramStart"/>
      <w:r w:rsidRPr="009F53A6">
        <w:rPr>
          <w:rFonts w:ascii="Times New Roman" w:eastAsia="MS Reference Sans Serif" w:hAnsi="Times New Roman" w:cs="Times New Roman"/>
          <w:color w:val="000000"/>
          <w:sz w:val="24"/>
          <w:szCs w:val="24"/>
          <w:shd w:val="clear" w:color="auto" w:fill="FFFFFF"/>
        </w:rPr>
        <w:t>совокупности</w:t>
      </w:r>
      <w:proofErr w:type="gramEnd"/>
      <w:r w:rsidRPr="009F53A6">
        <w:rPr>
          <w:rFonts w:ascii="Times New Roman" w:eastAsia="MS Reference Sans Serif" w:hAnsi="Times New Roman" w:cs="Times New Roman"/>
          <w:color w:val="000000"/>
          <w:sz w:val="24"/>
          <w:szCs w:val="24"/>
          <w:shd w:val="clear" w:color="auto" w:fill="FFFFFF"/>
        </w:rPr>
        <w:t xml:space="preserve"> обозначенные образовательные области обеспечи</w:t>
      </w:r>
      <w:r w:rsidRPr="009F53A6">
        <w:rPr>
          <w:rFonts w:ascii="Times New Roman" w:eastAsia="MS Reference Sans Serif" w:hAnsi="Times New Roman" w:cs="Times New Roman"/>
          <w:color w:val="000000"/>
          <w:sz w:val="24"/>
          <w:szCs w:val="24"/>
          <w:shd w:val="clear" w:color="auto" w:fill="FFFFFF"/>
        </w:rPr>
        <w:softHyphen/>
        <w:t>вают решение общеразвивающих задач. Вместе с тем каждый из видов деятельности имеет свои коррекционные задачи и соответствующие методы их решения. Это связано с тем, что дети с ОВЗ имеют как об</w:t>
      </w:r>
      <w:r w:rsidRPr="009F53A6">
        <w:rPr>
          <w:rFonts w:ascii="Times New Roman" w:eastAsia="MS Reference Sans Serif" w:hAnsi="Times New Roman" w:cs="Times New Roman"/>
          <w:color w:val="000000"/>
          <w:sz w:val="24"/>
          <w:szCs w:val="24"/>
          <w:shd w:val="clear" w:color="auto" w:fill="FFFFFF"/>
        </w:rPr>
        <w:softHyphen/>
        <w:t>щие, так и специфические особенности, обусловленные непосредственно имеющимися нарушениями. Содержание базовых направлений работы в программах воспитания и обучения сочетается со специальными коррек</w:t>
      </w:r>
      <w:r w:rsidRPr="009F53A6">
        <w:rPr>
          <w:rFonts w:ascii="Times New Roman" w:eastAsia="MS Reference Sans Serif" w:hAnsi="Times New Roman" w:cs="Times New Roman"/>
          <w:color w:val="000000"/>
          <w:sz w:val="24"/>
          <w:szCs w:val="24"/>
          <w:shd w:val="clear" w:color="auto" w:fill="FFFFFF"/>
        </w:rPr>
        <w:softHyphen/>
        <w:t>ционными областями. Например, дети с эмоциональными расстройства</w:t>
      </w:r>
      <w:r w:rsidRPr="009F53A6">
        <w:rPr>
          <w:rFonts w:ascii="Times New Roman" w:eastAsia="MS Reference Sans Serif" w:hAnsi="Times New Roman" w:cs="Times New Roman"/>
          <w:color w:val="000000"/>
          <w:sz w:val="24"/>
          <w:szCs w:val="24"/>
          <w:shd w:val="clear" w:color="auto" w:fill="FFFFFF"/>
        </w:rPr>
        <w:softHyphen/>
        <w:t xml:space="preserve">ми нуждаются в специальном воздействии, направленном на коррекцию их </w:t>
      </w:r>
      <w:proofErr w:type="spellStart"/>
      <w:r w:rsidRPr="009F53A6">
        <w:rPr>
          <w:rFonts w:ascii="Times New Roman" w:eastAsia="MS Reference Sans Serif" w:hAnsi="Times New Roman" w:cs="Times New Roman"/>
          <w:color w:val="000000"/>
          <w:sz w:val="24"/>
          <w:szCs w:val="24"/>
          <w:shd w:val="clear" w:color="auto" w:fill="FFFFFF"/>
        </w:rPr>
        <w:t>деятельностной</w:t>
      </w:r>
      <w:proofErr w:type="spellEnd"/>
      <w:r w:rsidRPr="009F53A6">
        <w:rPr>
          <w:rFonts w:ascii="Times New Roman" w:eastAsia="MS Reference Sans Serif" w:hAnsi="Times New Roman" w:cs="Times New Roman"/>
          <w:color w:val="000000"/>
          <w:sz w:val="24"/>
          <w:szCs w:val="24"/>
          <w:shd w:val="clear" w:color="auto" w:fill="FFFFFF"/>
        </w:rPr>
        <w:t xml:space="preserve"> сферы, на формирование навыков взаимодействия </w:t>
      </w:r>
      <w:proofErr w:type="gramStart"/>
      <w:r w:rsidRPr="009F53A6">
        <w:rPr>
          <w:rFonts w:ascii="Times New Roman" w:eastAsia="MS Reference Sans Serif" w:hAnsi="Times New Roman" w:cs="Times New Roman"/>
          <w:color w:val="000000"/>
          <w:sz w:val="24"/>
          <w:szCs w:val="24"/>
          <w:shd w:val="clear" w:color="auto" w:fill="FFFFFF"/>
        </w:rPr>
        <w:t>со</w:t>
      </w:r>
      <w:proofErr w:type="gramEnd"/>
      <w:r w:rsidRPr="009F53A6">
        <w:rPr>
          <w:rFonts w:ascii="Times New Roman" w:eastAsia="MS Reference Sans Serif" w:hAnsi="Times New Roman" w:cs="Times New Roman"/>
          <w:color w:val="000000"/>
          <w:sz w:val="24"/>
          <w:szCs w:val="24"/>
          <w:shd w:val="clear" w:color="auto" w:fill="FFFFFF"/>
        </w:rPr>
        <w:t xml:space="preserve"> взрослыми и со сверстниками. При сенсорных, двигательных нарушениях в содержание программы включаются такие коррекционные разделы, как: «Развитие зрительного восприятия» (для детей с нарушениями зрения), «Развитие слухового восприятия и обучение произношению» (для детей с нарушениями слуха), «Развитие и коррекция общих движений, совер</w:t>
      </w:r>
      <w:r w:rsidRPr="009F53A6">
        <w:rPr>
          <w:rFonts w:ascii="Times New Roman" w:eastAsia="MS Reference Sans Serif" w:hAnsi="Times New Roman" w:cs="Times New Roman"/>
          <w:color w:val="000000"/>
          <w:sz w:val="24"/>
          <w:szCs w:val="24"/>
          <w:shd w:val="clear" w:color="auto" w:fill="FFFFFF"/>
        </w:rPr>
        <w:softHyphen/>
        <w:t>шенствование физиологических возможностей мышц кистей и пальцев рук» (для детей с недостатками двигательной сферы) и др.</w:t>
      </w:r>
    </w:p>
    <w:bookmarkEnd w:id="3"/>
    <w:p w:rsidR="008F07F1" w:rsidRDefault="008F07F1" w:rsidP="00BC4171">
      <w:pPr>
        <w:spacing w:before="134" w:beforeAutospacing="0" w:after="134" w:afterAutospacing="0" w:line="276" w:lineRule="auto"/>
        <w:jc w:val="both"/>
        <w:rPr>
          <w:rFonts w:ascii="Times New Roman" w:hAnsi="Times New Roman" w:cs="Times New Roman"/>
          <w:b/>
          <w:bCs/>
          <w:sz w:val="28"/>
          <w:szCs w:val="28"/>
        </w:rPr>
      </w:pPr>
    </w:p>
    <w:p w:rsidR="008F07F1" w:rsidRDefault="008F07F1" w:rsidP="00BC4171">
      <w:pPr>
        <w:spacing w:before="134" w:beforeAutospacing="0" w:after="134" w:afterAutospacing="0" w:line="276" w:lineRule="auto"/>
        <w:jc w:val="both"/>
        <w:rPr>
          <w:rFonts w:ascii="Times New Roman" w:hAnsi="Times New Roman" w:cs="Times New Roman"/>
          <w:b/>
          <w:bCs/>
          <w:sz w:val="28"/>
          <w:szCs w:val="28"/>
        </w:rPr>
      </w:pPr>
    </w:p>
    <w:p w:rsidR="008F07F1" w:rsidRDefault="008F07F1" w:rsidP="00BC4171">
      <w:pPr>
        <w:spacing w:before="134" w:beforeAutospacing="0" w:after="134" w:afterAutospacing="0" w:line="276" w:lineRule="auto"/>
        <w:jc w:val="both"/>
        <w:rPr>
          <w:rFonts w:ascii="Times New Roman" w:hAnsi="Times New Roman" w:cs="Times New Roman"/>
          <w:b/>
          <w:bCs/>
          <w:sz w:val="28"/>
          <w:szCs w:val="28"/>
        </w:rPr>
      </w:pPr>
    </w:p>
    <w:p w:rsidR="008F07F1" w:rsidRDefault="008F07F1" w:rsidP="00BC4171">
      <w:pPr>
        <w:spacing w:before="134" w:beforeAutospacing="0" w:after="134" w:afterAutospacing="0" w:line="276" w:lineRule="auto"/>
        <w:jc w:val="both"/>
        <w:rPr>
          <w:rFonts w:ascii="Times New Roman" w:hAnsi="Times New Roman" w:cs="Times New Roman"/>
          <w:b/>
          <w:bCs/>
          <w:sz w:val="28"/>
          <w:szCs w:val="28"/>
        </w:rPr>
      </w:pPr>
    </w:p>
    <w:p w:rsidR="008F07F1" w:rsidRDefault="008F07F1" w:rsidP="00BC4171">
      <w:pPr>
        <w:spacing w:before="134" w:beforeAutospacing="0" w:after="134" w:afterAutospacing="0" w:line="276" w:lineRule="auto"/>
        <w:jc w:val="both"/>
        <w:rPr>
          <w:rFonts w:ascii="Times New Roman" w:hAnsi="Times New Roman" w:cs="Times New Roman"/>
          <w:b/>
          <w:bCs/>
          <w:sz w:val="28"/>
          <w:szCs w:val="28"/>
        </w:rPr>
      </w:pPr>
    </w:p>
    <w:p w:rsidR="008F07F1" w:rsidRDefault="008F07F1" w:rsidP="00BC4171">
      <w:pPr>
        <w:spacing w:before="134" w:beforeAutospacing="0" w:after="134" w:afterAutospacing="0" w:line="276" w:lineRule="auto"/>
        <w:jc w:val="both"/>
        <w:rPr>
          <w:rFonts w:ascii="Times New Roman" w:hAnsi="Times New Roman" w:cs="Times New Roman"/>
          <w:b/>
          <w:bCs/>
          <w:sz w:val="28"/>
          <w:szCs w:val="28"/>
        </w:rPr>
      </w:pPr>
    </w:p>
    <w:p w:rsidR="00F27CAD" w:rsidRPr="008F07F1" w:rsidRDefault="003467E9" w:rsidP="00BC4171">
      <w:pPr>
        <w:spacing w:before="134" w:beforeAutospacing="0" w:after="134" w:afterAutospacing="0" w:line="276" w:lineRule="auto"/>
        <w:jc w:val="both"/>
        <w:rPr>
          <w:rFonts w:ascii="Times New Roman" w:hAnsi="Times New Roman" w:cs="Times New Roman"/>
          <w:b/>
          <w:bCs/>
          <w:sz w:val="24"/>
          <w:szCs w:val="24"/>
        </w:rPr>
      </w:pPr>
      <w:r w:rsidRPr="008F07F1">
        <w:rPr>
          <w:rFonts w:ascii="Times New Roman" w:hAnsi="Times New Roman" w:cs="Times New Roman"/>
          <w:b/>
          <w:bCs/>
          <w:sz w:val="24"/>
          <w:szCs w:val="24"/>
        </w:rPr>
        <w:lastRenderedPageBreak/>
        <w:t>3. Организационный раздел Программы:</w:t>
      </w:r>
    </w:p>
    <w:p w:rsidR="00196ECF" w:rsidRPr="008F07F1" w:rsidRDefault="00196ECF" w:rsidP="00196ECF">
      <w:pPr>
        <w:jc w:val="center"/>
        <w:rPr>
          <w:sz w:val="24"/>
          <w:szCs w:val="24"/>
        </w:rPr>
      </w:pPr>
      <w:r w:rsidRPr="008F07F1">
        <w:rPr>
          <w:rFonts w:ascii="Times New Roman" w:hAnsi="Times New Roman" w:cs="Times New Roman"/>
          <w:b/>
          <w:sz w:val="24"/>
          <w:szCs w:val="24"/>
        </w:rPr>
        <w:t>3.1</w:t>
      </w:r>
      <w:r w:rsidRPr="008F07F1">
        <w:rPr>
          <w:sz w:val="24"/>
          <w:szCs w:val="24"/>
        </w:rPr>
        <w:t xml:space="preserve">   </w:t>
      </w:r>
      <w:r w:rsidRPr="008F07F1">
        <w:rPr>
          <w:b/>
          <w:sz w:val="24"/>
          <w:szCs w:val="24"/>
        </w:rPr>
        <w:t>Расписание физкультурных занятий на 2020-2021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1682"/>
        <w:gridCol w:w="1508"/>
        <w:gridCol w:w="1484"/>
        <w:gridCol w:w="1505"/>
        <w:gridCol w:w="1927"/>
      </w:tblGrid>
      <w:tr w:rsidR="007D5936" w:rsidTr="007D5936">
        <w:tc>
          <w:tcPr>
            <w:tcW w:w="2464" w:type="dxa"/>
            <w:shd w:val="clear" w:color="auto" w:fill="auto"/>
          </w:tcPr>
          <w:p w:rsidR="00196ECF" w:rsidRPr="007D5936" w:rsidRDefault="00196ECF" w:rsidP="0093114D">
            <w:pPr>
              <w:rPr>
                <w:b/>
                <w:sz w:val="28"/>
                <w:szCs w:val="28"/>
              </w:rPr>
            </w:pPr>
            <w:r w:rsidRPr="007D5936">
              <w:rPr>
                <w:b/>
                <w:sz w:val="28"/>
                <w:szCs w:val="28"/>
              </w:rPr>
              <w:t xml:space="preserve">    Дни недели</w:t>
            </w:r>
          </w:p>
        </w:tc>
        <w:tc>
          <w:tcPr>
            <w:tcW w:w="2464" w:type="dxa"/>
            <w:shd w:val="clear" w:color="auto" w:fill="auto"/>
          </w:tcPr>
          <w:p w:rsidR="00196ECF" w:rsidRPr="007D5936" w:rsidRDefault="00196ECF" w:rsidP="0093114D">
            <w:pPr>
              <w:rPr>
                <w:b/>
                <w:sz w:val="28"/>
                <w:szCs w:val="28"/>
              </w:rPr>
            </w:pPr>
            <w:r w:rsidRPr="007D5936">
              <w:rPr>
                <w:b/>
                <w:sz w:val="28"/>
                <w:szCs w:val="28"/>
              </w:rPr>
              <w:t xml:space="preserve">           группа</w:t>
            </w:r>
          </w:p>
        </w:tc>
        <w:tc>
          <w:tcPr>
            <w:tcW w:w="2464" w:type="dxa"/>
            <w:shd w:val="clear" w:color="auto" w:fill="auto"/>
          </w:tcPr>
          <w:p w:rsidR="00196ECF" w:rsidRPr="007D5936" w:rsidRDefault="00196ECF" w:rsidP="0093114D">
            <w:pPr>
              <w:rPr>
                <w:b/>
                <w:sz w:val="28"/>
                <w:szCs w:val="28"/>
              </w:rPr>
            </w:pPr>
            <w:r w:rsidRPr="007D5936">
              <w:rPr>
                <w:b/>
                <w:sz w:val="28"/>
                <w:szCs w:val="28"/>
              </w:rPr>
              <w:t xml:space="preserve">         зарядка</w:t>
            </w:r>
          </w:p>
        </w:tc>
        <w:tc>
          <w:tcPr>
            <w:tcW w:w="2464" w:type="dxa"/>
            <w:shd w:val="clear" w:color="auto" w:fill="auto"/>
          </w:tcPr>
          <w:p w:rsidR="00196ECF" w:rsidRPr="007D5936" w:rsidRDefault="00196ECF" w:rsidP="0093114D">
            <w:pPr>
              <w:rPr>
                <w:b/>
                <w:sz w:val="28"/>
                <w:szCs w:val="28"/>
              </w:rPr>
            </w:pPr>
            <w:r w:rsidRPr="007D5936">
              <w:rPr>
                <w:sz w:val="28"/>
                <w:szCs w:val="28"/>
              </w:rPr>
              <w:t xml:space="preserve">        </w:t>
            </w:r>
            <w:r w:rsidRPr="007D5936">
              <w:rPr>
                <w:b/>
                <w:sz w:val="28"/>
                <w:szCs w:val="28"/>
              </w:rPr>
              <w:t>занятие</w:t>
            </w:r>
          </w:p>
        </w:tc>
        <w:tc>
          <w:tcPr>
            <w:tcW w:w="2465" w:type="dxa"/>
            <w:shd w:val="clear" w:color="auto" w:fill="auto"/>
          </w:tcPr>
          <w:p w:rsidR="00196ECF" w:rsidRPr="007D5936" w:rsidRDefault="00196ECF" w:rsidP="0093114D">
            <w:pPr>
              <w:rPr>
                <w:b/>
                <w:sz w:val="28"/>
                <w:szCs w:val="28"/>
              </w:rPr>
            </w:pPr>
            <w:r w:rsidRPr="007D5936">
              <w:rPr>
                <w:b/>
                <w:sz w:val="28"/>
                <w:szCs w:val="28"/>
              </w:rPr>
              <w:t xml:space="preserve">           ЛФК           (</w:t>
            </w:r>
            <w:proofErr w:type="spellStart"/>
            <w:r w:rsidRPr="007D5936">
              <w:rPr>
                <w:b/>
                <w:sz w:val="28"/>
                <w:szCs w:val="28"/>
              </w:rPr>
              <w:t>старш</w:t>
            </w:r>
            <w:proofErr w:type="spellEnd"/>
            <w:r w:rsidRPr="007D5936">
              <w:rPr>
                <w:b/>
                <w:sz w:val="28"/>
                <w:szCs w:val="28"/>
              </w:rPr>
              <w:t xml:space="preserve">., </w:t>
            </w:r>
            <w:proofErr w:type="spellStart"/>
            <w:r w:rsidRPr="007D5936">
              <w:rPr>
                <w:b/>
                <w:sz w:val="28"/>
                <w:szCs w:val="28"/>
              </w:rPr>
              <w:t>подгот</w:t>
            </w:r>
            <w:proofErr w:type="spellEnd"/>
            <w:r w:rsidRPr="007D5936">
              <w:rPr>
                <w:b/>
                <w:sz w:val="28"/>
                <w:szCs w:val="28"/>
              </w:rPr>
              <w:t>.)</w:t>
            </w:r>
          </w:p>
        </w:tc>
        <w:tc>
          <w:tcPr>
            <w:tcW w:w="2465" w:type="dxa"/>
            <w:shd w:val="clear" w:color="auto" w:fill="auto"/>
          </w:tcPr>
          <w:p w:rsidR="00196ECF" w:rsidRPr="007D5936" w:rsidRDefault="00196ECF" w:rsidP="0093114D">
            <w:pPr>
              <w:rPr>
                <w:b/>
                <w:sz w:val="28"/>
                <w:szCs w:val="28"/>
              </w:rPr>
            </w:pPr>
            <w:r w:rsidRPr="007D5936">
              <w:rPr>
                <w:sz w:val="28"/>
                <w:szCs w:val="28"/>
              </w:rPr>
              <w:t xml:space="preserve">         </w:t>
            </w:r>
            <w:r w:rsidRPr="007D5936">
              <w:rPr>
                <w:b/>
                <w:sz w:val="28"/>
                <w:szCs w:val="28"/>
              </w:rPr>
              <w:t>Кружок</w:t>
            </w:r>
          </w:p>
          <w:p w:rsidR="00196ECF" w:rsidRPr="007D5936" w:rsidRDefault="00196ECF" w:rsidP="0093114D">
            <w:pPr>
              <w:rPr>
                <w:sz w:val="28"/>
                <w:szCs w:val="28"/>
              </w:rPr>
            </w:pPr>
            <w:r w:rsidRPr="007D5936">
              <w:rPr>
                <w:b/>
                <w:sz w:val="28"/>
                <w:szCs w:val="28"/>
              </w:rPr>
              <w:t xml:space="preserve">    «Непоседы»</w:t>
            </w:r>
          </w:p>
        </w:tc>
      </w:tr>
      <w:tr w:rsidR="007D5936" w:rsidTr="007D5936">
        <w:tc>
          <w:tcPr>
            <w:tcW w:w="2464" w:type="dxa"/>
            <w:shd w:val="clear" w:color="auto" w:fill="auto"/>
          </w:tcPr>
          <w:p w:rsidR="00196ECF" w:rsidRPr="007D5936" w:rsidRDefault="00196ECF" w:rsidP="0093114D">
            <w:pPr>
              <w:rPr>
                <w:b/>
                <w:i/>
                <w:sz w:val="36"/>
                <w:szCs w:val="36"/>
              </w:rPr>
            </w:pPr>
            <w:r w:rsidRPr="007D5936">
              <w:rPr>
                <w:b/>
                <w:i/>
                <w:sz w:val="36"/>
                <w:szCs w:val="36"/>
              </w:rPr>
              <w:t xml:space="preserve">  понедельник</w:t>
            </w:r>
          </w:p>
        </w:tc>
        <w:tc>
          <w:tcPr>
            <w:tcW w:w="2464" w:type="dxa"/>
            <w:shd w:val="clear" w:color="auto" w:fill="auto"/>
          </w:tcPr>
          <w:p w:rsidR="00196ECF" w:rsidRPr="007D5936" w:rsidRDefault="00196ECF" w:rsidP="0093114D">
            <w:pPr>
              <w:rPr>
                <w:sz w:val="28"/>
                <w:szCs w:val="28"/>
              </w:rPr>
            </w:pPr>
            <w:r w:rsidRPr="007D5936">
              <w:rPr>
                <w:sz w:val="28"/>
                <w:szCs w:val="28"/>
              </w:rPr>
              <w:t>Средняя гр. 9</w:t>
            </w:r>
          </w:p>
          <w:p w:rsidR="00196ECF" w:rsidRPr="007D5936" w:rsidRDefault="00196ECF" w:rsidP="0093114D">
            <w:pPr>
              <w:rPr>
                <w:sz w:val="28"/>
                <w:szCs w:val="28"/>
              </w:rPr>
            </w:pPr>
            <w:r w:rsidRPr="007D5936">
              <w:rPr>
                <w:sz w:val="28"/>
                <w:szCs w:val="28"/>
              </w:rPr>
              <w:t>Младшая гр. 2</w:t>
            </w:r>
          </w:p>
          <w:p w:rsidR="00196ECF" w:rsidRPr="007D5936" w:rsidRDefault="00196ECF" w:rsidP="0093114D">
            <w:pPr>
              <w:rPr>
                <w:sz w:val="28"/>
                <w:szCs w:val="28"/>
              </w:rPr>
            </w:pPr>
            <w:r w:rsidRPr="007D5936">
              <w:rPr>
                <w:sz w:val="28"/>
                <w:szCs w:val="28"/>
              </w:rPr>
              <w:t>Старшая гр. 8</w:t>
            </w:r>
          </w:p>
          <w:p w:rsidR="00196ECF" w:rsidRPr="007D5936" w:rsidRDefault="00196ECF" w:rsidP="0093114D">
            <w:pPr>
              <w:rPr>
                <w:sz w:val="28"/>
                <w:szCs w:val="28"/>
              </w:rPr>
            </w:pPr>
            <w:proofErr w:type="spellStart"/>
            <w:r w:rsidRPr="007D5936">
              <w:rPr>
                <w:sz w:val="28"/>
                <w:szCs w:val="28"/>
              </w:rPr>
              <w:t>Подгтов</w:t>
            </w:r>
            <w:proofErr w:type="spellEnd"/>
            <w:r w:rsidRPr="007D5936">
              <w:rPr>
                <w:sz w:val="28"/>
                <w:szCs w:val="28"/>
              </w:rPr>
              <w:t>. гр. 5</w:t>
            </w:r>
          </w:p>
          <w:p w:rsidR="00196ECF" w:rsidRPr="007D5936" w:rsidRDefault="00196ECF" w:rsidP="0093114D">
            <w:pPr>
              <w:rPr>
                <w:sz w:val="28"/>
                <w:szCs w:val="28"/>
              </w:rPr>
            </w:pPr>
            <w:proofErr w:type="spellStart"/>
            <w:r w:rsidRPr="007D5936">
              <w:rPr>
                <w:sz w:val="28"/>
                <w:szCs w:val="28"/>
              </w:rPr>
              <w:t>Подгот.гр</w:t>
            </w:r>
            <w:proofErr w:type="spellEnd"/>
            <w:r w:rsidRPr="007D5936">
              <w:rPr>
                <w:sz w:val="28"/>
                <w:szCs w:val="28"/>
              </w:rPr>
              <w:t>. 12</w:t>
            </w:r>
          </w:p>
        </w:tc>
        <w:tc>
          <w:tcPr>
            <w:tcW w:w="2464" w:type="dxa"/>
            <w:shd w:val="clear" w:color="auto" w:fill="auto"/>
          </w:tcPr>
          <w:p w:rsidR="00196ECF" w:rsidRPr="007D5936" w:rsidRDefault="00196ECF" w:rsidP="0093114D">
            <w:pPr>
              <w:rPr>
                <w:sz w:val="28"/>
                <w:szCs w:val="28"/>
              </w:rPr>
            </w:pPr>
            <w:r w:rsidRPr="007D5936">
              <w:rPr>
                <w:sz w:val="28"/>
                <w:szCs w:val="28"/>
              </w:rPr>
              <w:t xml:space="preserve">  8.10 – 8.16</w:t>
            </w:r>
          </w:p>
          <w:p w:rsidR="00196ECF" w:rsidRPr="007D5936" w:rsidRDefault="00196ECF" w:rsidP="0093114D">
            <w:pPr>
              <w:rPr>
                <w:sz w:val="28"/>
                <w:szCs w:val="28"/>
              </w:rPr>
            </w:pPr>
          </w:p>
          <w:p w:rsidR="00196ECF" w:rsidRPr="007D5936" w:rsidRDefault="00196ECF" w:rsidP="0093114D">
            <w:pPr>
              <w:rPr>
                <w:sz w:val="28"/>
                <w:szCs w:val="28"/>
              </w:rPr>
            </w:pPr>
            <w:r w:rsidRPr="007D5936">
              <w:rPr>
                <w:sz w:val="28"/>
                <w:szCs w:val="28"/>
              </w:rPr>
              <w:t xml:space="preserve">  8.20 – 8.28</w:t>
            </w:r>
          </w:p>
          <w:p w:rsidR="00196ECF" w:rsidRPr="007D5936" w:rsidRDefault="00196ECF" w:rsidP="0093114D">
            <w:pPr>
              <w:rPr>
                <w:sz w:val="28"/>
                <w:szCs w:val="28"/>
              </w:rPr>
            </w:pPr>
            <w:r w:rsidRPr="007D5936">
              <w:rPr>
                <w:sz w:val="28"/>
                <w:szCs w:val="28"/>
              </w:rPr>
              <w:t xml:space="preserve">  8.30 – 8.40</w:t>
            </w:r>
          </w:p>
          <w:p w:rsidR="00196ECF" w:rsidRPr="007D5936" w:rsidRDefault="00196ECF" w:rsidP="0093114D">
            <w:pPr>
              <w:rPr>
                <w:sz w:val="28"/>
                <w:szCs w:val="28"/>
              </w:rPr>
            </w:pPr>
          </w:p>
        </w:tc>
        <w:tc>
          <w:tcPr>
            <w:tcW w:w="2464" w:type="dxa"/>
            <w:shd w:val="clear" w:color="auto" w:fill="auto"/>
          </w:tcPr>
          <w:p w:rsidR="00196ECF" w:rsidRPr="007D5936" w:rsidRDefault="00196ECF" w:rsidP="0093114D">
            <w:pPr>
              <w:rPr>
                <w:sz w:val="28"/>
                <w:szCs w:val="28"/>
              </w:rPr>
            </w:pPr>
            <w:r w:rsidRPr="007D5936">
              <w:rPr>
                <w:sz w:val="28"/>
                <w:szCs w:val="28"/>
              </w:rPr>
              <w:t xml:space="preserve">  9.00 – 9.20</w:t>
            </w:r>
          </w:p>
          <w:p w:rsidR="00196ECF" w:rsidRPr="007D5936" w:rsidRDefault="00196ECF" w:rsidP="0093114D">
            <w:pPr>
              <w:rPr>
                <w:sz w:val="28"/>
                <w:szCs w:val="28"/>
              </w:rPr>
            </w:pPr>
            <w:r w:rsidRPr="007D5936">
              <w:rPr>
                <w:sz w:val="28"/>
                <w:szCs w:val="28"/>
              </w:rPr>
              <w:t xml:space="preserve">  9.30 – 9.45</w:t>
            </w:r>
          </w:p>
          <w:p w:rsidR="00196ECF" w:rsidRPr="007D5936" w:rsidRDefault="00196ECF" w:rsidP="0093114D">
            <w:pPr>
              <w:rPr>
                <w:sz w:val="28"/>
                <w:szCs w:val="28"/>
              </w:rPr>
            </w:pPr>
            <w:r w:rsidRPr="007D5936">
              <w:rPr>
                <w:sz w:val="28"/>
                <w:szCs w:val="28"/>
              </w:rPr>
              <w:t xml:space="preserve">  10.05 – 10.30</w:t>
            </w:r>
          </w:p>
          <w:p w:rsidR="00196ECF" w:rsidRPr="007D5936" w:rsidRDefault="00196ECF" w:rsidP="0093114D">
            <w:pPr>
              <w:rPr>
                <w:sz w:val="28"/>
                <w:szCs w:val="28"/>
              </w:rPr>
            </w:pPr>
            <w:r w:rsidRPr="007D5936">
              <w:rPr>
                <w:sz w:val="28"/>
                <w:szCs w:val="28"/>
              </w:rPr>
              <w:t xml:space="preserve">  10.35 – 11.05</w:t>
            </w:r>
          </w:p>
          <w:p w:rsidR="00196ECF" w:rsidRPr="007D5936" w:rsidRDefault="00196ECF" w:rsidP="0093114D">
            <w:pPr>
              <w:rPr>
                <w:sz w:val="28"/>
                <w:szCs w:val="28"/>
              </w:rPr>
            </w:pPr>
            <w:r w:rsidRPr="007D5936">
              <w:rPr>
                <w:sz w:val="28"/>
                <w:szCs w:val="28"/>
              </w:rPr>
              <w:t xml:space="preserve">  11.</w:t>
            </w:r>
            <w:r w:rsidRPr="007D5936">
              <w:rPr>
                <w:sz w:val="28"/>
                <w:szCs w:val="28"/>
                <w:lang w:val="en-US"/>
              </w:rPr>
              <w:t>1</w:t>
            </w:r>
            <w:r w:rsidRPr="007D5936">
              <w:rPr>
                <w:sz w:val="28"/>
                <w:szCs w:val="28"/>
              </w:rPr>
              <w:t>5 – 11.</w:t>
            </w:r>
            <w:r w:rsidRPr="007D5936">
              <w:rPr>
                <w:sz w:val="28"/>
                <w:szCs w:val="28"/>
                <w:lang w:val="en-US"/>
              </w:rPr>
              <w:t>4</w:t>
            </w:r>
            <w:r w:rsidRPr="007D5936">
              <w:rPr>
                <w:sz w:val="28"/>
                <w:szCs w:val="28"/>
              </w:rPr>
              <w:t>5 (ул.)</w:t>
            </w:r>
          </w:p>
        </w:tc>
        <w:tc>
          <w:tcPr>
            <w:tcW w:w="2465" w:type="dxa"/>
            <w:shd w:val="clear" w:color="auto" w:fill="auto"/>
          </w:tcPr>
          <w:p w:rsidR="00196ECF" w:rsidRPr="007D5936" w:rsidRDefault="00196ECF" w:rsidP="0093114D">
            <w:pPr>
              <w:rPr>
                <w:sz w:val="28"/>
                <w:szCs w:val="28"/>
              </w:rPr>
            </w:pPr>
            <w:r w:rsidRPr="007D5936">
              <w:rPr>
                <w:sz w:val="28"/>
                <w:szCs w:val="28"/>
              </w:rPr>
              <w:t xml:space="preserve">  </w:t>
            </w:r>
          </w:p>
          <w:p w:rsidR="00196ECF" w:rsidRPr="007D5936" w:rsidRDefault="00196ECF" w:rsidP="0093114D">
            <w:pPr>
              <w:rPr>
                <w:sz w:val="28"/>
                <w:szCs w:val="28"/>
              </w:rPr>
            </w:pPr>
            <w:r w:rsidRPr="007D5936">
              <w:rPr>
                <w:sz w:val="28"/>
                <w:szCs w:val="28"/>
              </w:rPr>
              <w:t xml:space="preserve">   </w:t>
            </w:r>
          </w:p>
        </w:tc>
        <w:tc>
          <w:tcPr>
            <w:tcW w:w="2465" w:type="dxa"/>
            <w:shd w:val="clear" w:color="auto" w:fill="auto"/>
          </w:tcPr>
          <w:p w:rsidR="00196ECF" w:rsidRPr="007D5936" w:rsidRDefault="00196ECF" w:rsidP="0093114D">
            <w:pPr>
              <w:rPr>
                <w:sz w:val="28"/>
                <w:szCs w:val="28"/>
              </w:rPr>
            </w:pPr>
            <w:r w:rsidRPr="007D5936">
              <w:rPr>
                <w:b/>
                <w:i/>
                <w:sz w:val="28"/>
                <w:szCs w:val="28"/>
              </w:rPr>
              <w:t>1 гр.</w:t>
            </w:r>
            <w:r w:rsidRPr="007D5936">
              <w:rPr>
                <w:sz w:val="28"/>
                <w:szCs w:val="28"/>
              </w:rPr>
              <w:t xml:space="preserve"> 15.15 – 15.45</w:t>
            </w:r>
          </w:p>
          <w:p w:rsidR="00196ECF" w:rsidRPr="007D5936" w:rsidRDefault="00196ECF" w:rsidP="0093114D">
            <w:pPr>
              <w:rPr>
                <w:sz w:val="28"/>
                <w:szCs w:val="28"/>
              </w:rPr>
            </w:pPr>
            <w:r w:rsidRPr="007D5936">
              <w:rPr>
                <w:b/>
                <w:i/>
                <w:sz w:val="28"/>
                <w:szCs w:val="28"/>
              </w:rPr>
              <w:t>2 гр.</w:t>
            </w:r>
            <w:r w:rsidRPr="007D5936">
              <w:rPr>
                <w:sz w:val="28"/>
                <w:szCs w:val="28"/>
              </w:rPr>
              <w:t xml:space="preserve"> 15.45 – 16.15</w:t>
            </w:r>
          </w:p>
          <w:p w:rsidR="00196ECF" w:rsidRPr="007D5936" w:rsidRDefault="00196ECF" w:rsidP="0093114D">
            <w:pPr>
              <w:rPr>
                <w:sz w:val="28"/>
                <w:szCs w:val="28"/>
              </w:rPr>
            </w:pPr>
            <w:r w:rsidRPr="007D5936">
              <w:rPr>
                <w:b/>
                <w:i/>
                <w:sz w:val="28"/>
                <w:szCs w:val="28"/>
              </w:rPr>
              <w:t>3 гр.</w:t>
            </w:r>
            <w:r w:rsidRPr="007D5936">
              <w:rPr>
                <w:sz w:val="28"/>
                <w:szCs w:val="28"/>
              </w:rPr>
              <w:t xml:space="preserve"> 16.15 – 16.45</w:t>
            </w:r>
          </w:p>
        </w:tc>
      </w:tr>
      <w:tr w:rsidR="007D5936" w:rsidTr="007D5936">
        <w:tc>
          <w:tcPr>
            <w:tcW w:w="2464" w:type="dxa"/>
            <w:shd w:val="clear" w:color="auto" w:fill="auto"/>
          </w:tcPr>
          <w:p w:rsidR="00196ECF" w:rsidRPr="007D5936" w:rsidRDefault="00196ECF" w:rsidP="0093114D">
            <w:pPr>
              <w:rPr>
                <w:b/>
                <w:i/>
                <w:sz w:val="36"/>
                <w:szCs w:val="36"/>
              </w:rPr>
            </w:pPr>
            <w:r w:rsidRPr="007D5936">
              <w:rPr>
                <w:b/>
                <w:i/>
                <w:sz w:val="36"/>
                <w:szCs w:val="36"/>
              </w:rPr>
              <w:t xml:space="preserve">   вторник</w:t>
            </w:r>
          </w:p>
        </w:tc>
        <w:tc>
          <w:tcPr>
            <w:tcW w:w="2464" w:type="dxa"/>
            <w:shd w:val="clear" w:color="auto" w:fill="auto"/>
          </w:tcPr>
          <w:p w:rsidR="00196ECF" w:rsidRPr="007D5936" w:rsidRDefault="00196ECF" w:rsidP="0093114D">
            <w:pPr>
              <w:rPr>
                <w:sz w:val="28"/>
                <w:szCs w:val="28"/>
              </w:rPr>
            </w:pPr>
            <w:r w:rsidRPr="007D5936">
              <w:rPr>
                <w:sz w:val="28"/>
                <w:szCs w:val="28"/>
              </w:rPr>
              <w:t xml:space="preserve">Средняя гр. 3 </w:t>
            </w:r>
          </w:p>
          <w:p w:rsidR="00196ECF" w:rsidRPr="007D5936" w:rsidRDefault="00196ECF" w:rsidP="0093114D">
            <w:pPr>
              <w:rPr>
                <w:sz w:val="28"/>
                <w:szCs w:val="28"/>
              </w:rPr>
            </w:pPr>
            <w:r w:rsidRPr="007D5936">
              <w:rPr>
                <w:sz w:val="28"/>
                <w:szCs w:val="28"/>
              </w:rPr>
              <w:t xml:space="preserve">Младшая гр. 6 </w:t>
            </w:r>
          </w:p>
          <w:p w:rsidR="00196ECF" w:rsidRPr="007D5936" w:rsidRDefault="00196ECF" w:rsidP="0093114D">
            <w:pPr>
              <w:rPr>
                <w:sz w:val="28"/>
                <w:szCs w:val="28"/>
              </w:rPr>
            </w:pPr>
            <w:r w:rsidRPr="007D5936">
              <w:rPr>
                <w:sz w:val="28"/>
                <w:szCs w:val="28"/>
              </w:rPr>
              <w:t>Старшая гр. 11</w:t>
            </w:r>
          </w:p>
          <w:p w:rsidR="00196ECF" w:rsidRPr="007D5936" w:rsidRDefault="00196ECF" w:rsidP="0093114D">
            <w:pPr>
              <w:rPr>
                <w:sz w:val="28"/>
                <w:szCs w:val="28"/>
              </w:rPr>
            </w:pPr>
            <w:proofErr w:type="spellStart"/>
            <w:r w:rsidRPr="007D5936">
              <w:rPr>
                <w:sz w:val="28"/>
                <w:szCs w:val="28"/>
              </w:rPr>
              <w:t>Подгот</w:t>
            </w:r>
            <w:proofErr w:type="spellEnd"/>
            <w:r w:rsidRPr="007D5936">
              <w:rPr>
                <w:sz w:val="28"/>
                <w:szCs w:val="28"/>
              </w:rPr>
              <w:t>. гр. 10</w:t>
            </w:r>
          </w:p>
          <w:p w:rsidR="00196ECF" w:rsidRPr="007D5936" w:rsidRDefault="00196ECF" w:rsidP="0093114D">
            <w:pPr>
              <w:rPr>
                <w:sz w:val="28"/>
                <w:szCs w:val="28"/>
              </w:rPr>
            </w:pPr>
            <w:r w:rsidRPr="007D5936">
              <w:rPr>
                <w:sz w:val="28"/>
                <w:szCs w:val="28"/>
              </w:rPr>
              <w:t>Средняя гр. 9</w:t>
            </w:r>
          </w:p>
        </w:tc>
        <w:tc>
          <w:tcPr>
            <w:tcW w:w="2464" w:type="dxa"/>
            <w:shd w:val="clear" w:color="auto" w:fill="auto"/>
          </w:tcPr>
          <w:p w:rsidR="00196ECF" w:rsidRPr="007D5936" w:rsidRDefault="00196ECF" w:rsidP="0093114D">
            <w:pPr>
              <w:rPr>
                <w:sz w:val="28"/>
                <w:szCs w:val="28"/>
              </w:rPr>
            </w:pPr>
            <w:r w:rsidRPr="007D5936">
              <w:rPr>
                <w:sz w:val="28"/>
                <w:szCs w:val="28"/>
              </w:rPr>
              <w:t xml:space="preserve">  8.10 – 8.16</w:t>
            </w:r>
          </w:p>
          <w:p w:rsidR="00196ECF" w:rsidRPr="007D5936" w:rsidRDefault="00196ECF" w:rsidP="0093114D">
            <w:pPr>
              <w:rPr>
                <w:sz w:val="28"/>
                <w:szCs w:val="28"/>
              </w:rPr>
            </w:pPr>
          </w:p>
          <w:p w:rsidR="00196ECF" w:rsidRPr="007D5936" w:rsidRDefault="00196ECF" w:rsidP="0093114D">
            <w:pPr>
              <w:rPr>
                <w:sz w:val="28"/>
                <w:szCs w:val="28"/>
              </w:rPr>
            </w:pPr>
            <w:r w:rsidRPr="007D5936">
              <w:rPr>
                <w:sz w:val="28"/>
                <w:szCs w:val="28"/>
              </w:rPr>
              <w:t xml:space="preserve">  8.20 – 8.28</w:t>
            </w:r>
          </w:p>
          <w:p w:rsidR="00196ECF" w:rsidRPr="007D5936" w:rsidRDefault="00196ECF" w:rsidP="0093114D">
            <w:pPr>
              <w:rPr>
                <w:sz w:val="28"/>
                <w:szCs w:val="28"/>
              </w:rPr>
            </w:pPr>
            <w:r w:rsidRPr="007D5936">
              <w:rPr>
                <w:sz w:val="28"/>
                <w:szCs w:val="28"/>
              </w:rPr>
              <w:t xml:space="preserve">  8.30 – 8.40</w:t>
            </w:r>
          </w:p>
        </w:tc>
        <w:tc>
          <w:tcPr>
            <w:tcW w:w="2464" w:type="dxa"/>
            <w:shd w:val="clear" w:color="auto" w:fill="auto"/>
          </w:tcPr>
          <w:p w:rsidR="00196ECF" w:rsidRPr="007D5936" w:rsidRDefault="00196ECF" w:rsidP="0093114D">
            <w:pPr>
              <w:rPr>
                <w:sz w:val="28"/>
                <w:szCs w:val="28"/>
              </w:rPr>
            </w:pPr>
            <w:r w:rsidRPr="007D5936">
              <w:rPr>
                <w:sz w:val="28"/>
                <w:szCs w:val="28"/>
              </w:rPr>
              <w:t xml:space="preserve">  9.00 – 9.20</w:t>
            </w:r>
          </w:p>
          <w:p w:rsidR="00196ECF" w:rsidRPr="007D5936" w:rsidRDefault="00196ECF" w:rsidP="0093114D">
            <w:pPr>
              <w:rPr>
                <w:sz w:val="28"/>
                <w:szCs w:val="28"/>
              </w:rPr>
            </w:pPr>
            <w:r w:rsidRPr="007D5936">
              <w:rPr>
                <w:sz w:val="28"/>
                <w:szCs w:val="28"/>
              </w:rPr>
              <w:t xml:space="preserve">  9.30 – 9.45</w:t>
            </w:r>
          </w:p>
          <w:p w:rsidR="00196ECF" w:rsidRPr="007D5936" w:rsidRDefault="00196ECF" w:rsidP="0093114D">
            <w:pPr>
              <w:rPr>
                <w:sz w:val="28"/>
                <w:szCs w:val="28"/>
              </w:rPr>
            </w:pPr>
            <w:r w:rsidRPr="007D5936">
              <w:rPr>
                <w:sz w:val="28"/>
                <w:szCs w:val="28"/>
              </w:rPr>
              <w:t xml:space="preserve">  10.05 – 10.30</w:t>
            </w:r>
          </w:p>
          <w:p w:rsidR="00196ECF" w:rsidRPr="007D5936" w:rsidRDefault="00196ECF" w:rsidP="0093114D">
            <w:pPr>
              <w:rPr>
                <w:sz w:val="28"/>
                <w:szCs w:val="28"/>
              </w:rPr>
            </w:pPr>
            <w:r w:rsidRPr="007D5936">
              <w:rPr>
                <w:sz w:val="28"/>
                <w:szCs w:val="28"/>
              </w:rPr>
              <w:t xml:space="preserve">  10.35 – 11.05</w:t>
            </w:r>
          </w:p>
          <w:p w:rsidR="00196ECF" w:rsidRPr="007D5936" w:rsidRDefault="00196ECF" w:rsidP="0093114D">
            <w:pPr>
              <w:rPr>
                <w:sz w:val="28"/>
                <w:szCs w:val="28"/>
              </w:rPr>
            </w:pPr>
            <w:r w:rsidRPr="007D5936">
              <w:rPr>
                <w:sz w:val="28"/>
                <w:szCs w:val="28"/>
              </w:rPr>
              <w:t xml:space="preserve">  11.15 – </w:t>
            </w:r>
            <w:r w:rsidRPr="007D5936">
              <w:rPr>
                <w:sz w:val="28"/>
                <w:szCs w:val="28"/>
              </w:rPr>
              <w:lastRenderedPageBreak/>
              <w:t>11.35 (ул.)</w:t>
            </w:r>
          </w:p>
          <w:p w:rsidR="00196ECF" w:rsidRPr="007D5936" w:rsidRDefault="00196ECF" w:rsidP="0093114D">
            <w:pPr>
              <w:rPr>
                <w:sz w:val="28"/>
                <w:szCs w:val="28"/>
              </w:rPr>
            </w:pPr>
            <w:r w:rsidRPr="007D5936">
              <w:rPr>
                <w:sz w:val="28"/>
                <w:szCs w:val="28"/>
              </w:rPr>
              <w:t xml:space="preserve">  </w:t>
            </w:r>
          </w:p>
          <w:p w:rsidR="00196ECF" w:rsidRPr="007D5936" w:rsidRDefault="00196ECF" w:rsidP="0093114D">
            <w:pPr>
              <w:rPr>
                <w:sz w:val="28"/>
                <w:szCs w:val="28"/>
              </w:rPr>
            </w:pPr>
          </w:p>
        </w:tc>
        <w:tc>
          <w:tcPr>
            <w:tcW w:w="2465" w:type="dxa"/>
            <w:shd w:val="clear" w:color="auto" w:fill="auto"/>
          </w:tcPr>
          <w:p w:rsidR="00196ECF" w:rsidRPr="007D5936" w:rsidRDefault="00196ECF" w:rsidP="0093114D">
            <w:pPr>
              <w:rPr>
                <w:sz w:val="28"/>
                <w:szCs w:val="28"/>
              </w:rPr>
            </w:pPr>
          </w:p>
          <w:p w:rsidR="00196ECF" w:rsidRPr="007D5936" w:rsidRDefault="00196ECF" w:rsidP="0093114D">
            <w:pPr>
              <w:rPr>
                <w:sz w:val="28"/>
                <w:szCs w:val="28"/>
              </w:rPr>
            </w:pPr>
            <w:r w:rsidRPr="007D5936">
              <w:rPr>
                <w:sz w:val="28"/>
                <w:szCs w:val="28"/>
              </w:rPr>
              <w:t xml:space="preserve">   11.10 – 11.40</w:t>
            </w:r>
          </w:p>
        </w:tc>
        <w:tc>
          <w:tcPr>
            <w:tcW w:w="2465" w:type="dxa"/>
            <w:shd w:val="clear" w:color="auto" w:fill="auto"/>
          </w:tcPr>
          <w:p w:rsidR="00196ECF" w:rsidRPr="007D5936" w:rsidRDefault="00196ECF" w:rsidP="0093114D">
            <w:pPr>
              <w:rPr>
                <w:sz w:val="28"/>
                <w:szCs w:val="28"/>
              </w:rPr>
            </w:pPr>
          </w:p>
        </w:tc>
      </w:tr>
      <w:tr w:rsidR="007D5936" w:rsidTr="007D5936">
        <w:tc>
          <w:tcPr>
            <w:tcW w:w="2464" w:type="dxa"/>
            <w:shd w:val="clear" w:color="auto" w:fill="auto"/>
          </w:tcPr>
          <w:p w:rsidR="00196ECF" w:rsidRPr="007D5936" w:rsidRDefault="00196ECF" w:rsidP="0093114D">
            <w:pPr>
              <w:rPr>
                <w:b/>
                <w:i/>
                <w:sz w:val="36"/>
                <w:szCs w:val="36"/>
              </w:rPr>
            </w:pPr>
            <w:r w:rsidRPr="007D5936">
              <w:rPr>
                <w:b/>
                <w:i/>
                <w:sz w:val="36"/>
                <w:szCs w:val="36"/>
              </w:rPr>
              <w:lastRenderedPageBreak/>
              <w:t xml:space="preserve">      среда</w:t>
            </w:r>
          </w:p>
        </w:tc>
        <w:tc>
          <w:tcPr>
            <w:tcW w:w="2464" w:type="dxa"/>
            <w:shd w:val="clear" w:color="auto" w:fill="auto"/>
          </w:tcPr>
          <w:p w:rsidR="00196ECF" w:rsidRPr="007D5936" w:rsidRDefault="00196ECF" w:rsidP="0093114D">
            <w:pPr>
              <w:rPr>
                <w:sz w:val="28"/>
                <w:szCs w:val="28"/>
              </w:rPr>
            </w:pPr>
            <w:r w:rsidRPr="007D5936">
              <w:rPr>
                <w:sz w:val="28"/>
                <w:szCs w:val="28"/>
              </w:rPr>
              <w:t>Средняя гр. 7</w:t>
            </w:r>
          </w:p>
          <w:p w:rsidR="00196ECF" w:rsidRPr="007D5936" w:rsidRDefault="00196ECF" w:rsidP="0093114D">
            <w:pPr>
              <w:rPr>
                <w:sz w:val="28"/>
                <w:szCs w:val="28"/>
              </w:rPr>
            </w:pPr>
            <w:r w:rsidRPr="007D5936">
              <w:rPr>
                <w:sz w:val="28"/>
                <w:szCs w:val="28"/>
              </w:rPr>
              <w:t>Младшая гр. 4</w:t>
            </w:r>
          </w:p>
          <w:p w:rsidR="00196ECF" w:rsidRPr="007D5936" w:rsidRDefault="00196ECF" w:rsidP="0093114D">
            <w:pPr>
              <w:rPr>
                <w:sz w:val="28"/>
                <w:szCs w:val="28"/>
              </w:rPr>
            </w:pPr>
            <w:r w:rsidRPr="007D5936">
              <w:rPr>
                <w:sz w:val="28"/>
                <w:szCs w:val="28"/>
              </w:rPr>
              <w:t>Старшая гр. 8</w:t>
            </w:r>
          </w:p>
          <w:p w:rsidR="00196ECF" w:rsidRPr="007D5936" w:rsidRDefault="00196ECF" w:rsidP="0093114D">
            <w:pPr>
              <w:rPr>
                <w:sz w:val="28"/>
                <w:szCs w:val="28"/>
              </w:rPr>
            </w:pPr>
            <w:proofErr w:type="spellStart"/>
            <w:r w:rsidRPr="007D5936">
              <w:rPr>
                <w:sz w:val="28"/>
                <w:szCs w:val="28"/>
              </w:rPr>
              <w:t>Подготов</w:t>
            </w:r>
            <w:proofErr w:type="spellEnd"/>
            <w:r w:rsidRPr="007D5936">
              <w:rPr>
                <w:sz w:val="28"/>
                <w:szCs w:val="28"/>
              </w:rPr>
              <w:t>. гр. 12</w:t>
            </w:r>
          </w:p>
          <w:p w:rsidR="00196ECF" w:rsidRPr="007D5936" w:rsidRDefault="00196ECF" w:rsidP="0093114D">
            <w:pPr>
              <w:rPr>
                <w:sz w:val="28"/>
                <w:szCs w:val="28"/>
              </w:rPr>
            </w:pPr>
            <w:r w:rsidRPr="007D5936">
              <w:rPr>
                <w:sz w:val="28"/>
                <w:szCs w:val="28"/>
              </w:rPr>
              <w:t>Старшая гр. 11</w:t>
            </w:r>
          </w:p>
          <w:p w:rsidR="00196ECF" w:rsidRPr="007D5936" w:rsidRDefault="00196ECF" w:rsidP="0093114D">
            <w:pPr>
              <w:rPr>
                <w:sz w:val="28"/>
                <w:szCs w:val="28"/>
              </w:rPr>
            </w:pPr>
            <w:proofErr w:type="spellStart"/>
            <w:r w:rsidRPr="007D5936">
              <w:rPr>
                <w:sz w:val="28"/>
                <w:szCs w:val="28"/>
              </w:rPr>
              <w:t>Подготов</w:t>
            </w:r>
            <w:proofErr w:type="spellEnd"/>
            <w:r w:rsidRPr="007D5936">
              <w:rPr>
                <w:sz w:val="28"/>
                <w:szCs w:val="28"/>
              </w:rPr>
              <w:t>. гр. 5</w:t>
            </w:r>
          </w:p>
        </w:tc>
        <w:tc>
          <w:tcPr>
            <w:tcW w:w="2464" w:type="dxa"/>
            <w:shd w:val="clear" w:color="auto" w:fill="auto"/>
          </w:tcPr>
          <w:p w:rsidR="00196ECF" w:rsidRPr="007D5936" w:rsidRDefault="00196ECF" w:rsidP="0093114D">
            <w:pPr>
              <w:rPr>
                <w:sz w:val="28"/>
                <w:szCs w:val="28"/>
              </w:rPr>
            </w:pPr>
            <w:r w:rsidRPr="007D5936">
              <w:rPr>
                <w:sz w:val="28"/>
                <w:szCs w:val="28"/>
              </w:rPr>
              <w:t xml:space="preserve">  8.10 – 8.16</w:t>
            </w:r>
          </w:p>
          <w:p w:rsidR="00196ECF" w:rsidRPr="007D5936" w:rsidRDefault="00196ECF" w:rsidP="0093114D">
            <w:pPr>
              <w:rPr>
                <w:sz w:val="28"/>
                <w:szCs w:val="28"/>
              </w:rPr>
            </w:pPr>
          </w:p>
          <w:p w:rsidR="00196ECF" w:rsidRPr="007D5936" w:rsidRDefault="00196ECF" w:rsidP="0093114D">
            <w:pPr>
              <w:rPr>
                <w:sz w:val="28"/>
                <w:szCs w:val="28"/>
              </w:rPr>
            </w:pPr>
            <w:r w:rsidRPr="007D5936">
              <w:rPr>
                <w:sz w:val="28"/>
                <w:szCs w:val="28"/>
              </w:rPr>
              <w:t xml:space="preserve">  8.20 – 8.28</w:t>
            </w:r>
          </w:p>
          <w:p w:rsidR="00196ECF" w:rsidRPr="007D5936" w:rsidRDefault="00196ECF" w:rsidP="0093114D">
            <w:pPr>
              <w:rPr>
                <w:sz w:val="28"/>
                <w:szCs w:val="28"/>
              </w:rPr>
            </w:pPr>
            <w:r w:rsidRPr="007D5936">
              <w:rPr>
                <w:sz w:val="28"/>
                <w:szCs w:val="28"/>
              </w:rPr>
              <w:t xml:space="preserve">  8.30 – 8.40</w:t>
            </w:r>
          </w:p>
        </w:tc>
        <w:tc>
          <w:tcPr>
            <w:tcW w:w="2464" w:type="dxa"/>
            <w:shd w:val="clear" w:color="auto" w:fill="auto"/>
          </w:tcPr>
          <w:p w:rsidR="00196ECF" w:rsidRPr="007D5936" w:rsidRDefault="00196ECF" w:rsidP="0093114D">
            <w:pPr>
              <w:rPr>
                <w:sz w:val="28"/>
                <w:szCs w:val="28"/>
              </w:rPr>
            </w:pPr>
            <w:r w:rsidRPr="007D5936">
              <w:rPr>
                <w:sz w:val="28"/>
                <w:szCs w:val="28"/>
              </w:rPr>
              <w:t xml:space="preserve">  9.00 – 9.20</w:t>
            </w:r>
          </w:p>
          <w:p w:rsidR="00196ECF" w:rsidRPr="007D5936" w:rsidRDefault="00196ECF" w:rsidP="0093114D">
            <w:pPr>
              <w:rPr>
                <w:sz w:val="28"/>
                <w:szCs w:val="28"/>
              </w:rPr>
            </w:pPr>
            <w:r w:rsidRPr="007D5936">
              <w:rPr>
                <w:sz w:val="28"/>
                <w:szCs w:val="28"/>
              </w:rPr>
              <w:t xml:space="preserve">  9.30 – 9.45</w:t>
            </w:r>
          </w:p>
          <w:p w:rsidR="00196ECF" w:rsidRPr="007D5936" w:rsidRDefault="00196ECF" w:rsidP="0093114D">
            <w:pPr>
              <w:rPr>
                <w:sz w:val="28"/>
                <w:szCs w:val="28"/>
              </w:rPr>
            </w:pPr>
            <w:r w:rsidRPr="007D5936">
              <w:rPr>
                <w:sz w:val="28"/>
                <w:szCs w:val="28"/>
              </w:rPr>
              <w:t xml:space="preserve">  10.05 – 10.30</w:t>
            </w:r>
          </w:p>
          <w:p w:rsidR="00196ECF" w:rsidRPr="007D5936" w:rsidRDefault="00196ECF" w:rsidP="0093114D">
            <w:pPr>
              <w:rPr>
                <w:sz w:val="28"/>
                <w:szCs w:val="28"/>
              </w:rPr>
            </w:pPr>
            <w:r w:rsidRPr="007D5936">
              <w:rPr>
                <w:sz w:val="28"/>
                <w:szCs w:val="28"/>
              </w:rPr>
              <w:t xml:space="preserve">  10.35 – 11.05</w:t>
            </w:r>
          </w:p>
          <w:p w:rsidR="00196ECF" w:rsidRPr="007D5936" w:rsidRDefault="00196ECF" w:rsidP="0093114D">
            <w:pPr>
              <w:rPr>
                <w:sz w:val="28"/>
                <w:szCs w:val="28"/>
              </w:rPr>
            </w:pPr>
            <w:r w:rsidRPr="007D5936">
              <w:rPr>
                <w:sz w:val="28"/>
                <w:szCs w:val="28"/>
              </w:rPr>
              <w:t xml:space="preserve">  11.10 – 11.35 (ул.)</w:t>
            </w:r>
          </w:p>
          <w:p w:rsidR="00196ECF" w:rsidRPr="007D5936" w:rsidRDefault="00196ECF" w:rsidP="0093114D">
            <w:pPr>
              <w:rPr>
                <w:sz w:val="28"/>
                <w:szCs w:val="28"/>
              </w:rPr>
            </w:pPr>
            <w:r w:rsidRPr="007D5936">
              <w:rPr>
                <w:sz w:val="28"/>
                <w:szCs w:val="28"/>
              </w:rPr>
              <w:t xml:space="preserve">  11.35 – 12.05 (ул.)</w:t>
            </w:r>
          </w:p>
        </w:tc>
        <w:tc>
          <w:tcPr>
            <w:tcW w:w="2465" w:type="dxa"/>
            <w:shd w:val="clear" w:color="auto" w:fill="auto"/>
          </w:tcPr>
          <w:p w:rsidR="00196ECF" w:rsidRPr="007D5936" w:rsidRDefault="00196ECF" w:rsidP="0093114D">
            <w:pPr>
              <w:rPr>
                <w:sz w:val="28"/>
                <w:szCs w:val="28"/>
              </w:rPr>
            </w:pPr>
          </w:p>
          <w:p w:rsidR="00196ECF" w:rsidRPr="007D5936" w:rsidRDefault="00196ECF" w:rsidP="0093114D">
            <w:pPr>
              <w:rPr>
                <w:sz w:val="28"/>
                <w:szCs w:val="28"/>
              </w:rPr>
            </w:pPr>
            <w:r w:rsidRPr="007D5936">
              <w:rPr>
                <w:sz w:val="28"/>
                <w:szCs w:val="28"/>
              </w:rPr>
              <w:t xml:space="preserve">   </w:t>
            </w:r>
          </w:p>
        </w:tc>
        <w:tc>
          <w:tcPr>
            <w:tcW w:w="2465" w:type="dxa"/>
            <w:shd w:val="clear" w:color="auto" w:fill="auto"/>
          </w:tcPr>
          <w:p w:rsidR="00196ECF" w:rsidRPr="007D5936" w:rsidRDefault="00196ECF" w:rsidP="0093114D">
            <w:pPr>
              <w:rPr>
                <w:sz w:val="28"/>
                <w:szCs w:val="28"/>
              </w:rPr>
            </w:pPr>
            <w:r w:rsidRPr="007D5936">
              <w:rPr>
                <w:b/>
                <w:i/>
                <w:sz w:val="28"/>
                <w:szCs w:val="28"/>
              </w:rPr>
              <w:t>1 гр.</w:t>
            </w:r>
            <w:r w:rsidRPr="007D5936">
              <w:rPr>
                <w:sz w:val="28"/>
                <w:szCs w:val="28"/>
              </w:rPr>
              <w:t xml:space="preserve"> 15.15 – 15.45</w:t>
            </w:r>
          </w:p>
          <w:p w:rsidR="00196ECF" w:rsidRPr="007D5936" w:rsidRDefault="00196ECF" w:rsidP="0093114D">
            <w:pPr>
              <w:rPr>
                <w:sz w:val="28"/>
                <w:szCs w:val="28"/>
              </w:rPr>
            </w:pPr>
            <w:r w:rsidRPr="007D5936">
              <w:rPr>
                <w:b/>
                <w:i/>
                <w:sz w:val="28"/>
                <w:szCs w:val="28"/>
              </w:rPr>
              <w:t>2 гр.</w:t>
            </w:r>
            <w:r w:rsidRPr="007D5936">
              <w:rPr>
                <w:sz w:val="28"/>
                <w:szCs w:val="28"/>
              </w:rPr>
              <w:t xml:space="preserve"> 15.45 – 16.15</w:t>
            </w:r>
          </w:p>
          <w:p w:rsidR="00196ECF" w:rsidRPr="007D5936" w:rsidRDefault="00196ECF" w:rsidP="0093114D">
            <w:pPr>
              <w:rPr>
                <w:sz w:val="28"/>
                <w:szCs w:val="28"/>
              </w:rPr>
            </w:pPr>
            <w:r w:rsidRPr="007D5936">
              <w:rPr>
                <w:b/>
                <w:i/>
                <w:sz w:val="28"/>
                <w:szCs w:val="28"/>
              </w:rPr>
              <w:t>3 гр.</w:t>
            </w:r>
            <w:r w:rsidRPr="007D5936">
              <w:rPr>
                <w:sz w:val="28"/>
                <w:szCs w:val="28"/>
              </w:rPr>
              <w:t xml:space="preserve"> 16.15 – 16.45</w:t>
            </w:r>
          </w:p>
        </w:tc>
      </w:tr>
      <w:tr w:rsidR="007D5936" w:rsidTr="007D5936">
        <w:tc>
          <w:tcPr>
            <w:tcW w:w="2464" w:type="dxa"/>
            <w:shd w:val="clear" w:color="auto" w:fill="auto"/>
          </w:tcPr>
          <w:p w:rsidR="00196ECF" w:rsidRPr="007D5936" w:rsidRDefault="00196ECF" w:rsidP="0093114D">
            <w:pPr>
              <w:rPr>
                <w:b/>
                <w:i/>
                <w:sz w:val="36"/>
                <w:szCs w:val="36"/>
              </w:rPr>
            </w:pPr>
            <w:r w:rsidRPr="007D5936">
              <w:rPr>
                <w:b/>
                <w:i/>
                <w:sz w:val="36"/>
                <w:szCs w:val="36"/>
              </w:rPr>
              <w:t xml:space="preserve"> </w:t>
            </w:r>
          </w:p>
          <w:p w:rsidR="00196ECF" w:rsidRPr="007D5936" w:rsidRDefault="00196ECF" w:rsidP="0093114D">
            <w:pPr>
              <w:rPr>
                <w:b/>
                <w:i/>
                <w:sz w:val="36"/>
                <w:szCs w:val="36"/>
              </w:rPr>
            </w:pPr>
          </w:p>
          <w:p w:rsidR="00196ECF" w:rsidRPr="007D5936" w:rsidRDefault="00196ECF" w:rsidP="0093114D">
            <w:pPr>
              <w:rPr>
                <w:b/>
                <w:i/>
                <w:sz w:val="36"/>
                <w:szCs w:val="36"/>
              </w:rPr>
            </w:pPr>
            <w:r w:rsidRPr="007D5936">
              <w:rPr>
                <w:b/>
                <w:i/>
                <w:sz w:val="36"/>
                <w:szCs w:val="36"/>
              </w:rPr>
              <w:t xml:space="preserve"> четверг</w:t>
            </w:r>
          </w:p>
        </w:tc>
        <w:tc>
          <w:tcPr>
            <w:tcW w:w="2464" w:type="dxa"/>
            <w:shd w:val="clear" w:color="auto" w:fill="auto"/>
          </w:tcPr>
          <w:p w:rsidR="00196ECF" w:rsidRPr="007D5936" w:rsidRDefault="00196ECF" w:rsidP="0093114D">
            <w:pPr>
              <w:rPr>
                <w:sz w:val="28"/>
                <w:szCs w:val="28"/>
              </w:rPr>
            </w:pPr>
          </w:p>
          <w:p w:rsidR="00196ECF" w:rsidRPr="007D5936" w:rsidRDefault="00196ECF" w:rsidP="0093114D">
            <w:pPr>
              <w:rPr>
                <w:sz w:val="28"/>
                <w:szCs w:val="28"/>
              </w:rPr>
            </w:pPr>
          </w:p>
          <w:p w:rsidR="00196ECF" w:rsidRPr="007D5936" w:rsidRDefault="00196ECF" w:rsidP="0093114D">
            <w:pPr>
              <w:rPr>
                <w:sz w:val="28"/>
                <w:szCs w:val="28"/>
              </w:rPr>
            </w:pPr>
            <w:r w:rsidRPr="007D5936">
              <w:rPr>
                <w:sz w:val="28"/>
                <w:szCs w:val="28"/>
              </w:rPr>
              <w:t>Средняя гр. 3   Средняя гр. 9</w:t>
            </w:r>
          </w:p>
          <w:p w:rsidR="00196ECF" w:rsidRPr="007D5936" w:rsidRDefault="00196ECF" w:rsidP="0093114D">
            <w:pPr>
              <w:rPr>
                <w:sz w:val="28"/>
                <w:szCs w:val="28"/>
              </w:rPr>
            </w:pPr>
            <w:r w:rsidRPr="007D5936">
              <w:rPr>
                <w:sz w:val="28"/>
                <w:szCs w:val="28"/>
              </w:rPr>
              <w:t>Старшая гр. 11</w:t>
            </w:r>
          </w:p>
          <w:p w:rsidR="00196ECF" w:rsidRPr="007D5936" w:rsidRDefault="00196ECF" w:rsidP="0093114D">
            <w:pPr>
              <w:rPr>
                <w:sz w:val="28"/>
                <w:szCs w:val="28"/>
              </w:rPr>
            </w:pPr>
            <w:proofErr w:type="spellStart"/>
            <w:r w:rsidRPr="007D5936">
              <w:rPr>
                <w:sz w:val="28"/>
                <w:szCs w:val="28"/>
              </w:rPr>
              <w:t>Подготов</w:t>
            </w:r>
            <w:proofErr w:type="spellEnd"/>
            <w:r w:rsidRPr="007D5936">
              <w:rPr>
                <w:sz w:val="28"/>
                <w:szCs w:val="28"/>
              </w:rPr>
              <w:t>. гр. 10</w:t>
            </w:r>
          </w:p>
          <w:p w:rsidR="00196ECF" w:rsidRPr="007D5936" w:rsidRDefault="00196ECF" w:rsidP="0093114D">
            <w:pPr>
              <w:rPr>
                <w:sz w:val="28"/>
                <w:szCs w:val="28"/>
              </w:rPr>
            </w:pPr>
            <w:r w:rsidRPr="007D5936">
              <w:rPr>
                <w:sz w:val="28"/>
                <w:szCs w:val="28"/>
              </w:rPr>
              <w:lastRenderedPageBreak/>
              <w:t>Средняя гр. 7</w:t>
            </w:r>
          </w:p>
        </w:tc>
        <w:tc>
          <w:tcPr>
            <w:tcW w:w="2464" w:type="dxa"/>
            <w:shd w:val="clear" w:color="auto" w:fill="auto"/>
          </w:tcPr>
          <w:p w:rsidR="00196ECF" w:rsidRPr="007D5936" w:rsidRDefault="00196ECF" w:rsidP="0093114D">
            <w:pPr>
              <w:rPr>
                <w:sz w:val="28"/>
                <w:szCs w:val="28"/>
              </w:rPr>
            </w:pPr>
            <w:r w:rsidRPr="007D5936">
              <w:rPr>
                <w:sz w:val="28"/>
                <w:szCs w:val="28"/>
              </w:rPr>
              <w:lastRenderedPageBreak/>
              <w:t xml:space="preserve">  </w:t>
            </w:r>
          </w:p>
          <w:p w:rsidR="00196ECF" w:rsidRPr="007D5936" w:rsidRDefault="00196ECF" w:rsidP="0093114D">
            <w:pPr>
              <w:rPr>
                <w:sz w:val="28"/>
                <w:szCs w:val="28"/>
              </w:rPr>
            </w:pPr>
          </w:p>
          <w:p w:rsidR="00196ECF" w:rsidRPr="007D5936" w:rsidRDefault="00196ECF" w:rsidP="0093114D">
            <w:pPr>
              <w:rPr>
                <w:sz w:val="28"/>
                <w:szCs w:val="28"/>
              </w:rPr>
            </w:pPr>
            <w:r w:rsidRPr="007D5936">
              <w:rPr>
                <w:sz w:val="28"/>
                <w:szCs w:val="28"/>
              </w:rPr>
              <w:t>8.10 – 8.16</w:t>
            </w:r>
          </w:p>
          <w:p w:rsidR="00196ECF" w:rsidRPr="007D5936" w:rsidRDefault="00196ECF" w:rsidP="0093114D">
            <w:pPr>
              <w:rPr>
                <w:sz w:val="28"/>
                <w:szCs w:val="28"/>
              </w:rPr>
            </w:pPr>
            <w:r w:rsidRPr="007D5936">
              <w:rPr>
                <w:sz w:val="28"/>
                <w:szCs w:val="28"/>
              </w:rPr>
              <w:t xml:space="preserve">  8.20 – 8.26</w:t>
            </w:r>
          </w:p>
          <w:p w:rsidR="00196ECF" w:rsidRPr="007D5936" w:rsidRDefault="00196ECF" w:rsidP="0093114D">
            <w:pPr>
              <w:rPr>
                <w:sz w:val="28"/>
                <w:szCs w:val="28"/>
              </w:rPr>
            </w:pPr>
            <w:r w:rsidRPr="007D5936">
              <w:rPr>
                <w:sz w:val="28"/>
                <w:szCs w:val="28"/>
              </w:rPr>
              <w:t xml:space="preserve">  8.30 – 8.38</w:t>
            </w:r>
          </w:p>
          <w:p w:rsidR="00196ECF" w:rsidRPr="007D5936" w:rsidRDefault="00196ECF" w:rsidP="0093114D">
            <w:pPr>
              <w:rPr>
                <w:sz w:val="28"/>
                <w:szCs w:val="28"/>
              </w:rPr>
            </w:pPr>
            <w:r w:rsidRPr="007D5936">
              <w:rPr>
                <w:sz w:val="28"/>
                <w:szCs w:val="28"/>
              </w:rPr>
              <w:t xml:space="preserve">  8.40 – 8.50</w:t>
            </w:r>
          </w:p>
        </w:tc>
        <w:tc>
          <w:tcPr>
            <w:tcW w:w="2464" w:type="dxa"/>
            <w:shd w:val="clear" w:color="auto" w:fill="auto"/>
          </w:tcPr>
          <w:p w:rsidR="00196ECF" w:rsidRPr="007D5936" w:rsidRDefault="00196ECF" w:rsidP="0093114D">
            <w:pPr>
              <w:rPr>
                <w:sz w:val="28"/>
                <w:szCs w:val="28"/>
              </w:rPr>
            </w:pPr>
            <w:r w:rsidRPr="007D5936">
              <w:rPr>
                <w:sz w:val="28"/>
                <w:szCs w:val="28"/>
              </w:rPr>
              <w:t xml:space="preserve"> </w:t>
            </w:r>
          </w:p>
          <w:p w:rsidR="00196ECF" w:rsidRPr="007D5936" w:rsidRDefault="00196ECF" w:rsidP="0093114D">
            <w:pPr>
              <w:rPr>
                <w:sz w:val="28"/>
                <w:szCs w:val="28"/>
              </w:rPr>
            </w:pPr>
          </w:p>
          <w:p w:rsidR="00196ECF" w:rsidRPr="007D5936" w:rsidRDefault="00196ECF" w:rsidP="0093114D">
            <w:pPr>
              <w:rPr>
                <w:sz w:val="28"/>
                <w:szCs w:val="28"/>
              </w:rPr>
            </w:pPr>
            <w:r w:rsidRPr="007D5936">
              <w:rPr>
                <w:sz w:val="28"/>
                <w:szCs w:val="28"/>
              </w:rPr>
              <w:t xml:space="preserve"> 9.00 – 9.20</w:t>
            </w:r>
          </w:p>
          <w:p w:rsidR="00196ECF" w:rsidRPr="007D5936" w:rsidRDefault="00196ECF" w:rsidP="0093114D">
            <w:pPr>
              <w:rPr>
                <w:sz w:val="28"/>
                <w:szCs w:val="28"/>
              </w:rPr>
            </w:pPr>
            <w:r w:rsidRPr="007D5936">
              <w:rPr>
                <w:sz w:val="28"/>
                <w:szCs w:val="28"/>
              </w:rPr>
              <w:t xml:space="preserve">  9.30 – 9.50</w:t>
            </w:r>
          </w:p>
          <w:p w:rsidR="00196ECF" w:rsidRPr="007D5936" w:rsidRDefault="00196ECF" w:rsidP="0093114D">
            <w:pPr>
              <w:rPr>
                <w:sz w:val="28"/>
                <w:szCs w:val="28"/>
              </w:rPr>
            </w:pPr>
            <w:r w:rsidRPr="007D5936">
              <w:rPr>
                <w:sz w:val="28"/>
                <w:szCs w:val="28"/>
              </w:rPr>
              <w:t xml:space="preserve">  10.05 – 10.30</w:t>
            </w:r>
          </w:p>
          <w:p w:rsidR="00196ECF" w:rsidRPr="007D5936" w:rsidRDefault="00196ECF" w:rsidP="0093114D">
            <w:pPr>
              <w:rPr>
                <w:sz w:val="28"/>
                <w:szCs w:val="28"/>
              </w:rPr>
            </w:pPr>
            <w:r w:rsidRPr="007D5936">
              <w:rPr>
                <w:sz w:val="28"/>
                <w:szCs w:val="28"/>
              </w:rPr>
              <w:t xml:space="preserve">  10.35 – </w:t>
            </w:r>
            <w:r w:rsidRPr="007D5936">
              <w:rPr>
                <w:sz w:val="28"/>
                <w:szCs w:val="28"/>
              </w:rPr>
              <w:lastRenderedPageBreak/>
              <w:t>11.05</w:t>
            </w:r>
          </w:p>
          <w:p w:rsidR="00196ECF" w:rsidRPr="007D5936" w:rsidRDefault="00196ECF" w:rsidP="0093114D">
            <w:pPr>
              <w:rPr>
                <w:sz w:val="28"/>
                <w:szCs w:val="28"/>
              </w:rPr>
            </w:pPr>
            <w:r w:rsidRPr="007D5936">
              <w:rPr>
                <w:sz w:val="28"/>
                <w:szCs w:val="28"/>
              </w:rPr>
              <w:t xml:space="preserve">  11.15 – 11.35 (ул.)</w:t>
            </w:r>
          </w:p>
        </w:tc>
        <w:tc>
          <w:tcPr>
            <w:tcW w:w="2465" w:type="dxa"/>
            <w:shd w:val="clear" w:color="auto" w:fill="auto"/>
          </w:tcPr>
          <w:p w:rsidR="00196ECF" w:rsidRPr="007D5936" w:rsidRDefault="00196ECF" w:rsidP="0093114D">
            <w:pPr>
              <w:rPr>
                <w:sz w:val="28"/>
                <w:szCs w:val="28"/>
              </w:rPr>
            </w:pPr>
          </w:p>
          <w:p w:rsidR="00196ECF" w:rsidRPr="007D5936" w:rsidRDefault="00196ECF" w:rsidP="0093114D">
            <w:pPr>
              <w:rPr>
                <w:sz w:val="28"/>
                <w:szCs w:val="28"/>
              </w:rPr>
            </w:pPr>
            <w:r w:rsidRPr="007D5936">
              <w:rPr>
                <w:sz w:val="28"/>
                <w:szCs w:val="28"/>
              </w:rPr>
              <w:t xml:space="preserve">  </w:t>
            </w:r>
          </w:p>
          <w:p w:rsidR="00196ECF" w:rsidRPr="007D5936" w:rsidRDefault="00196ECF" w:rsidP="0093114D">
            <w:pPr>
              <w:rPr>
                <w:sz w:val="28"/>
                <w:szCs w:val="28"/>
              </w:rPr>
            </w:pPr>
            <w:r w:rsidRPr="007D5936">
              <w:rPr>
                <w:sz w:val="28"/>
                <w:szCs w:val="28"/>
              </w:rPr>
              <w:t xml:space="preserve">  11.10 – 11.40</w:t>
            </w:r>
          </w:p>
        </w:tc>
        <w:tc>
          <w:tcPr>
            <w:tcW w:w="2465" w:type="dxa"/>
            <w:shd w:val="clear" w:color="auto" w:fill="auto"/>
          </w:tcPr>
          <w:p w:rsidR="00196ECF" w:rsidRPr="007D5936" w:rsidRDefault="00196ECF" w:rsidP="0093114D">
            <w:pPr>
              <w:rPr>
                <w:sz w:val="28"/>
                <w:szCs w:val="28"/>
              </w:rPr>
            </w:pPr>
          </w:p>
        </w:tc>
      </w:tr>
      <w:tr w:rsidR="007D5936" w:rsidTr="007D5936">
        <w:tc>
          <w:tcPr>
            <w:tcW w:w="2464" w:type="dxa"/>
            <w:shd w:val="clear" w:color="auto" w:fill="auto"/>
          </w:tcPr>
          <w:p w:rsidR="00196ECF" w:rsidRPr="007D5936" w:rsidRDefault="00196ECF" w:rsidP="0093114D">
            <w:pPr>
              <w:rPr>
                <w:b/>
                <w:i/>
                <w:sz w:val="36"/>
                <w:szCs w:val="36"/>
              </w:rPr>
            </w:pPr>
            <w:r w:rsidRPr="007D5936">
              <w:rPr>
                <w:b/>
                <w:i/>
                <w:sz w:val="36"/>
                <w:szCs w:val="36"/>
              </w:rPr>
              <w:lastRenderedPageBreak/>
              <w:t xml:space="preserve">     пятница</w:t>
            </w:r>
          </w:p>
        </w:tc>
        <w:tc>
          <w:tcPr>
            <w:tcW w:w="2464" w:type="dxa"/>
            <w:shd w:val="clear" w:color="auto" w:fill="auto"/>
          </w:tcPr>
          <w:p w:rsidR="00196ECF" w:rsidRPr="007D5936" w:rsidRDefault="00196ECF" w:rsidP="0093114D">
            <w:pPr>
              <w:rPr>
                <w:sz w:val="28"/>
                <w:szCs w:val="28"/>
              </w:rPr>
            </w:pPr>
            <w:r w:rsidRPr="007D5936">
              <w:rPr>
                <w:sz w:val="28"/>
                <w:szCs w:val="28"/>
              </w:rPr>
              <w:t>Средняя гр. 7</w:t>
            </w:r>
          </w:p>
          <w:p w:rsidR="00196ECF" w:rsidRPr="007D5936" w:rsidRDefault="00196ECF" w:rsidP="0093114D">
            <w:pPr>
              <w:rPr>
                <w:sz w:val="28"/>
                <w:szCs w:val="28"/>
              </w:rPr>
            </w:pPr>
            <w:proofErr w:type="spellStart"/>
            <w:r w:rsidRPr="007D5936">
              <w:rPr>
                <w:sz w:val="28"/>
                <w:szCs w:val="28"/>
              </w:rPr>
              <w:t>Подготов</w:t>
            </w:r>
            <w:proofErr w:type="spellEnd"/>
            <w:r w:rsidRPr="007D5936">
              <w:rPr>
                <w:sz w:val="28"/>
                <w:szCs w:val="28"/>
              </w:rPr>
              <w:t>. гр. 5</w:t>
            </w:r>
          </w:p>
          <w:p w:rsidR="00196ECF" w:rsidRPr="007D5936" w:rsidRDefault="00196ECF" w:rsidP="0093114D">
            <w:pPr>
              <w:rPr>
                <w:sz w:val="28"/>
                <w:szCs w:val="28"/>
              </w:rPr>
            </w:pPr>
            <w:proofErr w:type="spellStart"/>
            <w:r w:rsidRPr="007D5936">
              <w:rPr>
                <w:sz w:val="28"/>
                <w:szCs w:val="28"/>
              </w:rPr>
              <w:t>Подготов</w:t>
            </w:r>
            <w:proofErr w:type="spellEnd"/>
            <w:r w:rsidRPr="007D5936">
              <w:rPr>
                <w:sz w:val="28"/>
                <w:szCs w:val="28"/>
              </w:rPr>
              <w:t>. гр. 12</w:t>
            </w:r>
          </w:p>
          <w:p w:rsidR="00196ECF" w:rsidRPr="007D5936" w:rsidRDefault="00196ECF" w:rsidP="0093114D">
            <w:pPr>
              <w:rPr>
                <w:sz w:val="28"/>
                <w:szCs w:val="28"/>
              </w:rPr>
            </w:pPr>
            <w:r w:rsidRPr="007D5936">
              <w:rPr>
                <w:sz w:val="28"/>
                <w:szCs w:val="28"/>
              </w:rPr>
              <w:t>Средняя гр. 3</w:t>
            </w:r>
          </w:p>
          <w:p w:rsidR="00196ECF" w:rsidRPr="007D5936" w:rsidRDefault="00196ECF" w:rsidP="0093114D">
            <w:pPr>
              <w:rPr>
                <w:sz w:val="28"/>
                <w:szCs w:val="28"/>
              </w:rPr>
            </w:pPr>
            <w:r w:rsidRPr="007D5936">
              <w:rPr>
                <w:sz w:val="28"/>
                <w:szCs w:val="28"/>
              </w:rPr>
              <w:t>Старшая гр. 8</w:t>
            </w:r>
          </w:p>
          <w:p w:rsidR="00196ECF" w:rsidRPr="007D5936" w:rsidRDefault="00196ECF" w:rsidP="0093114D">
            <w:pPr>
              <w:rPr>
                <w:sz w:val="28"/>
                <w:szCs w:val="28"/>
              </w:rPr>
            </w:pPr>
            <w:proofErr w:type="spellStart"/>
            <w:r w:rsidRPr="007D5936">
              <w:rPr>
                <w:sz w:val="28"/>
                <w:szCs w:val="28"/>
              </w:rPr>
              <w:t>Подготов</w:t>
            </w:r>
            <w:proofErr w:type="spellEnd"/>
            <w:r w:rsidRPr="007D5936">
              <w:rPr>
                <w:sz w:val="28"/>
                <w:szCs w:val="28"/>
              </w:rPr>
              <w:t>. гр.10</w:t>
            </w:r>
          </w:p>
        </w:tc>
        <w:tc>
          <w:tcPr>
            <w:tcW w:w="2464" w:type="dxa"/>
            <w:shd w:val="clear" w:color="auto" w:fill="auto"/>
          </w:tcPr>
          <w:p w:rsidR="00196ECF" w:rsidRPr="007D5936" w:rsidRDefault="00196ECF" w:rsidP="0093114D">
            <w:pPr>
              <w:rPr>
                <w:sz w:val="28"/>
                <w:szCs w:val="28"/>
              </w:rPr>
            </w:pPr>
            <w:r w:rsidRPr="007D5936">
              <w:rPr>
                <w:sz w:val="28"/>
                <w:szCs w:val="28"/>
              </w:rPr>
              <w:t xml:space="preserve">  8.10 – 8.18</w:t>
            </w:r>
          </w:p>
          <w:p w:rsidR="00196ECF" w:rsidRPr="007D5936" w:rsidRDefault="00196ECF" w:rsidP="0093114D">
            <w:pPr>
              <w:rPr>
                <w:sz w:val="28"/>
                <w:szCs w:val="28"/>
              </w:rPr>
            </w:pPr>
            <w:r w:rsidRPr="007D5936">
              <w:rPr>
                <w:sz w:val="28"/>
                <w:szCs w:val="28"/>
              </w:rPr>
              <w:t xml:space="preserve">  8.20 – 8.30</w:t>
            </w:r>
          </w:p>
          <w:p w:rsidR="00196ECF" w:rsidRPr="007D5936" w:rsidRDefault="00196ECF" w:rsidP="0093114D">
            <w:pPr>
              <w:rPr>
                <w:sz w:val="28"/>
                <w:szCs w:val="28"/>
              </w:rPr>
            </w:pPr>
            <w:r w:rsidRPr="007D5936">
              <w:rPr>
                <w:sz w:val="28"/>
                <w:szCs w:val="28"/>
              </w:rPr>
              <w:t xml:space="preserve">  8.30 – 8.40</w:t>
            </w:r>
          </w:p>
        </w:tc>
        <w:tc>
          <w:tcPr>
            <w:tcW w:w="2464" w:type="dxa"/>
            <w:shd w:val="clear" w:color="auto" w:fill="auto"/>
          </w:tcPr>
          <w:p w:rsidR="00196ECF" w:rsidRPr="007D5936" w:rsidRDefault="00196ECF" w:rsidP="0093114D">
            <w:pPr>
              <w:rPr>
                <w:sz w:val="28"/>
                <w:szCs w:val="28"/>
              </w:rPr>
            </w:pPr>
            <w:r w:rsidRPr="007D5936">
              <w:rPr>
                <w:sz w:val="28"/>
                <w:szCs w:val="28"/>
              </w:rPr>
              <w:t xml:space="preserve">  9.00 – 9.20</w:t>
            </w:r>
          </w:p>
          <w:p w:rsidR="00196ECF" w:rsidRPr="007D5936" w:rsidRDefault="00196ECF" w:rsidP="0093114D">
            <w:pPr>
              <w:rPr>
                <w:sz w:val="28"/>
                <w:szCs w:val="28"/>
              </w:rPr>
            </w:pPr>
            <w:r w:rsidRPr="007D5936">
              <w:rPr>
                <w:sz w:val="28"/>
                <w:szCs w:val="28"/>
              </w:rPr>
              <w:t xml:space="preserve">  9.30 – 10.00</w:t>
            </w:r>
          </w:p>
          <w:p w:rsidR="00196ECF" w:rsidRPr="007D5936" w:rsidRDefault="00196ECF" w:rsidP="0093114D">
            <w:pPr>
              <w:rPr>
                <w:sz w:val="28"/>
                <w:szCs w:val="28"/>
              </w:rPr>
            </w:pPr>
            <w:r w:rsidRPr="007D5936">
              <w:rPr>
                <w:sz w:val="28"/>
                <w:szCs w:val="28"/>
              </w:rPr>
              <w:t xml:space="preserve">  10.05 – 10.35</w:t>
            </w:r>
          </w:p>
          <w:p w:rsidR="00196ECF" w:rsidRPr="007D5936" w:rsidRDefault="00196ECF" w:rsidP="0093114D">
            <w:pPr>
              <w:rPr>
                <w:sz w:val="28"/>
                <w:szCs w:val="28"/>
              </w:rPr>
            </w:pPr>
            <w:r w:rsidRPr="007D5936">
              <w:rPr>
                <w:sz w:val="28"/>
                <w:szCs w:val="28"/>
              </w:rPr>
              <w:t xml:space="preserve">  10.40 – 11.00 (ул.)</w:t>
            </w:r>
          </w:p>
          <w:p w:rsidR="00196ECF" w:rsidRPr="007D5936" w:rsidRDefault="00196ECF" w:rsidP="0093114D">
            <w:pPr>
              <w:rPr>
                <w:sz w:val="28"/>
                <w:szCs w:val="28"/>
              </w:rPr>
            </w:pPr>
            <w:r w:rsidRPr="007D5936">
              <w:rPr>
                <w:sz w:val="28"/>
                <w:szCs w:val="28"/>
              </w:rPr>
              <w:t xml:space="preserve">  11.00 – 11.25 (ул.)</w:t>
            </w:r>
          </w:p>
          <w:p w:rsidR="00196ECF" w:rsidRPr="007D5936" w:rsidRDefault="00196ECF" w:rsidP="0093114D">
            <w:pPr>
              <w:rPr>
                <w:sz w:val="28"/>
                <w:szCs w:val="28"/>
                <w:lang w:val="en-US"/>
              </w:rPr>
            </w:pPr>
            <w:r w:rsidRPr="007D5936">
              <w:rPr>
                <w:sz w:val="28"/>
                <w:szCs w:val="28"/>
              </w:rPr>
              <w:t xml:space="preserve">  11.25 – 11.55 (ул.)</w:t>
            </w:r>
          </w:p>
        </w:tc>
        <w:tc>
          <w:tcPr>
            <w:tcW w:w="2465" w:type="dxa"/>
            <w:shd w:val="clear" w:color="auto" w:fill="auto"/>
          </w:tcPr>
          <w:p w:rsidR="00196ECF" w:rsidRPr="007D5936" w:rsidRDefault="00196ECF" w:rsidP="0093114D">
            <w:pPr>
              <w:rPr>
                <w:sz w:val="28"/>
                <w:szCs w:val="28"/>
              </w:rPr>
            </w:pPr>
            <w:r w:rsidRPr="007D5936">
              <w:rPr>
                <w:sz w:val="28"/>
                <w:szCs w:val="28"/>
              </w:rPr>
              <w:t xml:space="preserve">   </w:t>
            </w:r>
          </w:p>
          <w:p w:rsidR="00196ECF" w:rsidRPr="007D5936" w:rsidRDefault="00196ECF" w:rsidP="0093114D">
            <w:pPr>
              <w:rPr>
                <w:sz w:val="28"/>
                <w:szCs w:val="28"/>
              </w:rPr>
            </w:pPr>
          </w:p>
        </w:tc>
        <w:tc>
          <w:tcPr>
            <w:tcW w:w="2465" w:type="dxa"/>
            <w:shd w:val="clear" w:color="auto" w:fill="auto"/>
          </w:tcPr>
          <w:p w:rsidR="00196ECF" w:rsidRPr="007D5936" w:rsidRDefault="00196ECF" w:rsidP="0093114D">
            <w:pPr>
              <w:rPr>
                <w:sz w:val="28"/>
                <w:szCs w:val="28"/>
              </w:rPr>
            </w:pPr>
          </w:p>
        </w:tc>
      </w:tr>
    </w:tbl>
    <w:p w:rsidR="00DB7E13" w:rsidRDefault="00DB7E13" w:rsidP="00414BB4">
      <w:pPr>
        <w:spacing w:before="0" w:beforeAutospacing="0" w:after="200" w:afterAutospacing="0" w:line="276" w:lineRule="auto"/>
        <w:jc w:val="both"/>
        <w:rPr>
          <w:rFonts w:ascii="Times New Roman" w:hAnsi="Times New Roman" w:cs="Times New Roman"/>
          <w:b/>
          <w:sz w:val="24"/>
          <w:szCs w:val="24"/>
        </w:rPr>
      </w:pPr>
    </w:p>
    <w:p w:rsidR="00196ECF" w:rsidRDefault="00DB7E13" w:rsidP="00414BB4">
      <w:pPr>
        <w:spacing w:before="0" w:beforeAutospacing="0" w:after="200" w:afterAutospacing="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414BB4" w:rsidRPr="003858E8" w:rsidRDefault="00196ECF" w:rsidP="00414BB4">
      <w:pPr>
        <w:spacing w:before="0" w:beforeAutospacing="0" w:after="200" w:afterAutospacing="0" w:line="276" w:lineRule="auto"/>
        <w:jc w:val="both"/>
        <w:rPr>
          <w:rFonts w:ascii="Times New Roman" w:hAnsi="Times New Roman" w:cs="Times New Roman"/>
          <w:b/>
          <w:sz w:val="28"/>
          <w:szCs w:val="28"/>
        </w:rPr>
      </w:pPr>
      <w:r w:rsidRPr="003858E8">
        <w:rPr>
          <w:rFonts w:ascii="Times New Roman" w:hAnsi="Times New Roman" w:cs="Times New Roman"/>
          <w:b/>
          <w:sz w:val="28"/>
          <w:szCs w:val="28"/>
        </w:rPr>
        <w:t xml:space="preserve"> 3.2 </w:t>
      </w:r>
      <w:r w:rsidR="00DB7E13" w:rsidRPr="003858E8">
        <w:rPr>
          <w:rFonts w:ascii="Times New Roman" w:hAnsi="Times New Roman" w:cs="Times New Roman"/>
          <w:b/>
          <w:sz w:val="28"/>
          <w:szCs w:val="28"/>
        </w:rPr>
        <w:t>Пл</w:t>
      </w:r>
      <w:r w:rsidR="00414BB4" w:rsidRPr="003858E8">
        <w:rPr>
          <w:rFonts w:ascii="Times New Roman" w:hAnsi="Times New Roman" w:cs="Times New Roman"/>
          <w:b/>
          <w:sz w:val="28"/>
          <w:szCs w:val="28"/>
        </w:rPr>
        <w:t>ан фи</w:t>
      </w:r>
      <w:r w:rsidRPr="003858E8">
        <w:rPr>
          <w:rFonts w:ascii="Times New Roman" w:hAnsi="Times New Roman" w:cs="Times New Roman"/>
          <w:b/>
          <w:sz w:val="28"/>
          <w:szCs w:val="28"/>
        </w:rPr>
        <w:t>зкультурных мероприятий на 2020 – 2021</w:t>
      </w:r>
      <w:r w:rsidR="00414BB4" w:rsidRPr="003858E8">
        <w:rPr>
          <w:rFonts w:ascii="Times New Roman" w:hAnsi="Times New Roman" w:cs="Times New Roman"/>
          <w:b/>
          <w:sz w:val="28"/>
          <w:szCs w:val="28"/>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4041"/>
      </w:tblGrid>
      <w:tr w:rsidR="00414BB4" w:rsidRPr="009F53A6" w:rsidTr="0054797F">
        <w:tc>
          <w:tcPr>
            <w:tcW w:w="3190" w:type="dxa"/>
            <w:shd w:val="clear" w:color="auto" w:fill="auto"/>
          </w:tcPr>
          <w:p w:rsidR="00414BB4" w:rsidRPr="009F53A6" w:rsidRDefault="00414BB4" w:rsidP="0051322B">
            <w:pPr>
              <w:spacing w:before="0" w:beforeAutospacing="0" w:after="0" w:afterAutospacing="0" w:line="240" w:lineRule="auto"/>
              <w:jc w:val="both"/>
              <w:rPr>
                <w:rFonts w:ascii="Times New Roman" w:hAnsi="Times New Roman" w:cs="Times New Roman"/>
                <w:b/>
                <w:sz w:val="24"/>
                <w:szCs w:val="24"/>
              </w:rPr>
            </w:pPr>
            <w:r w:rsidRPr="009F53A6">
              <w:rPr>
                <w:rFonts w:ascii="Times New Roman" w:hAnsi="Times New Roman" w:cs="Times New Roman"/>
                <w:b/>
                <w:sz w:val="24"/>
                <w:szCs w:val="24"/>
              </w:rPr>
              <w:t>месяц</w:t>
            </w:r>
          </w:p>
        </w:tc>
        <w:tc>
          <w:tcPr>
            <w:tcW w:w="3190" w:type="dxa"/>
            <w:shd w:val="clear" w:color="auto" w:fill="auto"/>
          </w:tcPr>
          <w:p w:rsidR="00414BB4" w:rsidRPr="009F53A6" w:rsidRDefault="00414BB4" w:rsidP="0051322B">
            <w:pPr>
              <w:spacing w:before="0" w:beforeAutospacing="0" w:after="0" w:afterAutospacing="0" w:line="240" w:lineRule="auto"/>
              <w:jc w:val="both"/>
              <w:rPr>
                <w:rFonts w:ascii="Times New Roman" w:hAnsi="Times New Roman" w:cs="Times New Roman"/>
                <w:b/>
                <w:sz w:val="24"/>
                <w:szCs w:val="24"/>
              </w:rPr>
            </w:pPr>
            <w:r w:rsidRPr="009F53A6">
              <w:rPr>
                <w:rFonts w:ascii="Times New Roman" w:hAnsi="Times New Roman" w:cs="Times New Roman"/>
                <w:b/>
                <w:sz w:val="24"/>
                <w:szCs w:val="24"/>
              </w:rPr>
              <w:t>младшие и средние группы</w:t>
            </w:r>
          </w:p>
        </w:tc>
        <w:tc>
          <w:tcPr>
            <w:tcW w:w="4041" w:type="dxa"/>
            <w:shd w:val="clear" w:color="auto" w:fill="auto"/>
          </w:tcPr>
          <w:p w:rsidR="00414BB4" w:rsidRPr="009F53A6" w:rsidRDefault="00414BB4" w:rsidP="0051322B">
            <w:pPr>
              <w:spacing w:before="0" w:beforeAutospacing="0" w:after="0" w:afterAutospacing="0" w:line="240" w:lineRule="auto"/>
              <w:jc w:val="both"/>
              <w:rPr>
                <w:rFonts w:ascii="Times New Roman" w:hAnsi="Times New Roman" w:cs="Times New Roman"/>
                <w:b/>
                <w:sz w:val="24"/>
                <w:szCs w:val="24"/>
              </w:rPr>
            </w:pPr>
            <w:r w:rsidRPr="009F53A6">
              <w:rPr>
                <w:rFonts w:ascii="Times New Roman" w:hAnsi="Times New Roman" w:cs="Times New Roman"/>
                <w:b/>
                <w:sz w:val="24"/>
                <w:szCs w:val="24"/>
              </w:rPr>
              <w:t>Старшие и подготовительные группы</w:t>
            </w:r>
          </w:p>
        </w:tc>
      </w:tr>
      <w:tr w:rsidR="00414BB4" w:rsidRPr="009F53A6" w:rsidTr="0054797F">
        <w:tc>
          <w:tcPr>
            <w:tcW w:w="3190" w:type="dxa"/>
            <w:shd w:val="clear" w:color="auto" w:fill="auto"/>
          </w:tcPr>
          <w:p w:rsidR="00414BB4" w:rsidRPr="009F53A6" w:rsidRDefault="00414BB4" w:rsidP="0051322B">
            <w:pPr>
              <w:spacing w:before="0" w:beforeAutospacing="0" w:after="0" w:afterAutospacing="0" w:line="240" w:lineRule="auto"/>
              <w:jc w:val="both"/>
              <w:rPr>
                <w:rFonts w:ascii="Times New Roman" w:hAnsi="Times New Roman" w:cs="Times New Roman"/>
                <w:b/>
                <w:sz w:val="24"/>
                <w:szCs w:val="24"/>
              </w:rPr>
            </w:pPr>
          </w:p>
          <w:p w:rsidR="00414BB4" w:rsidRPr="009F53A6" w:rsidRDefault="00414BB4" w:rsidP="0051322B">
            <w:pPr>
              <w:spacing w:before="0" w:beforeAutospacing="0" w:after="0" w:afterAutospacing="0" w:line="240" w:lineRule="auto"/>
              <w:jc w:val="both"/>
              <w:rPr>
                <w:rFonts w:ascii="Times New Roman" w:hAnsi="Times New Roman" w:cs="Times New Roman"/>
                <w:b/>
                <w:sz w:val="24"/>
                <w:szCs w:val="24"/>
              </w:rPr>
            </w:pPr>
            <w:r w:rsidRPr="009F53A6">
              <w:rPr>
                <w:rFonts w:ascii="Times New Roman" w:hAnsi="Times New Roman" w:cs="Times New Roman"/>
                <w:b/>
                <w:sz w:val="24"/>
                <w:szCs w:val="24"/>
              </w:rPr>
              <w:t>Сентябрь</w:t>
            </w:r>
          </w:p>
          <w:p w:rsidR="00414BB4" w:rsidRPr="009F53A6" w:rsidRDefault="00414BB4" w:rsidP="0051322B">
            <w:pPr>
              <w:spacing w:before="0" w:beforeAutospacing="0" w:after="0" w:afterAutospacing="0" w:line="240" w:lineRule="auto"/>
              <w:jc w:val="both"/>
              <w:rPr>
                <w:rFonts w:ascii="Times New Roman" w:hAnsi="Times New Roman" w:cs="Times New Roman"/>
                <w:b/>
                <w:sz w:val="24"/>
                <w:szCs w:val="24"/>
              </w:rPr>
            </w:pPr>
          </w:p>
          <w:p w:rsidR="00414BB4" w:rsidRPr="009F53A6" w:rsidRDefault="00414BB4" w:rsidP="0051322B">
            <w:pPr>
              <w:spacing w:before="0" w:beforeAutospacing="0" w:after="0" w:afterAutospacing="0" w:line="240" w:lineRule="auto"/>
              <w:jc w:val="both"/>
              <w:rPr>
                <w:rFonts w:ascii="Times New Roman" w:hAnsi="Times New Roman" w:cs="Times New Roman"/>
                <w:b/>
                <w:sz w:val="24"/>
                <w:szCs w:val="24"/>
              </w:rPr>
            </w:pPr>
          </w:p>
        </w:tc>
        <w:tc>
          <w:tcPr>
            <w:tcW w:w="3190" w:type="dxa"/>
            <w:shd w:val="clear" w:color="auto" w:fill="auto"/>
          </w:tcPr>
          <w:p w:rsidR="00414BB4" w:rsidRPr="009F53A6" w:rsidRDefault="00414BB4" w:rsidP="0051322B">
            <w:pPr>
              <w:spacing w:before="0" w:beforeAutospacing="0" w:after="0" w:afterAutospacing="0" w:line="240" w:lineRule="auto"/>
              <w:jc w:val="both"/>
              <w:rPr>
                <w:rFonts w:ascii="Times New Roman" w:hAnsi="Times New Roman" w:cs="Times New Roman"/>
                <w:sz w:val="24"/>
                <w:szCs w:val="24"/>
              </w:rPr>
            </w:pPr>
          </w:p>
          <w:p w:rsidR="00414BB4" w:rsidRPr="009F53A6" w:rsidRDefault="00264941" w:rsidP="0051322B">
            <w:pPr>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«Мой веселый звонкий мяч!</w:t>
            </w:r>
            <w:r w:rsidR="00414BB4" w:rsidRPr="009F53A6">
              <w:rPr>
                <w:rFonts w:ascii="Times New Roman" w:hAnsi="Times New Roman" w:cs="Times New Roman"/>
                <w:sz w:val="24"/>
                <w:szCs w:val="24"/>
              </w:rPr>
              <w:t>»</w:t>
            </w:r>
          </w:p>
        </w:tc>
        <w:tc>
          <w:tcPr>
            <w:tcW w:w="4041" w:type="dxa"/>
            <w:shd w:val="clear" w:color="auto" w:fill="auto"/>
          </w:tcPr>
          <w:p w:rsidR="00414BB4" w:rsidRPr="009F53A6" w:rsidRDefault="00414BB4" w:rsidP="0051322B">
            <w:pPr>
              <w:spacing w:before="0" w:beforeAutospacing="0" w:after="0" w:afterAutospacing="0" w:line="240" w:lineRule="auto"/>
              <w:jc w:val="both"/>
              <w:rPr>
                <w:rFonts w:ascii="Times New Roman" w:hAnsi="Times New Roman" w:cs="Times New Roman"/>
                <w:sz w:val="24"/>
                <w:szCs w:val="24"/>
              </w:rPr>
            </w:pPr>
          </w:p>
          <w:p w:rsidR="00414BB4" w:rsidRPr="009F53A6" w:rsidRDefault="00264941" w:rsidP="0051322B">
            <w:pPr>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«Во всем нужна сноровка, закалка, тренировка!</w:t>
            </w:r>
            <w:r w:rsidR="00414BB4" w:rsidRPr="009F53A6">
              <w:rPr>
                <w:rFonts w:ascii="Times New Roman" w:hAnsi="Times New Roman" w:cs="Times New Roman"/>
                <w:sz w:val="24"/>
                <w:szCs w:val="24"/>
              </w:rPr>
              <w:t>»</w:t>
            </w:r>
          </w:p>
        </w:tc>
      </w:tr>
      <w:tr w:rsidR="00414BB4" w:rsidRPr="009F53A6" w:rsidTr="0054797F">
        <w:tc>
          <w:tcPr>
            <w:tcW w:w="3190" w:type="dxa"/>
            <w:shd w:val="clear" w:color="auto" w:fill="auto"/>
          </w:tcPr>
          <w:p w:rsidR="00414BB4" w:rsidRPr="009F53A6" w:rsidRDefault="00414BB4" w:rsidP="0051322B">
            <w:pPr>
              <w:spacing w:before="0" w:beforeAutospacing="0" w:after="0" w:afterAutospacing="0" w:line="240" w:lineRule="auto"/>
              <w:jc w:val="both"/>
              <w:rPr>
                <w:rFonts w:ascii="Times New Roman" w:hAnsi="Times New Roman" w:cs="Times New Roman"/>
                <w:b/>
                <w:sz w:val="24"/>
                <w:szCs w:val="24"/>
              </w:rPr>
            </w:pPr>
          </w:p>
          <w:p w:rsidR="00414BB4" w:rsidRPr="009F53A6" w:rsidRDefault="00414BB4" w:rsidP="0051322B">
            <w:pPr>
              <w:spacing w:before="0" w:beforeAutospacing="0" w:after="0" w:afterAutospacing="0" w:line="240" w:lineRule="auto"/>
              <w:jc w:val="both"/>
              <w:rPr>
                <w:rFonts w:ascii="Times New Roman" w:hAnsi="Times New Roman" w:cs="Times New Roman"/>
                <w:b/>
                <w:sz w:val="24"/>
                <w:szCs w:val="24"/>
              </w:rPr>
            </w:pPr>
            <w:r w:rsidRPr="009F53A6">
              <w:rPr>
                <w:rFonts w:ascii="Times New Roman" w:hAnsi="Times New Roman" w:cs="Times New Roman"/>
                <w:b/>
                <w:sz w:val="24"/>
                <w:szCs w:val="24"/>
              </w:rPr>
              <w:t>Октябрь</w:t>
            </w:r>
          </w:p>
          <w:p w:rsidR="00414BB4" w:rsidRPr="009F53A6" w:rsidRDefault="00414BB4" w:rsidP="0051322B">
            <w:pPr>
              <w:spacing w:before="0" w:beforeAutospacing="0" w:after="0" w:afterAutospacing="0" w:line="240" w:lineRule="auto"/>
              <w:jc w:val="both"/>
              <w:rPr>
                <w:rFonts w:ascii="Times New Roman" w:hAnsi="Times New Roman" w:cs="Times New Roman"/>
                <w:b/>
                <w:sz w:val="24"/>
                <w:szCs w:val="24"/>
              </w:rPr>
            </w:pPr>
          </w:p>
          <w:p w:rsidR="00414BB4" w:rsidRPr="009F53A6" w:rsidRDefault="00414BB4" w:rsidP="0051322B">
            <w:pPr>
              <w:spacing w:before="0" w:beforeAutospacing="0" w:after="0" w:afterAutospacing="0" w:line="240" w:lineRule="auto"/>
              <w:jc w:val="both"/>
              <w:rPr>
                <w:rFonts w:ascii="Times New Roman" w:hAnsi="Times New Roman" w:cs="Times New Roman"/>
                <w:b/>
                <w:sz w:val="24"/>
                <w:szCs w:val="24"/>
              </w:rPr>
            </w:pPr>
          </w:p>
        </w:tc>
        <w:tc>
          <w:tcPr>
            <w:tcW w:w="3190" w:type="dxa"/>
            <w:shd w:val="clear" w:color="auto" w:fill="auto"/>
          </w:tcPr>
          <w:p w:rsidR="00414BB4" w:rsidRPr="009F53A6" w:rsidRDefault="00414BB4" w:rsidP="0051322B">
            <w:pPr>
              <w:spacing w:before="0" w:beforeAutospacing="0" w:after="0" w:afterAutospacing="0" w:line="240" w:lineRule="auto"/>
              <w:jc w:val="both"/>
              <w:rPr>
                <w:rFonts w:ascii="Times New Roman" w:hAnsi="Times New Roman" w:cs="Times New Roman"/>
                <w:sz w:val="24"/>
                <w:szCs w:val="24"/>
              </w:rPr>
            </w:pPr>
          </w:p>
          <w:p w:rsidR="00414BB4" w:rsidRPr="009F53A6" w:rsidRDefault="00264941" w:rsidP="0051322B">
            <w:pPr>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«Золотая осень</w:t>
            </w:r>
            <w:r w:rsidR="00414BB4" w:rsidRPr="009F53A6">
              <w:rPr>
                <w:rFonts w:ascii="Times New Roman" w:hAnsi="Times New Roman" w:cs="Times New Roman"/>
                <w:sz w:val="24"/>
                <w:szCs w:val="24"/>
              </w:rPr>
              <w:t>»</w:t>
            </w:r>
          </w:p>
        </w:tc>
        <w:tc>
          <w:tcPr>
            <w:tcW w:w="4041" w:type="dxa"/>
            <w:shd w:val="clear" w:color="auto" w:fill="auto"/>
          </w:tcPr>
          <w:p w:rsidR="00414BB4" w:rsidRPr="009F53A6" w:rsidRDefault="00414BB4" w:rsidP="0051322B">
            <w:pPr>
              <w:spacing w:before="0" w:beforeAutospacing="0" w:after="0" w:afterAutospacing="0" w:line="240" w:lineRule="auto"/>
              <w:jc w:val="both"/>
              <w:rPr>
                <w:rFonts w:ascii="Times New Roman" w:hAnsi="Times New Roman" w:cs="Times New Roman"/>
                <w:sz w:val="24"/>
                <w:szCs w:val="24"/>
              </w:rPr>
            </w:pPr>
          </w:p>
          <w:p w:rsidR="0093114D" w:rsidRDefault="00264941" w:rsidP="0051322B">
            <w:pPr>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«В гостях у Бабы Яги</w:t>
            </w:r>
            <w:r w:rsidR="00414BB4" w:rsidRPr="009F53A6">
              <w:rPr>
                <w:rFonts w:ascii="Times New Roman" w:hAnsi="Times New Roman" w:cs="Times New Roman"/>
                <w:sz w:val="24"/>
                <w:szCs w:val="24"/>
              </w:rPr>
              <w:t>»</w:t>
            </w:r>
            <w:r>
              <w:rPr>
                <w:rFonts w:ascii="Times New Roman" w:hAnsi="Times New Roman" w:cs="Times New Roman"/>
                <w:sz w:val="24"/>
                <w:szCs w:val="24"/>
              </w:rPr>
              <w:t xml:space="preserve"> </w:t>
            </w:r>
          </w:p>
          <w:p w:rsidR="00414BB4" w:rsidRPr="009F53A6" w:rsidRDefault="00264941" w:rsidP="0051322B">
            <w:pPr>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(по ПДД)</w:t>
            </w:r>
          </w:p>
        </w:tc>
      </w:tr>
      <w:tr w:rsidR="00414BB4" w:rsidRPr="009F53A6" w:rsidTr="0054797F">
        <w:tc>
          <w:tcPr>
            <w:tcW w:w="3190" w:type="dxa"/>
            <w:shd w:val="clear" w:color="auto" w:fill="auto"/>
          </w:tcPr>
          <w:p w:rsidR="00414BB4" w:rsidRPr="009F53A6" w:rsidRDefault="00414BB4" w:rsidP="0051322B">
            <w:pPr>
              <w:spacing w:before="0" w:beforeAutospacing="0" w:after="0" w:afterAutospacing="0" w:line="240" w:lineRule="auto"/>
              <w:jc w:val="both"/>
              <w:rPr>
                <w:rFonts w:ascii="Times New Roman" w:hAnsi="Times New Roman" w:cs="Times New Roman"/>
                <w:b/>
                <w:sz w:val="24"/>
                <w:szCs w:val="24"/>
              </w:rPr>
            </w:pPr>
          </w:p>
          <w:p w:rsidR="00414BB4" w:rsidRPr="009F53A6" w:rsidRDefault="00414BB4" w:rsidP="0051322B">
            <w:pPr>
              <w:spacing w:before="0" w:beforeAutospacing="0" w:after="0" w:afterAutospacing="0" w:line="240" w:lineRule="auto"/>
              <w:jc w:val="both"/>
              <w:rPr>
                <w:rFonts w:ascii="Times New Roman" w:hAnsi="Times New Roman" w:cs="Times New Roman"/>
                <w:b/>
                <w:sz w:val="24"/>
                <w:szCs w:val="24"/>
              </w:rPr>
            </w:pPr>
            <w:r w:rsidRPr="009F53A6">
              <w:rPr>
                <w:rFonts w:ascii="Times New Roman" w:hAnsi="Times New Roman" w:cs="Times New Roman"/>
                <w:b/>
                <w:sz w:val="24"/>
                <w:szCs w:val="24"/>
              </w:rPr>
              <w:t>Ноябрь</w:t>
            </w:r>
          </w:p>
        </w:tc>
        <w:tc>
          <w:tcPr>
            <w:tcW w:w="3190" w:type="dxa"/>
            <w:shd w:val="clear" w:color="auto" w:fill="auto"/>
          </w:tcPr>
          <w:p w:rsidR="00414BB4" w:rsidRPr="009F53A6" w:rsidRDefault="00414BB4" w:rsidP="0051322B">
            <w:pPr>
              <w:spacing w:before="0" w:beforeAutospacing="0" w:after="0" w:afterAutospacing="0" w:line="240" w:lineRule="auto"/>
              <w:jc w:val="both"/>
              <w:rPr>
                <w:rFonts w:ascii="Times New Roman" w:hAnsi="Times New Roman" w:cs="Times New Roman"/>
                <w:sz w:val="24"/>
                <w:szCs w:val="24"/>
              </w:rPr>
            </w:pPr>
          </w:p>
          <w:p w:rsidR="00414BB4" w:rsidRPr="009F53A6" w:rsidRDefault="0093114D" w:rsidP="0051322B">
            <w:pPr>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«Ребята – </w:t>
            </w:r>
            <w:proofErr w:type="gramStart"/>
            <w:r>
              <w:rPr>
                <w:rFonts w:ascii="Times New Roman" w:hAnsi="Times New Roman" w:cs="Times New Roman"/>
                <w:sz w:val="24"/>
                <w:szCs w:val="24"/>
              </w:rPr>
              <w:t>зверята</w:t>
            </w:r>
            <w:proofErr w:type="gramEnd"/>
            <w:r>
              <w:rPr>
                <w:rFonts w:ascii="Times New Roman" w:hAnsi="Times New Roman" w:cs="Times New Roman"/>
                <w:sz w:val="24"/>
                <w:szCs w:val="24"/>
              </w:rPr>
              <w:t>!»</w:t>
            </w:r>
          </w:p>
        </w:tc>
        <w:tc>
          <w:tcPr>
            <w:tcW w:w="4041" w:type="dxa"/>
            <w:shd w:val="clear" w:color="auto" w:fill="auto"/>
          </w:tcPr>
          <w:p w:rsidR="00414BB4" w:rsidRPr="009F53A6" w:rsidRDefault="00414BB4" w:rsidP="0051322B">
            <w:pPr>
              <w:spacing w:before="0" w:beforeAutospacing="0" w:after="0" w:afterAutospacing="0" w:line="240" w:lineRule="auto"/>
              <w:jc w:val="both"/>
              <w:rPr>
                <w:rFonts w:ascii="Times New Roman" w:hAnsi="Times New Roman" w:cs="Times New Roman"/>
                <w:sz w:val="24"/>
                <w:szCs w:val="24"/>
              </w:rPr>
            </w:pPr>
          </w:p>
          <w:p w:rsidR="00414BB4" w:rsidRPr="009F53A6" w:rsidRDefault="0093114D" w:rsidP="0051322B">
            <w:pPr>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олимпиаде</w:t>
            </w:r>
            <w:r w:rsidR="00414BB4" w:rsidRPr="009F53A6">
              <w:rPr>
                <w:rFonts w:ascii="Times New Roman" w:hAnsi="Times New Roman" w:cs="Times New Roman"/>
                <w:sz w:val="24"/>
                <w:szCs w:val="24"/>
              </w:rPr>
              <w:t>»</w:t>
            </w:r>
          </w:p>
        </w:tc>
      </w:tr>
      <w:tr w:rsidR="00414BB4" w:rsidRPr="009F53A6" w:rsidTr="0054797F">
        <w:tc>
          <w:tcPr>
            <w:tcW w:w="3190" w:type="dxa"/>
            <w:shd w:val="clear" w:color="auto" w:fill="auto"/>
          </w:tcPr>
          <w:p w:rsidR="00414BB4" w:rsidRPr="009F53A6" w:rsidRDefault="00414BB4" w:rsidP="0051322B">
            <w:pPr>
              <w:spacing w:before="0" w:beforeAutospacing="0" w:after="0" w:afterAutospacing="0" w:line="240" w:lineRule="auto"/>
              <w:jc w:val="both"/>
              <w:rPr>
                <w:rFonts w:ascii="Times New Roman" w:hAnsi="Times New Roman" w:cs="Times New Roman"/>
                <w:b/>
                <w:sz w:val="24"/>
                <w:szCs w:val="24"/>
              </w:rPr>
            </w:pPr>
          </w:p>
          <w:p w:rsidR="00414BB4" w:rsidRPr="009F53A6" w:rsidRDefault="00414BB4" w:rsidP="0051322B">
            <w:pPr>
              <w:spacing w:before="0" w:beforeAutospacing="0" w:after="0" w:afterAutospacing="0" w:line="240" w:lineRule="auto"/>
              <w:jc w:val="both"/>
              <w:rPr>
                <w:rFonts w:ascii="Times New Roman" w:hAnsi="Times New Roman" w:cs="Times New Roman"/>
                <w:b/>
                <w:sz w:val="24"/>
                <w:szCs w:val="24"/>
              </w:rPr>
            </w:pPr>
            <w:r w:rsidRPr="009F53A6">
              <w:rPr>
                <w:rFonts w:ascii="Times New Roman" w:hAnsi="Times New Roman" w:cs="Times New Roman"/>
                <w:b/>
                <w:sz w:val="24"/>
                <w:szCs w:val="24"/>
              </w:rPr>
              <w:t>Декабрь</w:t>
            </w:r>
          </w:p>
          <w:p w:rsidR="00414BB4" w:rsidRPr="009F53A6" w:rsidRDefault="00414BB4" w:rsidP="0051322B">
            <w:pPr>
              <w:spacing w:before="0" w:beforeAutospacing="0" w:after="0" w:afterAutospacing="0" w:line="240" w:lineRule="auto"/>
              <w:jc w:val="both"/>
              <w:rPr>
                <w:rFonts w:ascii="Times New Roman" w:hAnsi="Times New Roman" w:cs="Times New Roman"/>
                <w:b/>
                <w:sz w:val="24"/>
                <w:szCs w:val="24"/>
              </w:rPr>
            </w:pPr>
          </w:p>
          <w:p w:rsidR="00414BB4" w:rsidRPr="009F53A6" w:rsidRDefault="00414BB4" w:rsidP="0051322B">
            <w:pPr>
              <w:spacing w:before="0" w:beforeAutospacing="0" w:after="0" w:afterAutospacing="0" w:line="240" w:lineRule="auto"/>
              <w:jc w:val="both"/>
              <w:rPr>
                <w:rFonts w:ascii="Times New Roman" w:hAnsi="Times New Roman" w:cs="Times New Roman"/>
                <w:b/>
                <w:sz w:val="24"/>
                <w:szCs w:val="24"/>
              </w:rPr>
            </w:pPr>
          </w:p>
        </w:tc>
        <w:tc>
          <w:tcPr>
            <w:tcW w:w="3190" w:type="dxa"/>
            <w:shd w:val="clear" w:color="auto" w:fill="auto"/>
          </w:tcPr>
          <w:p w:rsidR="00414BB4" w:rsidRPr="009F53A6" w:rsidRDefault="00414BB4" w:rsidP="0051322B">
            <w:pPr>
              <w:spacing w:before="0" w:beforeAutospacing="0" w:after="0" w:afterAutospacing="0" w:line="240" w:lineRule="auto"/>
              <w:jc w:val="both"/>
              <w:rPr>
                <w:rFonts w:ascii="Times New Roman" w:hAnsi="Times New Roman" w:cs="Times New Roman"/>
                <w:sz w:val="24"/>
                <w:szCs w:val="24"/>
              </w:rPr>
            </w:pPr>
          </w:p>
          <w:p w:rsidR="00414BB4" w:rsidRPr="009F53A6" w:rsidRDefault="0093114D" w:rsidP="0051322B">
            <w:pPr>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 xml:space="preserve">«Зима – это </w:t>
            </w:r>
            <w:proofErr w:type="gramStart"/>
            <w:r>
              <w:rPr>
                <w:rFonts w:ascii="Times New Roman" w:hAnsi="Times New Roman" w:cs="Times New Roman"/>
                <w:sz w:val="24"/>
                <w:szCs w:val="24"/>
              </w:rPr>
              <w:t>здорово</w:t>
            </w:r>
            <w:proofErr w:type="gramEnd"/>
            <w:r>
              <w:rPr>
                <w:rFonts w:ascii="Times New Roman" w:hAnsi="Times New Roman" w:cs="Times New Roman"/>
                <w:sz w:val="24"/>
                <w:szCs w:val="24"/>
              </w:rPr>
              <w:t>!</w:t>
            </w:r>
            <w:r w:rsidR="00414BB4" w:rsidRPr="009F53A6">
              <w:rPr>
                <w:rFonts w:ascii="Times New Roman" w:hAnsi="Times New Roman" w:cs="Times New Roman"/>
                <w:sz w:val="24"/>
                <w:szCs w:val="24"/>
              </w:rPr>
              <w:t>»</w:t>
            </w:r>
          </w:p>
        </w:tc>
        <w:tc>
          <w:tcPr>
            <w:tcW w:w="4041" w:type="dxa"/>
            <w:shd w:val="clear" w:color="auto" w:fill="auto"/>
          </w:tcPr>
          <w:p w:rsidR="00414BB4" w:rsidRPr="009F53A6" w:rsidRDefault="00414BB4" w:rsidP="0051322B">
            <w:pPr>
              <w:spacing w:before="0" w:beforeAutospacing="0" w:after="0" w:afterAutospacing="0" w:line="240" w:lineRule="auto"/>
              <w:jc w:val="both"/>
              <w:rPr>
                <w:rFonts w:ascii="Times New Roman" w:hAnsi="Times New Roman" w:cs="Times New Roman"/>
                <w:sz w:val="24"/>
                <w:szCs w:val="24"/>
              </w:rPr>
            </w:pPr>
          </w:p>
          <w:p w:rsidR="00414BB4" w:rsidRPr="009F53A6" w:rsidRDefault="00DB7E13" w:rsidP="0051322B">
            <w:pPr>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«Зимние забавы»</w:t>
            </w:r>
          </w:p>
        </w:tc>
      </w:tr>
      <w:tr w:rsidR="00414BB4" w:rsidRPr="009F53A6" w:rsidTr="0054797F">
        <w:tc>
          <w:tcPr>
            <w:tcW w:w="3190" w:type="dxa"/>
            <w:shd w:val="clear" w:color="auto" w:fill="auto"/>
          </w:tcPr>
          <w:p w:rsidR="00414BB4" w:rsidRPr="009F53A6" w:rsidRDefault="00414BB4" w:rsidP="0051322B">
            <w:pPr>
              <w:spacing w:before="0" w:beforeAutospacing="0" w:after="0" w:afterAutospacing="0" w:line="240" w:lineRule="auto"/>
              <w:jc w:val="both"/>
              <w:rPr>
                <w:rFonts w:ascii="Times New Roman" w:hAnsi="Times New Roman" w:cs="Times New Roman"/>
                <w:b/>
                <w:sz w:val="24"/>
                <w:szCs w:val="24"/>
              </w:rPr>
            </w:pPr>
          </w:p>
          <w:p w:rsidR="00414BB4" w:rsidRPr="009F53A6" w:rsidRDefault="00414BB4" w:rsidP="0051322B">
            <w:pPr>
              <w:spacing w:before="0" w:beforeAutospacing="0" w:after="0" w:afterAutospacing="0" w:line="240" w:lineRule="auto"/>
              <w:jc w:val="both"/>
              <w:rPr>
                <w:rFonts w:ascii="Times New Roman" w:hAnsi="Times New Roman" w:cs="Times New Roman"/>
                <w:b/>
                <w:sz w:val="24"/>
                <w:szCs w:val="24"/>
              </w:rPr>
            </w:pPr>
            <w:r w:rsidRPr="009F53A6">
              <w:rPr>
                <w:rFonts w:ascii="Times New Roman" w:hAnsi="Times New Roman" w:cs="Times New Roman"/>
                <w:b/>
                <w:sz w:val="24"/>
                <w:szCs w:val="24"/>
              </w:rPr>
              <w:t>Январь</w:t>
            </w:r>
          </w:p>
          <w:p w:rsidR="00414BB4" w:rsidRPr="009F53A6" w:rsidRDefault="00414BB4" w:rsidP="0051322B">
            <w:pPr>
              <w:spacing w:before="0" w:beforeAutospacing="0" w:after="0" w:afterAutospacing="0" w:line="240" w:lineRule="auto"/>
              <w:jc w:val="both"/>
              <w:rPr>
                <w:rFonts w:ascii="Times New Roman" w:hAnsi="Times New Roman" w:cs="Times New Roman"/>
                <w:b/>
                <w:sz w:val="24"/>
                <w:szCs w:val="24"/>
              </w:rPr>
            </w:pPr>
          </w:p>
          <w:p w:rsidR="00414BB4" w:rsidRPr="009F53A6" w:rsidRDefault="00414BB4" w:rsidP="0051322B">
            <w:pPr>
              <w:spacing w:before="0" w:beforeAutospacing="0" w:after="0" w:afterAutospacing="0" w:line="240" w:lineRule="auto"/>
              <w:jc w:val="both"/>
              <w:rPr>
                <w:rFonts w:ascii="Times New Roman" w:hAnsi="Times New Roman" w:cs="Times New Roman"/>
                <w:b/>
                <w:sz w:val="24"/>
                <w:szCs w:val="24"/>
              </w:rPr>
            </w:pPr>
          </w:p>
        </w:tc>
        <w:tc>
          <w:tcPr>
            <w:tcW w:w="3190" w:type="dxa"/>
            <w:shd w:val="clear" w:color="auto" w:fill="auto"/>
          </w:tcPr>
          <w:p w:rsidR="00414BB4" w:rsidRPr="009F53A6" w:rsidRDefault="00414BB4" w:rsidP="0051322B">
            <w:pPr>
              <w:spacing w:before="0" w:beforeAutospacing="0" w:after="0" w:afterAutospacing="0" w:line="240" w:lineRule="auto"/>
              <w:jc w:val="both"/>
              <w:rPr>
                <w:rFonts w:ascii="Times New Roman" w:hAnsi="Times New Roman" w:cs="Times New Roman"/>
                <w:sz w:val="24"/>
                <w:szCs w:val="24"/>
              </w:rPr>
            </w:pPr>
          </w:p>
          <w:p w:rsidR="00414BB4" w:rsidRPr="009F53A6" w:rsidRDefault="0093114D" w:rsidP="0051322B">
            <w:pPr>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«Проделки зимушк</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зимы»</w:t>
            </w:r>
          </w:p>
        </w:tc>
        <w:tc>
          <w:tcPr>
            <w:tcW w:w="4041" w:type="dxa"/>
            <w:shd w:val="clear" w:color="auto" w:fill="auto"/>
          </w:tcPr>
          <w:p w:rsidR="00414BB4" w:rsidRPr="009F53A6" w:rsidRDefault="00414BB4" w:rsidP="0051322B">
            <w:pPr>
              <w:spacing w:before="0" w:beforeAutospacing="0" w:after="0" w:afterAutospacing="0" w:line="240" w:lineRule="auto"/>
              <w:jc w:val="both"/>
              <w:rPr>
                <w:rFonts w:ascii="Times New Roman" w:hAnsi="Times New Roman" w:cs="Times New Roman"/>
                <w:sz w:val="24"/>
                <w:szCs w:val="24"/>
              </w:rPr>
            </w:pPr>
          </w:p>
          <w:p w:rsidR="00414BB4" w:rsidRPr="009F53A6" w:rsidRDefault="00DB7E13" w:rsidP="0051322B">
            <w:pPr>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«Веселые соревнования»</w:t>
            </w:r>
          </w:p>
        </w:tc>
      </w:tr>
      <w:tr w:rsidR="00414BB4" w:rsidRPr="009F53A6" w:rsidTr="0054797F">
        <w:tc>
          <w:tcPr>
            <w:tcW w:w="3190" w:type="dxa"/>
            <w:shd w:val="clear" w:color="auto" w:fill="auto"/>
          </w:tcPr>
          <w:p w:rsidR="00414BB4" w:rsidRPr="009F53A6" w:rsidRDefault="00414BB4" w:rsidP="0051322B">
            <w:pPr>
              <w:spacing w:before="0" w:beforeAutospacing="0" w:after="0" w:afterAutospacing="0" w:line="240" w:lineRule="auto"/>
              <w:jc w:val="both"/>
              <w:rPr>
                <w:rFonts w:ascii="Times New Roman" w:hAnsi="Times New Roman" w:cs="Times New Roman"/>
                <w:b/>
                <w:sz w:val="24"/>
                <w:szCs w:val="24"/>
              </w:rPr>
            </w:pPr>
          </w:p>
          <w:p w:rsidR="00414BB4" w:rsidRPr="009F53A6" w:rsidRDefault="00414BB4" w:rsidP="0051322B">
            <w:pPr>
              <w:spacing w:before="0" w:beforeAutospacing="0" w:after="0" w:afterAutospacing="0" w:line="240" w:lineRule="auto"/>
              <w:jc w:val="both"/>
              <w:rPr>
                <w:rFonts w:ascii="Times New Roman" w:hAnsi="Times New Roman" w:cs="Times New Roman"/>
                <w:b/>
                <w:sz w:val="24"/>
                <w:szCs w:val="24"/>
              </w:rPr>
            </w:pPr>
            <w:r w:rsidRPr="009F53A6">
              <w:rPr>
                <w:rFonts w:ascii="Times New Roman" w:hAnsi="Times New Roman" w:cs="Times New Roman"/>
                <w:b/>
                <w:sz w:val="24"/>
                <w:szCs w:val="24"/>
              </w:rPr>
              <w:t>Февраль</w:t>
            </w:r>
          </w:p>
          <w:p w:rsidR="00414BB4" w:rsidRPr="009F53A6" w:rsidRDefault="00414BB4" w:rsidP="0051322B">
            <w:pPr>
              <w:spacing w:before="0" w:beforeAutospacing="0" w:after="0" w:afterAutospacing="0" w:line="240" w:lineRule="auto"/>
              <w:jc w:val="both"/>
              <w:rPr>
                <w:rFonts w:ascii="Times New Roman" w:hAnsi="Times New Roman" w:cs="Times New Roman"/>
                <w:b/>
                <w:sz w:val="24"/>
                <w:szCs w:val="24"/>
              </w:rPr>
            </w:pPr>
          </w:p>
          <w:p w:rsidR="00414BB4" w:rsidRPr="009F53A6" w:rsidRDefault="00414BB4" w:rsidP="0051322B">
            <w:pPr>
              <w:spacing w:before="0" w:beforeAutospacing="0" w:after="0" w:afterAutospacing="0" w:line="240" w:lineRule="auto"/>
              <w:jc w:val="both"/>
              <w:rPr>
                <w:rFonts w:ascii="Times New Roman" w:hAnsi="Times New Roman" w:cs="Times New Roman"/>
                <w:b/>
                <w:sz w:val="24"/>
                <w:szCs w:val="24"/>
              </w:rPr>
            </w:pPr>
          </w:p>
        </w:tc>
        <w:tc>
          <w:tcPr>
            <w:tcW w:w="3190" w:type="dxa"/>
            <w:shd w:val="clear" w:color="auto" w:fill="auto"/>
          </w:tcPr>
          <w:p w:rsidR="00414BB4" w:rsidRPr="009F53A6" w:rsidRDefault="00414BB4" w:rsidP="0051322B">
            <w:pPr>
              <w:spacing w:before="0" w:beforeAutospacing="0" w:after="0" w:afterAutospacing="0" w:line="240" w:lineRule="auto"/>
              <w:jc w:val="both"/>
              <w:rPr>
                <w:rFonts w:ascii="Times New Roman" w:hAnsi="Times New Roman" w:cs="Times New Roman"/>
                <w:sz w:val="24"/>
                <w:szCs w:val="24"/>
              </w:rPr>
            </w:pPr>
          </w:p>
          <w:p w:rsidR="00414BB4" w:rsidRPr="009F53A6" w:rsidRDefault="00414BB4" w:rsidP="00FF4E19">
            <w:pPr>
              <w:spacing w:before="0" w:beforeAutospacing="0" w:after="0" w:afterAutospacing="0" w:line="240" w:lineRule="auto"/>
              <w:jc w:val="both"/>
              <w:rPr>
                <w:rFonts w:ascii="Times New Roman" w:hAnsi="Times New Roman" w:cs="Times New Roman"/>
                <w:sz w:val="24"/>
                <w:szCs w:val="24"/>
              </w:rPr>
            </w:pPr>
            <w:r w:rsidRPr="009F53A6">
              <w:rPr>
                <w:rFonts w:ascii="Times New Roman" w:hAnsi="Times New Roman" w:cs="Times New Roman"/>
                <w:sz w:val="24"/>
                <w:szCs w:val="24"/>
              </w:rPr>
              <w:t>«</w:t>
            </w:r>
            <w:r w:rsidR="00FF4E19">
              <w:rPr>
                <w:rFonts w:ascii="Times New Roman" w:hAnsi="Times New Roman" w:cs="Times New Roman"/>
                <w:sz w:val="24"/>
                <w:szCs w:val="24"/>
              </w:rPr>
              <w:t>Масленица»</w:t>
            </w:r>
          </w:p>
        </w:tc>
        <w:tc>
          <w:tcPr>
            <w:tcW w:w="4041" w:type="dxa"/>
            <w:shd w:val="clear" w:color="auto" w:fill="auto"/>
          </w:tcPr>
          <w:p w:rsidR="00414BB4" w:rsidRPr="009F53A6" w:rsidRDefault="00414BB4" w:rsidP="0051322B">
            <w:pPr>
              <w:spacing w:before="0" w:beforeAutospacing="0" w:after="0" w:afterAutospacing="0" w:line="240" w:lineRule="auto"/>
              <w:jc w:val="both"/>
              <w:rPr>
                <w:rFonts w:ascii="Times New Roman" w:hAnsi="Times New Roman" w:cs="Times New Roman"/>
                <w:sz w:val="24"/>
                <w:szCs w:val="24"/>
              </w:rPr>
            </w:pPr>
          </w:p>
          <w:p w:rsidR="00414BB4" w:rsidRPr="009F53A6" w:rsidRDefault="0093114D" w:rsidP="00FF4E19">
            <w:pPr>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«Армейские учения!</w:t>
            </w:r>
            <w:r w:rsidR="00FF4E19">
              <w:rPr>
                <w:rFonts w:ascii="Times New Roman" w:hAnsi="Times New Roman" w:cs="Times New Roman"/>
                <w:sz w:val="24"/>
                <w:szCs w:val="24"/>
              </w:rPr>
              <w:t>»</w:t>
            </w:r>
          </w:p>
        </w:tc>
      </w:tr>
      <w:tr w:rsidR="00414BB4" w:rsidRPr="009F53A6" w:rsidTr="0054797F">
        <w:tc>
          <w:tcPr>
            <w:tcW w:w="3190" w:type="dxa"/>
            <w:shd w:val="clear" w:color="auto" w:fill="auto"/>
          </w:tcPr>
          <w:p w:rsidR="00414BB4" w:rsidRPr="009F53A6" w:rsidRDefault="00414BB4" w:rsidP="0051322B">
            <w:pPr>
              <w:spacing w:before="0" w:beforeAutospacing="0" w:after="0" w:afterAutospacing="0" w:line="240" w:lineRule="auto"/>
              <w:jc w:val="both"/>
              <w:rPr>
                <w:rFonts w:ascii="Times New Roman" w:hAnsi="Times New Roman" w:cs="Times New Roman"/>
                <w:b/>
                <w:sz w:val="24"/>
                <w:szCs w:val="24"/>
              </w:rPr>
            </w:pPr>
          </w:p>
          <w:p w:rsidR="00414BB4" w:rsidRPr="009F53A6" w:rsidRDefault="00414BB4" w:rsidP="0051322B">
            <w:pPr>
              <w:spacing w:before="0" w:beforeAutospacing="0" w:after="0" w:afterAutospacing="0" w:line="240" w:lineRule="auto"/>
              <w:jc w:val="both"/>
              <w:rPr>
                <w:rFonts w:ascii="Times New Roman" w:hAnsi="Times New Roman" w:cs="Times New Roman"/>
                <w:b/>
                <w:sz w:val="24"/>
                <w:szCs w:val="24"/>
              </w:rPr>
            </w:pPr>
            <w:r w:rsidRPr="009F53A6">
              <w:rPr>
                <w:rFonts w:ascii="Times New Roman" w:hAnsi="Times New Roman" w:cs="Times New Roman"/>
                <w:b/>
                <w:sz w:val="24"/>
                <w:szCs w:val="24"/>
              </w:rPr>
              <w:t>Март</w:t>
            </w:r>
          </w:p>
          <w:p w:rsidR="00414BB4" w:rsidRPr="009F53A6" w:rsidRDefault="00414BB4" w:rsidP="0051322B">
            <w:pPr>
              <w:spacing w:before="0" w:beforeAutospacing="0" w:after="0" w:afterAutospacing="0" w:line="240" w:lineRule="auto"/>
              <w:jc w:val="both"/>
              <w:rPr>
                <w:rFonts w:ascii="Times New Roman" w:hAnsi="Times New Roman" w:cs="Times New Roman"/>
                <w:b/>
                <w:sz w:val="24"/>
                <w:szCs w:val="24"/>
              </w:rPr>
            </w:pPr>
          </w:p>
          <w:p w:rsidR="00414BB4" w:rsidRPr="009F53A6" w:rsidRDefault="00414BB4" w:rsidP="0051322B">
            <w:pPr>
              <w:spacing w:before="0" w:beforeAutospacing="0" w:after="0" w:afterAutospacing="0" w:line="240" w:lineRule="auto"/>
              <w:jc w:val="both"/>
              <w:rPr>
                <w:rFonts w:ascii="Times New Roman" w:hAnsi="Times New Roman" w:cs="Times New Roman"/>
                <w:b/>
                <w:sz w:val="24"/>
                <w:szCs w:val="24"/>
              </w:rPr>
            </w:pPr>
          </w:p>
        </w:tc>
        <w:tc>
          <w:tcPr>
            <w:tcW w:w="3190" w:type="dxa"/>
            <w:shd w:val="clear" w:color="auto" w:fill="auto"/>
          </w:tcPr>
          <w:p w:rsidR="00414BB4" w:rsidRPr="009F53A6" w:rsidRDefault="00414BB4" w:rsidP="0051322B">
            <w:pPr>
              <w:spacing w:before="0" w:beforeAutospacing="0" w:after="0" w:afterAutospacing="0" w:line="240" w:lineRule="auto"/>
              <w:jc w:val="both"/>
              <w:rPr>
                <w:rFonts w:ascii="Times New Roman" w:hAnsi="Times New Roman" w:cs="Times New Roman"/>
                <w:sz w:val="24"/>
                <w:szCs w:val="24"/>
              </w:rPr>
            </w:pPr>
          </w:p>
          <w:p w:rsidR="00414BB4" w:rsidRPr="009F53A6" w:rsidRDefault="0093114D" w:rsidP="0051322B">
            <w:pPr>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«Мамины помощники!»</w:t>
            </w:r>
          </w:p>
        </w:tc>
        <w:tc>
          <w:tcPr>
            <w:tcW w:w="4041" w:type="dxa"/>
            <w:shd w:val="clear" w:color="auto" w:fill="auto"/>
          </w:tcPr>
          <w:p w:rsidR="00414BB4" w:rsidRPr="009F53A6" w:rsidRDefault="00414BB4" w:rsidP="0051322B">
            <w:pPr>
              <w:spacing w:before="0" w:beforeAutospacing="0" w:after="0" w:afterAutospacing="0" w:line="240" w:lineRule="auto"/>
              <w:jc w:val="both"/>
              <w:rPr>
                <w:rFonts w:ascii="Times New Roman" w:hAnsi="Times New Roman" w:cs="Times New Roman"/>
                <w:sz w:val="24"/>
                <w:szCs w:val="24"/>
              </w:rPr>
            </w:pPr>
          </w:p>
          <w:p w:rsidR="00414BB4" w:rsidRPr="009F53A6" w:rsidRDefault="0093114D" w:rsidP="00FF4E19">
            <w:pPr>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«А ну-ка девочки!</w:t>
            </w:r>
            <w:r w:rsidR="00414BB4" w:rsidRPr="009F53A6">
              <w:rPr>
                <w:rFonts w:ascii="Times New Roman" w:hAnsi="Times New Roman" w:cs="Times New Roman"/>
                <w:sz w:val="24"/>
                <w:szCs w:val="24"/>
              </w:rPr>
              <w:t>»</w:t>
            </w:r>
          </w:p>
        </w:tc>
      </w:tr>
      <w:tr w:rsidR="00414BB4" w:rsidRPr="009F53A6" w:rsidTr="0054797F">
        <w:tc>
          <w:tcPr>
            <w:tcW w:w="3190" w:type="dxa"/>
            <w:shd w:val="clear" w:color="auto" w:fill="auto"/>
          </w:tcPr>
          <w:p w:rsidR="00414BB4" w:rsidRPr="009F53A6" w:rsidRDefault="00414BB4" w:rsidP="0051322B">
            <w:pPr>
              <w:spacing w:before="0" w:beforeAutospacing="0" w:after="0" w:afterAutospacing="0" w:line="240" w:lineRule="auto"/>
              <w:jc w:val="both"/>
              <w:rPr>
                <w:rFonts w:ascii="Times New Roman" w:hAnsi="Times New Roman" w:cs="Times New Roman"/>
                <w:b/>
                <w:sz w:val="24"/>
                <w:szCs w:val="24"/>
              </w:rPr>
            </w:pPr>
          </w:p>
          <w:p w:rsidR="00414BB4" w:rsidRPr="009F53A6" w:rsidRDefault="00414BB4" w:rsidP="0051322B">
            <w:pPr>
              <w:spacing w:before="0" w:beforeAutospacing="0" w:after="0" w:afterAutospacing="0" w:line="240" w:lineRule="auto"/>
              <w:jc w:val="both"/>
              <w:rPr>
                <w:rFonts w:ascii="Times New Roman" w:hAnsi="Times New Roman" w:cs="Times New Roman"/>
                <w:b/>
                <w:sz w:val="24"/>
                <w:szCs w:val="24"/>
              </w:rPr>
            </w:pPr>
            <w:r w:rsidRPr="009F53A6">
              <w:rPr>
                <w:rFonts w:ascii="Times New Roman" w:hAnsi="Times New Roman" w:cs="Times New Roman"/>
                <w:b/>
                <w:sz w:val="24"/>
                <w:szCs w:val="24"/>
              </w:rPr>
              <w:t>Апрель</w:t>
            </w:r>
          </w:p>
          <w:p w:rsidR="00414BB4" w:rsidRPr="009F53A6" w:rsidRDefault="00414BB4" w:rsidP="0051322B">
            <w:pPr>
              <w:spacing w:before="0" w:beforeAutospacing="0" w:after="0" w:afterAutospacing="0" w:line="240" w:lineRule="auto"/>
              <w:jc w:val="both"/>
              <w:rPr>
                <w:rFonts w:ascii="Times New Roman" w:hAnsi="Times New Roman" w:cs="Times New Roman"/>
                <w:b/>
                <w:sz w:val="24"/>
                <w:szCs w:val="24"/>
              </w:rPr>
            </w:pPr>
          </w:p>
          <w:p w:rsidR="00414BB4" w:rsidRPr="009F53A6" w:rsidRDefault="00414BB4" w:rsidP="0051322B">
            <w:pPr>
              <w:spacing w:before="0" w:beforeAutospacing="0" w:after="0" w:afterAutospacing="0" w:line="240" w:lineRule="auto"/>
              <w:jc w:val="both"/>
              <w:rPr>
                <w:rFonts w:ascii="Times New Roman" w:hAnsi="Times New Roman" w:cs="Times New Roman"/>
                <w:b/>
                <w:sz w:val="24"/>
                <w:szCs w:val="24"/>
              </w:rPr>
            </w:pPr>
          </w:p>
        </w:tc>
        <w:tc>
          <w:tcPr>
            <w:tcW w:w="3190" w:type="dxa"/>
            <w:shd w:val="clear" w:color="auto" w:fill="auto"/>
          </w:tcPr>
          <w:p w:rsidR="00414BB4" w:rsidRPr="009F53A6" w:rsidRDefault="00414BB4" w:rsidP="0051322B">
            <w:pPr>
              <w:spacing w:before="0" w:beforeAutospacing="0" w:after="0" w:afterAutospacing="0" w:line="240" w:lineRule="auto"/>
              <w:jc w:val="both"/>
              <w:rPr>
                <w:rFonts w:ascii="Times New Roman" w:hAnsi="Times New Roman" w:cs="Times New Roman"/>
                <w:sz w:val="24"/>
                <w:szCs w:val="24"/>
              </w:rPr>
            </w:pPr>
          </w:p>
          <w:p w:rsidR="00414BB4" w:rsidRPr="009F53A6" w:rsidRDefault="0093114D" w:rsidP="0051322B">
            <w:pPr>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«Мы космонавты!»</w:t>
            </w:r>
          </w:p>
        </w:tc>
        <w:tc>
          <w:tcPr>
            <w:tcW w:w="4041" w:type="dxa"/>
            <w:shd w:val="clear" w:color="auto" w:fill="auto"/>
          </w:tcPr>
          <w:p w:rsidR="00414BB4" w:rsidRPr="009F53A6" w:rsidRDefault="00414BB4" w:rsidP="0051322B">
            <w:pPr>
              <w:spacing w:before="0" w:beforeAutospacing="0" w:after="0" w:afterAutospacing="0" w:line="240" w:lineRule="auto"/>
              <w:jc w:val="both"/>
              <w:rPr>
                <w:rFonts w:ascii="Times New Roman" w:hAnsi="Times New Roman" w:cs="Times New Roman"/>
                <w:sz w:val="24"/>
                <w:szCs w:val="24"/>
              </w:rPr>
            </w:pPr>
          </w:p>
          <w:p w:rsidR="00414BB4" w:rsidRPr="009F53A6" w:rsidRDefault="0093114D" w:rsidP="0051322B">
            <w:pPr>
              <w:spacing w:before="0" w:beforeAutospacing="0"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«С детства я дружу со спорто</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космонавтом стать хочу!»</w:t>
            </w:r>
          </w:p>
        </w:tc>
      </w:tr>
      <w:tr w:rsidR="00414BB4" w:rsidRPr="009F53A6" w:rsidTr="0054797F">
        <w:tc>
          <w:tcPr>
            <w:tcW w:w="3190" w:type="dxa"/>
            <w:shd w:val="clear" w:color="auto" w:fill="auto"/>
          </w:tcPr>
          <w:p w:rsidR="00414BB4" w:rsidRPr="009F53A6" w:rsidRDefault="00414BB4" w:rsidP="0051322B">
            <w:pPr>
              <w:spacing w:before="0" w:beforeAutospacing="0" w:after="0" w:afterAutospacing="0" w:line="240" w:lineRule="auto"/>
              <w:jc w:val="both"/>
              <w:rPr>
                <w:rFonts w:ascii="Times New Roman" w:hAnsi="Times New Roman" w:cs="Times New Roman"/>
                <w:b/>
                <w:sz w:val="24"/>
                <w:szCs w:val="24"/>
              </w:rPr>
            </w:pPr>
          </w:p>
          <w:p w:rsidR="00414BB4" w:rsidRPr="009F53A6" w:rsidRDefault="00414BB4" w:rsidP="0051322B">
            <w:pPr>
              <w:spacing w:before="0" w:beforeAutospacing="0" w:after="0" w:afterAutospacing="0" w:line="240" w:lineRule="auto"/>
              <w:jc w:val="both"/>
              <w:rPr>
                <w:rFonts w:ascii="Times New Roman" w:hAnsi="Times New Roman" w:cs="Times New Roman"/>
                <w:b/>
                <w:sz w:val="24"/>
                <w:szCs w:val="24"/>
              </w:rPr>
            </w:pPr>
            <w:r w:rsidRPr="009F53A6">
              <w:rPr>
                <w:rFonts w:ascii="Times New Roman" w:hAnsi="Times New Roman" w:cs="Times New Roman"/>
                <w:b/>
                <w:sz w:val="24"/>
                <w:szCs w:val="24"/>
              </w:rPr>
              <w:t>Май</w:t>
            </w:r>
          </w:p>
        </w:tc>
        <w:tc>
          <w:tcPr>
            <w:tcW w:w="3190" w:type="dxa"/>
            <w:shd w:val="clear" w:color="auto" w:fill="auto"/>
          </w:tcPr>
          <w:p w:rsidR="00414BB4" w:rsidRPr="009F53A6" w:rsidRDefault="00414BB4" w:rsidP="0051322B">
            <w:pPr>
              <w:spacing w:before="0" w:beforeAutospacing="0" w:after="0" w:afterAutospacing="0" w:line="240" w:lineRule="auto"/>
              <w:jc w:val="both"/>
              <w:rPr>
                <w:rFonts w:ascii="Times New Roman" w:hAnsi="Times New Roman" w:cs="Times New Roman"/>
                <w:sz w:val="24"/>
                <w:szCs w:val="24"/>
              </w:rPr>
            </w:pPr>
          </w:p>
          <w:p w:rsidR="00414BB4" w:rsidRPr="009F53A6" w:rsidRDefault="00414BB4" w:rsidP="0051322B">
            <w:pPr>
              <w:spacing w:before="0" w:beforeAutospacing="0" w:after="0" w:afterAutospacing="0" w:line="240" w:lineRule="auto"/>
              <w:jc w:val="both"/>
              <w:rPr>
                <w:rFonts w:ascii="Times New Roman" w:hAnsi="Times New Roman" w:cs="Times New Roman"/>
                <w:sz w:val="24"/>
                <w:szCs w:val="24"/>
              </w:rPr>
            </w:pPr>
            <w:r w:rsidRPr="009F53A6">
              <w:rPr>
                <w:rFonts w:ascii="Times New Roman" w:hAnsi="Times New Roman" w:cs="Times New Roman"/>
                <w:sz w:val="24"/>
                <w:szCs w:val="24"/>
              </w:rPr>
              <w:t>«Здравствуй солнышко!»</w:t>
            </w:r>
          </w:p>
        </w:tc>
        <w:tc>
          <w:tcPr>
            <w:tcW w:w="4041" w:type="dxa"/>
            <w:shd w:val="clear" w:color="auto" w:fill="auto"/>
          </w:tcPr>
          <w:p w:rsidR="00FF4E19" w:rsidRDefault="00FF4E19" w:rsidP="0051322B">
            <w:pPr>
              <w:spacing w:before="0" w:beforeAutospacing="0" w:after="0" w:afterAutospacing="0" w:line="240" w:lineRule="auto"/>
              <w:jc w:val="both"/>
              <w:rPr>
                <w:rFonts w:ascii="Times New Roman" w:hAnsi="Times New Roman" w:cs="Times New Roman"/>
                <w:sz w:val="24"/>
                <w:szCs w:val="24"/>
              </w:rPr>
            </w:pPr>
          </w:p>
          <w:p w:rsidR="00414BB4" w:rsidRPr="009F53A6" w:rsidRDefault="00414BB4" w:rsidP="0051322B">
            <w:pPr>
              <w:spacing w:before="0" w:beforeAutospacing="0" w:after="0" w:afterAutospacing="0" w:line="240" w:lineRule="auto"/>
              <w:jc w:val="both"/>
              <w:rPr>
                <w:rFonts w:ascii="Times New Roman" w:hAnsi="Times New Roman" w:cs="Times New Roman"/>
                <w:sz w:val="24"/>
                <w:szCs w:val="24"/>
              </w:rPr>
            </w:pPr>
            <w:r w:rsidRPr="009F53A6">
              <w:rPr>
                <w:rFonts w:ascii="Times New Roman" w:hAnsi="Times New Roman" w:cs="Times New Roman"/>
                <w:sz w:val="24"/>
                <w:szCs w:val="24"/>
              </w:rPr>
              <w:t>«День здоровья»</w:t>
            </w:r>
          </w:p>
        </w:tc>
      </w:tr>
    </w:tbl>
    <w:p w:rsidR="00E36CF4" w:rsidRDefault="00E36CF4" w:rsidP="0054797F">
      <w:pPr>
        <w:spacing w:before="0" w:beforeAutospacing="0" w:after="200" w:afterAutospacing="0" w:line="276" w:lineRule="auto"/>
        <w:rPr>
          <w:rFonts w:ascii="Times New Roman" w:hAnsi="Times New Roman" w:cs="Times New Roman"/>
          <w:b/>
          <w:sz w:val="28"/>
          <w:szCs w:val="28"/>
        </w:rPr>
      </w:pPr>
    </w:p>
    <w:p w:rsidR="00E36CF4" w:rsidRDefault="00E36CF4" w:rsidP="0054797F">
      <w:pPr>
        <w:spacing w:before="0" w:beforeAutospacing="0" w:after="200" w:afterAutospacing="0" w:line="276" w:lineRule="auto"/>
        <w:rPr>
          <w:rFonts w:ascii="Times New Roman" w:hAnsi="Times New Roman" w:cs="Times New Roman"/>
          <w:b/>
          <w:sz w:val="28"/>
          <w:szCs w:val="28"/>
        </w:rPr>
      </w:pPr>
    </w:p>
    <w:p w:rsidR="00B91E74" w:rsidRDefault="0054797F" w:rsidP="0054797F">
      <w:pPr>
        <w:spacing w:before="0" w:beforeAutospacing="0" w:after="200" w:afterAutospacing="0" w:line="276" w:lineRule="auto"/>
        <w:rPr>
          <w:rFonts w:ascii="Times New Roman" w:hAnsi="Times New Roman" w:cs="Times New Roman"/>
          <w:b/>
          <w:sz w:val="28"/>
          <w:szCs w:val="28"/>
        </w:rPr>
      </w:pPr>
      <w:r w:rsidRPr="00B91E74">
        <w:rPr>
          <w:rFonts w:ascii="Times New Roman" w:hAnsi="Times New Roman" w:cs="Times New Roman"/>
          <w:b/>
          <w:sz w:val="28"/>
          <w:szCs w:val="28"/>
        </w:rPr>
        <w:t>3.3</w:t>
      </w:r>
      <w:r w:rsidRPr="0054797F">
        <w:rPr>
          <w:rFonts w:ascii="Times New Roman" w:hAnsi="Times New Roman" w:cs="Times New Roman"/>
          <w:b/>
          <w:sz w:val="28"/>
          <w:szCs w:val="28"/>
        </w:rPr>
        <w:t xml:space="preserve">. </w:t>
      </w:r>
      <w:r w:rsidR="008F07F1">
        <w:rPr>
          <w:rFonts w:ascii="Times New Roman" w:hAnsi="Times New Roman" w:cs="Times New Roman"/>
          <w:b/>
          <w:sz w:val="28"/>
          <w:szCs w:val="28"/>
        </w:rPr>
        <w:t xml:space="preserve">Развивающая предметно – пространственная </w:t>
      </w:r>
      <w:r w:rsidRPr="00B91E74">
        <w:rPr>
          <w:rFonts w:ascii="Times New Roman" w:hAnsi="Times New Roman" w:cs="Times New Roman"/>
          <w:b/>
          <w:sz w:val="28"/>
          <w:szCs w:val="28"/>
        </w:rPr>
        <w:t xml:space="preserve"> среда</w:t>
      </w:r>
      <w:r w:rsidR="00B91E74" w:rsidRPr="00B91E74">
        <w:rPr>
          <w:rFonts w:ascii="Times New Roman" w:hAnsi="Times New Roman" w:cs="Times New Roman"/>
          <w:b/>
          <w:sz w:val="28"/>
          <w:szCs w:val="28"/>
        </w:rPr>
        <w:t>.</w:t>
      </w:r>
    </w:p>
    <w:p w:rsidR="006561A2" w:rsidRPr="006561A2" w:rsidRDefault="006561A2" w:rsidP="006561A2">
      <w:pPr>
        <w:spacing w:before="0" w:beforeAutospacing="0" w:after="200" w:afterAutospacing="0" w:line="276" w:lineRule="auto"/>
        <w:rPr>
          <w:rFonts w:ascii="Times New Roman" w:hAnsi="Times New Roman" w:cs="Times New Roman"/>
          <w:sz w:val="24"/>
          <w:szCs w:val="24"/>
        </w:rPr>
      </w:pPr>
      <w:r w:rsidRPr="006561A2">
        <w:rPr>
          <w:rFonts w:ascii="Times New Roman" w:hAnsi="Times New Roman" w:cs="Times New Roman"/>
          <w:sz w:val="24"/>
          <w:szCs w:val="24"/>
        </w:rPr>
        <w:t>К физкультурному оборудованию предъявляются педагогические, эстетические и гигиенические требования. 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дошкольников; его количество определяется из расчета активного участия всех детей в процессе занятий. 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закругленными углами. Качество снарядов, устойчивость, прочность проверяется педагогом перед занятием.</w:t>
      </w:r>
    </w:p>
    <w:p w:rsidR="006561A2" w:rsidRPr="006561A2" w:rsidRDefault="006561A2" w:rsidP="006561A2">
      <w:pPr>
        <w:spacing w:before="0" w:beforeAutospacing="0" w:after="200" w:afterAutospacing="0" w:line="276" w:lineRule="auto"/>
        <w:rPr>
          <w:rFonts w:ascii="Times New Roman" w:hAnsi="Times New Roman" w:cs="Times New Roman"/>
          <w:sz w:val="24"/>
          <w:szCs w:val="24"/>
        </w:rPr>
      </w:pPr>
      <w:r w:rsidRPr="006561A2">
        <w:rPr>
          <w:rFonts w:ascii="Times New Roman" w:hAnsi="Times New Roman" w:cs="Times New Roman"/>
          <w:sz w:val="24"/>
          <w:szCs w:val="24"/>
        </w:rPr>
        <w:t xml:space="preserve">В нашем дошкольном </w:t>
      </w:r>
      <w:r>
        <w:rPr>
          <w:rFonts w:ascii="Times New Roman" w:hAnsi="Times New Roman" w:cs="Times New Roman"/>
          <w:sz w:val="24"/>
          <w:szCs w:val="24"/>
        </w:rPr>
        <w:t xml:space="preserve">учреждении </w:t>
      </w:r>
      <w:r w:rsidRPr="006561A2">
        <w:rPr>
          <w:rFonts w:ascii="Times New Roman" w:hAnsi="Times New Roman" w:cs="Times New Roman"/>
          <w:sz w:val="24"/>
          <w:szCs w:val="24"/>
        </w:rPr>
        <w:t>имеется следующее оборудование:</w:t>
      </w:r>
    </w:p>
    <w:p w:rsidR="006561A2" w:rsidRPr="00B91E74" w:rsidRDefault="006561A2" w:rsidP="0054797F">
      <w:pPr>
        <w:spacing w:before="0" w:beforeAutospacing="0" w:after="200" w:afterAutospacing="0" w:line="276" w:lineRule="auto"/>
        <w:rPr>
          <w:rFonts w:ascii="Times New Roman" w:hAnsi="Times New Roman" w:cs="Times New Roman"/>
          <w:b/>
          <w:sz w:val="28"/>
          <w:szCs w:val="28"/>
        </w:rPr>
      </w:pPr>
    </w:p>
    <w:p w:rsidR="00E36CF4" w:rsidRPr="0054797F" w:rsidRDefault="008F07F1" w:rsidP="0054797F">
      <w:pPr>
        <w:spacing w:before="0" w:beforeAutospacing="0" w:after="200" w:afterAutospacing="0" w:line="276" w:lineRule="auto"/>
        <w:rPr>
          <w:rFonts w:ascii="Times New Roman" w:hAnsi="Times New Roman" w:cs="Times New Roman"/>
          <w:b/>
          <w:sz w:val="28"/>
          <w:szCs w:val="28"/>
        </w:rPr>
      </w:pPr>
      <w:r>
        <w:rPr>
          <w:rFonts w:ascii="Times New Roman" w:hAnsi="Times New Roman" w:cs="Times New Roman"/>
          <w:b/>
          <w:sz w:val="28"/>
          <w:szCs w:val="28"/>
        </w:rPr>
        <w:t>Оснащенность</w:t>
      </w:r>
      <w:r w:rsidR="0054797F" w:rsidRPr="0054797F">
        <w:rPr>
          <w:rFonts w:ascii="Times New Roman" w:hAnsi="Times New Roman" w:cs="Times New Roman"/>
          <w:b/>
          <w:sz w:val="28"/>
          <w:szCs w:val="28"/>
        </w:rPr>
        <w:t xml:space="preserve"> физкультурного зала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5"/>
        <w:gridCol w:w="4594"/>
        <w:gridCol w:w="4040"/>
        <w:gridCol w:w="1346"/>
      </w:tblGrid>
      <w:tr w:rsidR="0054797F" w:rsidRPr="0054797F" w:rsidTr="001961FD">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Наименование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Размеры, масса</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Количество</w:t>
            </w:r>
          </w:p>
        </w:tc>
      </w:tr>
      <w:tr w:rsidR="0054797F" w:rsidRPr="0054797F" w:rsidTr="001961FD">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1961FD"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Доска гладкая с зацепами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Дина – 2500 мм.</w:t>
            </w:r>
          </w:p>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Ширина – 200 мм.</w:t>
            </w:r>
          </w:p>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Высота – 30 мм.</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B91E74"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2</w:t>
            </w:r>
          </w:p>
        </w:tc>
      </w:tr>
      <w:tr w:rsidR="0054797F" w:rsidRPr="0054797F" w:rsidTr="001961FD">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1961FD"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Доска с ребристой поверхностью</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Длина – 1500 мм</w:t>
            </w:r>
          </w:p>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Ширина – 200 мм</w:t>
            </w:r>
          </w:p>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Высота – 30 мм</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B91E74"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4</w:t>
            </w:r>
          </w:p>
        </w:tc>
      </w:tr>
      <w:tr w:rsidR="0054797F" w:rsidRPr="0054797F" w:rsidTr="001961FD">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1961FD"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Дорожка змейка (канат)</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Длина – 2000 мм</w:t>
            </w:r>
          </w:p>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Диаметр – 60 мм</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2</w:t>
            </w:r>
          </w:p>
        </w:tc>
      </w:tr>
      <w:tr w:rsidR="0054797F" w:rsidRPr="0054797F" w:rsidTr="001961FD">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1961FD"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 xml:space="preserve">Дуга большая </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Высота – 500 мм</w:t>
            </w:r>
          </w:p>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Ширина – 500 мм</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1</w:t>
            </w:r>
          </w:p>
        </w:tc>
      </w:tr>
      <w:tr w:rsidR="0054797F" w:rsidRPr="0054797F" w:rsidTr="001961FD">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1961FD"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Дуга малая</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Высота – 300 мм</w:t>
            </w:r>
          </w:p>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Ширина – 500 мм</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1</w:t>
            </w:r>
          </w:p>
        </w:tc>
      </w:tr>
      <w:tr w:rsidR="0054797F" w:rsidRPr="0054797F" w:rsidTr="001961FD">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1961FD"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Канат гладкий</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Длина – 2700 мм</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1</w:t>
            </w:r>
          </w:p>
        </w:tc>
      </w:tr>
      <w:tr w:rsidR="0054797F" w:rsidRPr="0054797F" w:rsidTr="001961FD">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1961FD"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Кегли (набор)</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B91E74"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3</w:t>
            </w:r>
          </w:p>
        </w:tc>
      </w:tr>
      <w:tr w:rsidR="0054797F" w:rsidRPr="0054797F" w:rsidTr="001961FD">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1961FD"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proofErr w:type="spellStart"/>
            <w:r w:rsidRPr="0054797F">
              <w:rPr>
                <w:rFonts w:ascii="Times New Roman" w:hAnsi="Times New Roman" w:cs="Times New Roman"/>
                <w:sz w:val="24"/>
                <w:szCs w:val="24"/>
              </w:rPr>
              <w:t>Кольцеброс</w:t>
            </w:r>
            <w:proofErr w:type="spellEnd"/>
            <w:r w:rsidRPr="0054797F">
              <w:rPr>
                <w:rFonts w:ascii="Times New Roman" w:hAnsi="Times New Roman" w:cs="Times New Roman"/>
                <w:sz w:val="24"/>
                <w:szCs w:val="24"/>
              </w:rPr>
              <w:t xml:space="preserve"> (набор)</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3</w:t>
            </w:r>
          </w:p>
        </w:tc>
      </w:tr>
      <w:tr w:rsidR="0054797F" w:rsidRPr="0054797F" w:rsidTr="001961FD">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1961FD"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9</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Контейнер для хранения мячей передвижной</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2</w:t>
            </w:r>
          </w:p>
        </w:tc>
      </w:tr>
      <w:tr w:rsidR="0054797F" w:rsidRPr="0054797F" w:rsidTr="001961FD">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1961FD"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Лента короткая</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Длина – 500 – 600 мм</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40</w:t>
            </w:r>
          </w:p>
        </w:tc>
      </w:tr>
      <w:tr w:rsidR="0054797F" w:rsidRPr="0054797F" w:rsidTr="001961FD">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1961FD"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11</w:t>
            </w:r>
            <w:r w:rsidR="0054797F" w:rsidRPr="0054797F">
              <w:rPr>
                <w:rFonts w:ascii="Times New Roman" w:hAnsi="Times New Roman" w:cs="Times New Roman"/>
                <w:sz w:val="24"/>
                <w:szCs w:val="24"/>
              </w:rPr>
              <w:t xml:space="preserve"> </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 xml:space="preserve">Лента длинная </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Длина – 1150 – 1200 мм</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20</w:t>
            </w:r>
          </w:p>
        </w:tc>
      </w:tr>
      <w:tr w:rsidR="0054797F" w:rsidRPr="0054797F" w:rsidTr="001961FD">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1961FD"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12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Лестница верёвочная</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Длина – 2700 – 3000 мм</w:t>
            </w:r>
          </w:p>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Ширина – 400 мм</w:t>
            </w:r>
          </w:p>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 xml:space="preserve">Диаметр перекладин – 30 мм </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1</w:t>
            </w:r>
          </w:p>
        </w:tc>
      </w:tr>
      <w:tr w:rsidR="0054797F" w:rsidRPr="0054797F" w:rsidTr="001961FD">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1961FD"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13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Лестница деревянная</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 xml:space="preserve">Длина – </w:t>
            </w:r>
          </w:p>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 xml:space="preserve">Ширина – </w:t>
            </w:r>
          </w:p>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 xml:space="preserve">Диаметр перекладины – </w:t>
            </w:r>
          </w:p>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 xml:space="preserve">Расстояние между перекладинами - </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1</w:t>
            </w:r>
          </w:p>
        </w:tc>
      </w:tr>
      <w:tr w:rsidR="0054797F" w:rsidRPr="0054797F" w:rsidTr="001961FD">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1961FD"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14</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Мат большой</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Длина – 2000 мм</w:t>
            </w:r>
          </w:p>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Ширина – 1380 мм</w:t>
            </w:r>
          </w:p>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Высота – 70 мм</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B91E74"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2</w:t>
            </w:r>
          </w:p>
        </w:tc>
      </w:tr>
      <w:tr w:rsidR="0054797F" w:rsidRPr="0054797F" w:rsidTr="001961FD">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1961FD"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15</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 xml:space="preserve">Мат малый </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Длина – 1000 мм</w:t>
            </w:r>
          </w:p>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Ширина – 1000 мм</w:t>
            </w:r>
          </w:p>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Высота – 70 мм</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B91E74"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2</w:t>
            </w:r>
          </w:p>
        </w:tc>
      </w:tr>
      <w:tr w:rsidR="0054797F" w:rsidRPr="0054797F" w:rsidTr="001961FD">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1961FD"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16</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Мешочек с грузом малый</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Масса – 150 – 200 г.</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25</w:t>
            </w:r>
          </w:p>
        </w:tc>
      </w:tr>
      <w:tr w:rsidR="0054797F" w:rsidRPr="0054797F" w:rsidTr="001961FD">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1961FD"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lastRenderedPageBreak/>
              <w:t>17</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Мешочек с грузом большой</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Масса – 400 г</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20</w:t>
            </w:r>
          </w:p>
        </w:tc>
      </w:tr>
      <w:tr w:rsidR="0054797F" w:rsidRPr="0054797F" w:rsidTr="001961FD">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1961FD"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18</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Мячи большие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Диаметр – 200 – 250 мм</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B91E74"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30</w:t>
            </w:r>
          </w:p>
        </w:tc>
      </w:tr>
      <w:tr w:rsidR="0054797F" w:rsidRPr="0054797F" w:rsidTr="001961FD">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1961FD"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19</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Мячи средние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Диаметр – 100 – 120 мм</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B91E74"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30</w:t>
            </w:r>
          </w:p>
        </w:tc>
      </w:tr>
      <w:tr w:rsidR="0054797F" w:rsidRPr="0054797F" w:rsidTr="001961FD">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1961FD"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Мячи малые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Диаметр – 60 – 80 мм</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B91E74"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30</w:t>
            </w:r>
          </w:p>
        </w:tc>
      </w:tr>
      <w:tr w:rsidR="0054797F" w:rsidRPr="0054797F" w:rsidTr="001961FD">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1961FD"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21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Обруч малый</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Диаметр – 550 – 600 мм</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B91E74"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30</w:t>
            </w:r>
          </w:p>
        </w:tc>
      </w:tr>
      <w:tr w:rsidR="0054797F" w:rsidRPr="0054797F" w:rsidTr="001961FD">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1961FD"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22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Обруч большой</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Диаметр – 1000 мм</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B91E74"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15</w:t>
            </w:r>
          </w:p>
        </w:tc>
      </w:tr>
      <w:tr w:rsidR="0054797F" w:rsidRPr="0054797F" w:rsidTr="001961FD">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1961FD"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23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Палка гимнастическая короткая</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Длина – 750 мм</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B91E74"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30</w:t>
            </w:r>
          </w:p>
        </w:tc>
      </w:tr>
      <w:tr w:rsidR="0054797F" w:rsidRPr="0054797F" w:rsidTr="001961FD">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1961FD"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24</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Скакалка короткая</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Длина – 1200 – 1500 мм</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B91E74"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30</w:t>
            </w:r>
          </w:p>
        </w:tc>
      </w:tr>
      <w:tr w:rsidR="0054797F" w:rsidRPr="0054797F" w:rsidTr="001961FD">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1961FD"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25</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Скамейка гимнастическая деревянная</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Длина – 3000мм</w:t>
            </w:r>
          </w:p>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Ширина – 240 мм</w:t>
            </w:r>
          </w:p>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Высота – 300 мм</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4</w:t>
            </w:r>
          </w:p>
        </w:tc>
      </w:tr>
      <w:tr w:rsidR="0054797F" w:rsidRPr="0054797F" w:rsidTr="001961FD">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1961FD"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26</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Стенка гимнастическая</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Высота – 2700 мм</w:t>
            </w:r>
          </w:p>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 xml:space="preserve">Ширина пролёта – </w:t>
            </w:r>
          </w:p>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 xml:space="preserve">Расстояние между рейками - </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B91E74"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4</w:t>
            </w:r>
            <w:r w:rsidR="0054797F" w:rsidRPr="0054797F">
              <w:rPr>
                <w:rFonts w:ascii="Times New Roman" w:hAnsi="Times New Roman" w:cs="Times New Roman"/>
                <w:sz w:val="24"/>
                <w:szCs w:val="24"/>
              </w:rPr>
              <w:t xml:space="preserve"> пролёта</w:t>
            </w:r>
          </w:p>
        </w:tc>
      </w:tr>
      <w:tr w:rsidR="0054797F" w:rsidRPr="0054797F" w:rsidTr="001961FD">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1961FD"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2</w:t>
            </w:r>
            <w:r w:rsidR="0054797F" w:rsidRPr="0054797F">
              <w:rPr>
                <w:rFonts w:ascii="Times New Roman" w:hAnsi="Times New Roman" w:cs="Times New Roman"/>
                <w:sz w:val="24"/>
                <w:szCs w:val="24"/>
              </w:rPr>
              <w:t>7</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B91E74"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Ст</w:t>
            </w:r>
            <w:r w:rsidR="001961FD">
              <w:rPr>
                <w:rFonts w:ascii="Times New Roman" w:hAnsi="Times New Roman" w:cs="Times New Roman"/>
                <w:sz w:val="24"/>
                <w:szCs w:val="24"/>
              </w:rPr>
              <w:t>е</w:t>
            </w:r>
            <w:r>
              <w:rPr>
                <w:rFonts w:ascii="Times New Roman" w:hAnsi="Times New Roman" w:cs="Times New Roman"/>
                <w:sz w:val="24"/>
                <w:szCs w:val="24"/>
              </w:rPr>
              <w:t>п платформа</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1961FD"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25</w:t>
            </w:r>
          </w:p>
        </w:tc>
      </w:tr>
      <w:tr w:rsidR="0054797F" w:rsidRPr="0054797F" w:rsidTr="001961FD">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1961FD"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2</w:t>
            </w:r>
            <w:r w:rsidR="0054797F" w:rsidRPr="0054797F">
              <w:rPr>
                <w:rFonts w:ascii="Times New Roman" w:hAnsi="Times New Roman" w:cs="Times New Roman"/>
                <w:sz w:val="24"/>
                <w:szCs w:val="24"/>
              </w:rPr>
              <w:t>8</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1961FD" w:rsidP="001961FD">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Стойка баскетбольная</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1961FD">
            <w:pPr>
              <w:spacing w:before="0" w:beforeAutospacing="0" w:after="200" w:afterAutospacing="0" w:line="276" w:lineRule="auto"/>
              <w:rPr>
                <w:rFonts w:ascii="Times New Roman" w:hAnsi="Times New Roman" w:cs="Times New Roman"/>
                <w:sz w:val="24"/>
                <w:szCs w:val="24"/>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1961FD"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2</w:t>
            </w:r>
          </w:p>
        </w:tc>
      </w:tr>
      <w:tr w:rsidR="0054797F" w:rsidRPr="0054797F" w:rsidTr="001961FD">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1961FD"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2</w:t>
            </w:r>
            <w:r w:rsidR="0054797F" w:rsidRPr="0054797F">
              <w:rPr>
                <w:rFonts w:ascii="Times New Roman" w:hAnsi="Times New Roman" w:cs="Times New Roman"/>
                <w:sz w:val="24"/>
                <w:szCs w:val="24"/>
              </w:rPr>
              <w:t>9</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1961FD"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Ворота футбольные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1961FD"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3</w:t>
            </w:r>
          </w:p>
        </w:tc>
      </w:tr>
      <w:tr w:rsidR="0054797F" w:rsidRPr="0054797F" w:rsidTr="001961FD">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1961FD"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3</w:t>
            </w:r>
            <w:r w:rsidR="0054797F" w:rsidRPr="0054797F">
              <w:rPr>
                <w:rFonts w:ascii="Times New Roman" w:hAnsi="Times New Roman" w:cs="Times New Roman"/>
                <w:sz w:val="24"/>
                <w:szCs w:val="24"/>
              </w:rPr>
              <w:t>0</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Шнур плетёный длинный</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Длина – 1500 – 2000 мм</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3</w:t>
            </w:r>
          </w:p>
        </w:tc>
      </w:tr>
      <w:tr w:rsidR="0054797F" w:rsidRPr="0054797F" w:rsidTr="001961FD">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1961FD" w:rsidP="0054797F">
            <w:pPr>
              <w:spacing w:before="0" w:beforeAutospacing="0" w:after="200" w:afterAutospacing="0" w:line="276" w:lineRule="auto"/>
              <w:rPr>
                <w:rFonts w:ascii="Times New Roman" w:hAnsi="Times New Roman" w:cs="Times New Roman"/>
                <w:sz w:val="24"/>
                <w:szCs w:val="24"/>
              </w:rPr>
            </w:pPr>
            <w:r>
              <w:rPr>
                <w:rFonts w:ascii="Times New Roman" w:hAnsi="Times New Roman" w:cs="Times New Roman"/>
                <w:sz w:val="24"/>
                <w:szCs w:val="24"/>
              </w:rPr>
              <w:t>3</w:t>
            </w:r>
            <w:r w:rsidR="0054797F" w:rsidRPr="0054797F">
              <w:rPr>
                <w:rFonts w:ascii="Times New Roman" w:hAnsi="Times New Roman" w:cs="Times New Roman"/>
                <w:sz w:val="24"/>
                <w:szCs w:val="24"/>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Щит баскетбольный навесной с корзиной</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Длина – 590 мм</w:t>
            </w:r>
          </w:p>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Ширина – 450 мм</w:t>
            </w:r>
          </w:p>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Внутренний диаметр корзины – 450 мм</w:t>
            </w:r>
          </w:p>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 xml:space="preserve">Длина сетки – 400 мм </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4797F" w:rsidRPr="0054797F" w:rsidRDefault="0054797F" w:rsidP="0054797F">
            <w:pPr>
              <w:spacing w:before="0" w:beforeAutospacing="0" w:after="200" w:afterAutospacing="0" w:line="276" w:lineRule="auto"/>
              <w:rPr>
                <w:rFonts w:ascii="Times New Roman" w:hAnsi="Times New Roman" w:cs="Times New Roman"/>
                <w:sz w:val="24"/>
                <w:szCs w:val="24"/>
              </w:rPr>
            </w:pPr>
            <w:r w:rsidRPr="0054797F">
              <w:rPr>
                <w:rFonts w:ascii="Times New Roman" w:hAnsi="Times New Roman" w:cs="Times New Roman"/>
                <w:sz w:val="24"/>
                <w:szCs w:val="24"/>
              </w:rPr>
              <w:t>1</w:t>
            </w:r>
          </w:p>
        </w:tc>
      </w:tr>
    </w:tbl>
    <w:p w:rsidR="0054797F" w:rsidRDefault="0054797F" w:rsidP="00414BB4">
      <w:pPr>
        <w:pStyle w:val="30"/>
        <w:keepNext/>
        <w:keepLines/>
        <w:spacing w:before="336" w:after="246" w:line="270" w:lineRule="exact"/>
        <w:ind w:firstLine="0"/>
        <w:jc w:val="both"/>
        <w:rPr>
          <w:b/>
          <w:bCs/>
          <w:sz w:val="24"/>
          <w:szCs w:val="24"/>
        </w:rPr>
      </w:pPr>
    </w:p>
    <w:p w:rsidR="003977AE" w:rsidRDefault="003977AE" w:rsidP="003977AE">
      <w:pPr>
        <w:pStyle w:val="30"/>
        <w:keepNext/>
        <w:keepLines/>
        <w:spacing w:before="336" w:after="246" w:line="270" w:lineRule="exact"/>
        <w:ind w:firstLine="0"/>
        <w:jc w:val="both"/>
        <w:rPr>
          <w:b/>
          <w:bCs/>
          <w:sz w:val="24"/>
          <w:szCs w:val="24"/>
        </w:rPr>
      </w:pPr>
    </w:p>
    <w:p w:rsidR="00E36CF4" w:rsidRPr="003977AE" w:rsidRDefault="00C13CD2" w:rsidP="003977AE">
      <w:pPr>
        <w:pStyle w:val="30"/>
        <w:keepNext/>
        <w:keepLines/>
        <w:spacing w:before="336" w:after="246" w:line="270" w:lineRule="exact"/>
        <w:ind w:firstLine="0"/>
        <w:jc w:val="both"/>
        <w:rPr>
          <w:b/>
          <w:bCs/>
          <w:sz w:val="24"/>
          <w:szCs w:val="24"/>
        </w:rPr>
      </w:pPr>
      <w:r>
        <w:rPr>
          <w:b/>
          <w:bCs/>
          <w:sz w:val="24"/>
          <w:szCs w:val="24"/>
        </w:rPr>
        <w:t xml:space="preserve">3.3.        </w:t>
      </w:r>
      <w:r w:rsidR="00414BB4" w:rsidRPr="00414BB4">
        <w:rPr>
          <w:b/>
          <w:bCs/>
          <w:sz w:val="24"/>
          <w:szCs w:val="24"/>
        </w:rPr>
        <w:t>Программно-методическое обеспечение</w:t>
      </w:r>
    </w:p>
    <w:p w:rsidR="00D7602C" w:rsidRDefault="00332838" w:rsidP="00D7602C">
      <w:pPr>
        <w:pStyle w:val="a4"/>
        <w:spacing w:before="240" w:beforeAutospacing="0" w:after="0" w:afterAutospacing="0" w:line="276" w:lineRule="auto"/>
        <w:outlineLvl w:val="1"/>
        <w:rPr>
          <w:rFonts w:cs="Times New Roman"/>
        </w:rPr>
      </w:pPr>
      <w:r>
        <w:rPr>
          <w:rFonts w:cs="Times New Roman"/>
        </w:rPr>
        <w:t>1.</w:t>
      </w:r>
      <w:r w:rsidR="00D7602C" w:rsidRPr="001C17BF">
        <w:rPr>
          <w:rFonts w:cs="Times New Roman"/>
        </w:rPr>
        <w:t>Веракса Н.Е., Комарова Т.С., Васильева М.А.</w:t>
      </w:r>
      <w:r w:rsidR="00D7602C">
        <w:rPr>
          <w:rFonts w:cs="Times New Roman"/>
        </w:rPr>
        <w:t xml:space="preserve"> О</w:t>
      </w:r>
      <w:r w:rsidR="00D7602C" w:rsidRPr="001C17BF">
        <w:rPr>
          <w:rFonts w:cs="Times New Roman"/>
        </w:rPr>
        <w:t>сновная общеобразовательная программа дошкольного образования «От рождения до школы.</w:t>
      </w:r>
    </w:p>
    <w:p w:rsidR="00D7602C" w:rsidRDefault="00D7602C" w:rsidP="00D7602C">
      <w:pPr>
        <w:rPr>
          <w:rFonts w:cs="Times New Roman"/>
        </w:rPr>
      </w:pPr>
      <w:r>
        <w:rPr>
          <w:rFonts w:cs="Times New Roman"/>
        </w:rPr>
        <w:t xml:space="preserve">             </w:t>
      </w:r>
      <w:r w:rsidR="00332838">
        <w:rPr>
          <w:rFonts w:cs="Times New Roman"/>
        </w:rPr>
        <w:t>2.</w:t>
      </w:r>
      <w:r>
        <w:rPr>
          <w:rFonts w:cs="Times New Roman"/>
        </w:rPr>
        <w:t xml:space="preserve"> </w:t>
      </w:r>
      <w:proofErr w:type="spellStart"/>
      <w:r w:rsidRPr="001C17BF">
        <w:rPr>
          <w:rFonts w:cs="Times New Roman"/>
        </w:rPr>
        <w:t>Пензулаева</w:t>
      </w:r>
      <w:proofErr w:type="spellEnd"/>
      <w:r w:rsidRPr="001C17BF">
        <w:rPr>
          <w:rFonts w:cs="Times New Roman"/>
        </w:rPr>
        <w:t xml:space="preserve"> Л.И.</w:t>
      </w:r>
      <w:r>
        <w:rPr>
          <w:rFonts w:cs="Times New Roman"/>
        </w:rPr>
        <w:t xml:space="preserve"> </w:t>
      </w:r>
      <w:r w:rsidRPr="001C17BF">
        <w:rPr>
          <w:rFonts w:cs="Times New Roman"/>
        </w:rPr>
        <w:t>Физкультурные занятия с детьми 3-4 лет. К</w:t>
      </w:r>
      <w:r>
        <w:rPr>
          <w:rFonts w:cs="Times New Roman"/>
        </w:rPr>
        <w:t xml:space="preserve">онспекты занятий. </w:t>
      </w:r>
      <w:r w:rsidRPr="001C17BF">
        <w:rPr>
          <w:rFonts w:cs="Times New Roman"/>
        </w:rPr>
        <w:t xml:space="preserve"> </w:t>
      </w:r>
      <w:r>
        <w:rPr>
          <w:rFonts w:cs="Times New Roman"/>
        </w:rPr>
        <w:t xml:space="preserve">2009. </w:t>
      </w:r>
    </w:p>
    <w:p w:rsidR="00D7602C" w:rsidRDefault="00332838" w:rsidP="00D7602C">
      <w:pPr>
        <w:rPr>
          <w:rFonts w:cs="Times New Roman"/>
        </w:rPr>
      </w:pPr>
      <w:r>
        <w:rPr>
          <w:rFonts w:cs="Times New Roman"/>
        </w:rPr>
        <w:t xml:space="preserve">             3. </w:t>
      </w:r>
      <w:proofErr w:type="spellStart"/>
      <w:r w:rsidR="00D7602C" w:rsidRPr="001C17BF">
        <w:rPr>
          <w:rFonts w:cs="Times New Roman"/>
        </w:rPr>
        <w:t>Пензулаева</w:t>
      </w:r>
      <w:proofErr w:type="spellEnd"/>
      <w:r w:rsidR="00D7602C" w:rsidRPr="001C17BF">
        <w:rPr>
          <w:rFonts w:cs="Times New Roman"/>
        </w:rPr>
        <w:t xml:space="preserve"> Л.И. Физкультурные занятия с детьми 4 – 5  лет. Конспекты занятий. </w:t>
      </w:r>
      <w:r w:rsidR="00D7602C">
        <w:rPr>
          <w:rFonts w:cs="Times New Roman"/>
        </w:rPr>
        <w:t xml:space="preserve">2009. </w:t>
      </w:r>
    </w:p>
    <w:p w:rsidR="00D7602C" w:rsidRDefault="00D7602C" w:rsidP="00D7602C">
      <w:r w:rsidRPr="001C17BF">
        <w:rPr>
          <w:rFonts w:cs="Times New Roman"/>
        </w:rPr>
        <w:t xml:space="preserve">              </w:t>
      </w:r>
      <w:r w:rsidR="00332838">
        <w:rPr>
          <w:rFonts w:cs="Times New Roman"/>
        </w:rPr>
        <w:t>4.</w:t>
      </w:r>
      <w:r w:rsidRPr="001C17BF">
        <w:rPr>
          <w:rFonts w:cs="Times New Roman"/>
        </w:rPr>
        <w:t xml:space="preserve"> </w:t>
      </w:r>
      <w:proofErr w:type="spellStart"/>
      <w:r w:rsidRPr="001C17BF">
        <w:rPr>
          <w:rFonts w:cs="Times New Roman"/>
        </w:rPr>
        <w:t>Пензулаева</w:t>
      </w:r>
      <w:proofErr w:type="spellEnd"/>
      <w:r w:rsidRPr="001C17BF">
        <w:rPr>
          <w:rFonts w:cs="Times New Roman"/>
        </w:rPr>
        <w:t xml:space="preserve"> Л.И.</w:t>
      </w:r>
      <w:r w:rsidRPr="001C17BF">
        <w:t xml:space="preserve"> </w:t>
      </w:r>
      <w:r w:rsidRPr="00E555B7">
        <w:t xml:space="preserve">Физкультурные занятия с детьми 5 – 6  лет. Конспекты занятий. </w:t>
      </w:r>
      <w:r>
        <w:t xml:space="preserve">2009. </w:t>
      </w:r>
    </w:p>
    <w:p w:rsidR="00D7602C" w:rsidRDefault="00D7602C" w:rsidP="00D7602C">
      <w:pPr>
        <w:rPr>
          <w:rFonts w:cs="Times New Roman"/>
        </w:rPr>
      </w:pPr>
      <w:r>
        <w:t xml:space="preserve">               </w:t>
      </w:r>
      <w:r w:rsidR="00332838">
        <w:t>5.</w:t>
      </w:r>
      <w:r w:rsidRPr="001C17BF">
        <w:t>Пензулаева Л.И.</w:t>
      </w:r>
      <w:r w:rsidRPr="001C17BF">
        <w:rPr>
          <w:rFonts w:cs="Times New Roman"/>
        </w:rPr>
        <w:t xml:space="preserve"> Физкультурные занятия с детьми 6 – 7  лет. Конспекты занятий</w:t>
      </w:r>
      <w:r>
        <w:rPr>
          <w:rFonts w:cs="Times New Roman"/>
        </w:rPr>
        <w:t>.</w:t>
      </w:r>
      <w:r w:rsidRPr="001C17BF">
        <w:rPr>
          <w:rFonts w:cs="Times New Roman"/>
        </w:rPr>
        <w:t xml:space="preserve"> </w:t>
      </w:r>
      <w:r>
        <w:rPr>
          <w:rFonts w:cs="Times New Roman"/>
        </w:rPr>
        <w:t xml:space="preserve">2009. </w:t>
      </w:r>
    </w:p>
    <w:p w:rsidR="00D7602C" w:rsidRDefault="00D7602C" w:rsidP="00D7602C">
      <w:pPr>
        <w:rPr>
          <w:rFonts w:cs="Times New Roman"/>
        </w:rPr>
      </w:pPr>
      <w:r>
        <w:rPr>
          <w:rFonts w:cs="Times New Roman"/>
        </w:rPr>
        <w:t xml:space="preserve">             </w:t>
      </w:r>
      <w:r w:rsidR="00332838">
        <w:rPr>
          <w:rFonts w:cs="Times New Roman"/>
        </w:rPr>
        <w:t xml:space="preserve"> </w:t>
      </w:r>
      <w:r>
        <w:rPr>
          <w:rFonts w:cs="Times New Roman"/>
        </w:rPr>
        <w:t xml:space="preserve"> </w:t>
      </w:r>
      <w:r w:rsidR="00332838">
        <w:rPr>
          <w:rFonts w:cs="Times New Roman"/>
        </w:rPr>
        <w:t>6.</w:t>
      </w:r>
      <w:r w:rsidRPr="001C17BF">
        <w:rPr>
          <w:rFonts w:cs="Times New Roman"/>
        </w:rPr>
        <w:t xml:space="preserve">Власенко Н.Э. 300 </w:t>
      </w:r>
      <w:r>
        <w:rPr>
          <w:rFonts w:cs="Times New Roman"/>
        </w:rPr>
        <w:t xml:space="preserve">подвижных игр для дошкольников. </w:t>
      </w:r>
      <w:r w:rsidRPr="001C17BF">
        <w:rPr>
          <w:rFonts w:cs="Times New Roman"/>
        </w:rPr>
        <w:t xml:space="preserve">2011. </w:t>
      </w:r>
    </w:p>
    <w:p w:rsidR="00D7602C" w:rsidRDefault="00D7602C" w:rsidP="00D7602C">
      <w:pPr>
        <w:rPr>
          <w:rFonts w:cs="Times New Roman"/>
        </w:rPr>
      </w:pPr>
      <w:r>
        <w:rPr>
          <w:rFonts w:cs="Times New Roman"/>
        </w:rPr>
        <w:t xml:space="preserve">               </w:t>
      </w:r>
      <w:r w:rsidR="00332838">
        <w:rPr>
          <w:rFonts w:cs="Times New Roman"/>
        </w:rPr>
        <w:t>7.</w:t>
      </w:r>
      <w:r w:rsidRPr="001C17BF">
        <w:rPr>
          <w:rFonts w:cs="Times New Roman"/>
        </w:rPr>
        <w:t>Пензулаева Л.И.</w:t>
      </w:r>
      <w:r>
        <w:rPr>
          <w:rFonts w:cs="Times New Roman"/>
        </w:rPr>
        <w:t xml:space="preserve"> Оздоровительная гимнастика для детей 3 – 7 лет. 2010.</w:t>
      </w:r>
    </w:p>
    <w:p w:rsidR="00D7602C" w:rsidRDefault="00D7602C" w:rsidP="00D7602C">
      <w:pPr>
        <w:rPr>
          <w:rFonts w:cs="Times New Roman"/>
        </w:rPr>
      </w:pPr>
      <w:r>
        <w:rPr>
          <w:rFonts w:cs="Times New Roman"/>
        </w:rPr>
        <w:t xml:space="preserve">               </w:t>
      </w:r>
      <w:r w:rsidR="00332838">
        <w:rPr>
          <w:rFonts w:cs="Times New Roman"/>
        </w:rPr>
        <w:t>8.</w:t>
      </w:r>
      <w:r>
        <w:rPr>
          <w:rFonts w:cs="Times New Roman"/>
        </w:rPr>
        <w:t xml:space="preserve">Степаненкова </w:t>
      </w:r>
      <w:r w:rsidRPr="001C17BF">
        <w:rPr>
          <w:rFonts w:cs="Times New Roman"/>
        </w:rPr>
        <w:t xml:space="preserve"> Э.Я.</w:t>
      </w:r>
      <w:r>
        <w:rPr>
          <w:rFonts w:cs="Times New Roman"/>
        </w:rPr>
        <w:t xml:space="preserve"> Сборник подвижных игр.</w:t>
      </w:r>
    </w:p>
    <w:p w:rsidR="00332838" w:rsidRDefault="00332838" w:rsidP="00D7602C">
      <w:pPr>
        <w:rPr>
          <w:rFonts w:cs="Times New Roman"/>
        </w:rPr>
      </w:pPr>
      <w:r>
        <w:rPr>
          <w:rFonts w:cs="Times New Roman"/>
        </w:rPr>
        <w:t xml:space="preserve">               9. </w:t>
      </w:r>
      <w:proofErr w:type="spellStart"/>
      <w:r>
        <w:rPr>
          <w:rFonts w:cs="Times New Roman"/>
        </w:rPr>
        <w:t>Картушина</w:t>
      </w:r>
      <w:proofErr w:type="spellEnd"/>
      <w:r>
        <w:rPr>
          <w:rFonts w:cs="Times New Roman"/>
        </w:rPr>
        <w:t xml:space="preserve"> М.Ю. Праздники здоровья для детей 6-7 лет. Сценарии для ДОУ. 2010</w:t>
      </w:r>
    </w:p>
    <w:p w:rsidR="00332838" w:rsidRDefault="00332838" w:rsidP="00D7602C">
      <w:pPr>
        <w:rPr>
          <w:rFonts w:cs="Times New Roman"/>
        </w:rPr>
      </w:pPr>
      <w:r>
        <w:rPr>
          <w:rFonts w:cs="Times New Roman"/>
        </w:rPr>
        <w:t xml:space="preserve">               10. Бабенко Е.А., Федоровская О.М. Игры, которые лечат.  2013</w:t>
      </w:r>
    </w:p>
    <w:p w:rsidR="00332838" w:rsidRDefault="00332838" w:rsidP="00D7602C">
      <w:pPr>
        <w:rPr>
          <w:rFonts w:cs="Times New Roman"/>
        </w:rPr>
      </w:pPr>
      <w:r>
        <w:rPr>
          <w:rFonts w:cs="Times New Roman"/>
        </w:rPr>
        <w:t xml:space="preserve">                11. </w:t>
      </w:r>
      <w:proofErr w:type="spellStart"/>
      <w:r>
        <w:rPr>
          <w:rFonts w:cs="Times New Roman"/>
        </w:rPr>
        <w:t>Картушина</w:t>
      </w:r>
      <w:proofErr w:type="spellEnd"/>
      <w:r>
        <w:rPr>
          <w:rFonts w:cs="Times New Roman"/>
        </w:rPr>
        <w:t xml:space="preserve"> М.Ю. Сценарии оздоровительных досугов для детей 6-7 лет. 2007</w:t>
      </w:r>
    </w:p>
    <w:p w:rsidR="00332838" w:rsidRDefault="00332838" w:rsidP="00D7602C">
      <w:pPr>
        <w:rPr>
          <w:rFonts w:cs="Times New Roman"/>
        </w:rPr>
      </w:pPr>
      <w:r>
        <w:rPr>
          <w:rFonts w:cs="Times New Roman"/>
        </w:rPr>
        <w:t xml:space="preserve">                 12. </w:t>
      </w:r>
      <w:proofErr w:type="spellStart"/>
      <w:r>
        <w:rPr>
          <w:rFonts w:cs="Times New Roman"/>
        </w:rPr>
        <w:t>Казина</w:t>
      </w:r>
      <w:proofErr w:type="spellEnd"/>
      <w:r>
        <w:rPr>
          <w:rFonts w:cs="Times New Roman"/>
        </w:rPr>
        <w:t xml:space="preserve"> О.Б. Совместные физкультурные занятия с участием родителей для детей 2-5 лет. 2018 </w:t>
      </w:r>
    </w:p>
    <w:p w:rsidR="00332838" w:rsidRDefault="00332838" w:rsidP="00332838">
      <w:pPr>
        <w:rPr>
          <w:rFonts w:cs="Times New Roman"/>
        </w:rPr>
      </w:pPr>
      <w:r>
        <w:rPr>
          <w:rFonts w:cs="Times New Roman"/>
        </w:rPr>
        <w:t xml:space="preserve">                 13. </w:t>
      </w:r>
      <w:proofErr w:type="spellStart"/>
      <w:r>
        <w:rPr>
          <w:rFonts w:cs="Times New Roman"/>
        </w:rPr>
        <w:t>Казина</w:t>
      </w:r>
      <w:proofErr w:type="spellEnd"/>
      <w:r>
        <w:rPr>
          <w:rFonts w:cs="Times New Roman"/>
        </w:rPr>
        <w:t xml:space="preserve"> О.Б. Совместные физкультурные занятия с участием родителей для детей 5-7 лет. 2018 </w:t>
      </w:r>
    </w:p>
    <w:p w:rsidR="00332838" w:rsidRDefault="00332838" w:rsidP="00332838">
      <w:pPr>
        <w:rPr>
          <w:rFonts w:cs="Times New Roman"/>
        </w:rPr>
      </w:pPr>
      <w:r>
        <w:rPr>
          <w:rFonts w:cs="Times New Roman"/>
        </w:rPr>
        <w:t xml:space="preserve">                 14.</w:t>
      </w:r>
      <w:r w:rsidR="003977AE">
        <w:rPr>
          <w:rFonts w:cs="Times New Roman"/>
        </w:rPr>
        <w:t xml:space="preserve"> Кириллова Ю.А., Лебедева М.Е., Жидкова Н.Ю. </w:t>
      </w:r>
      <w:proofErr w:type="gramStart"/>
      <w:r w:rsidR="003977AE">
        <w:rPr>
          <w:rFonts w:cs="Times New Roman"/>
        </w:rPr>
        <w:t>Интегрированные</w:t>
      </w:r>
      <w:proofErr w:type="gramEnd"/>
      <w:r w:rsidR="003977AE">
        <w:rPr>
          <w:rFonts w:cs="Times New Roman"/>
        </w:rPr>
        <w:t xml:space="preserve">  </w:t>
      </w:r>
      <w:proofErr w:type="spellStart"/>
      <w:r w:rsidR="003977AE">
        <w:rPr>
          <w:rFonts w:cs="Times New Roman"/>
        </w:rPr>
        <w:t>физкультурно</w:t>
      </w:r>
      <w:proofErr w:type="spellEnd"/>
      <w:r w:rsidR="003977AE">
        <w:rPr>
          <w:rFonts w:cs="Times New Roman"/>
        </w:rPr>
        <w:t xml:space="preserve"> – речевые</w:t>
      </w:r>
    </w:p>
    <w:p w:rsidR="003977AE" w:rsidRDefault="003977AE" w:rsidP="00332838">
      <w:pPr>
        <w:rPr>
          <w:rFonts w:cs="Times New Roman"/>
        </w:rPr>
      </w:pPr>
      <w:r>
        <w:rPr>
          <w:rFonts w:cs="Times New Roman"/>
        </w:rPr>
        <w:t xml:space="preserve">                       занятия для детей дошкольного возраста с ОНР 4-7 лет.</w:t>
      </w:r>
    </w:p>
    <w:p w:rsidR="00332838" w:rsidRDefault="00332838" w:rsidP="00D7602C">
      <w:pPr>
        <w:rPr>
          <w:rFonts w:cs="Times New Roman"/>
        </w:rPr>
      </w:pPr>
    </w:p>
    <w:p w:rsidR="00D7602C" w:rsidRPr="001C17BF" w:rsidRDefault="00D7602C" w:rsidP="00D7602C">
      <w:pPr>
        <w:rPr>
          <w:rFonts w:cs="Times New Roman"/>
        </w:rPr>
      </w:pPr>
    </w:p>
    <w:p w:rsidR="008F07F1" w:rsidRDefault="008F07F1" w:rsidP="00553C99">
      <w:pPr>
        <w:shd w:val="clear" w:color="auto" w:fill="FFFFFF"/>
        <w:spacing w:after="0" w:afterAutospacing="0"/>
        <w:jc w:val="both"/>
        <w:rPr>
          <w:rFonts w:ascii="Times New Roman" w:hAnsi="Times New Roman" w:cs="Times New Roman"/>
          <w:b/>
          <w:bCs/>
          <w:sz w:val="24"/>
          <w:szCs w:val="24"/>
          <w:shd w:val="clear" w:color="auto" w:fill="F9F9F9"/>
          <w:lang w:eastAsia="ru-RU"/>
        </w:rPr>
      </w:pPr>
    </w:p>
    <w:p w:rsidR="008F07F1" w:rsidRDefault="008F07F1" w:rsidP="00553C99">
      <w:pPr>
        <w:shd w:val="clear" w:color="auto" w:fill="FFFFFF"/>
        <w:spacing w:after="0" w:afterAutospacing="0"/>
        <w:jc w:val="both"/>
        <w:rPr>
          <w:rFonts w:ascii="Times New Roman" w:hAnsi="Times New Roman" w:cs="Times New Roman"/>
          <w:b/>
          <w:bCs/>
          <w:sz w:val="24"/>
          <w:szCs w:val="24"/>
          <w:shd w:val="clear" w:color="auto" w:fill="F9F9F9"/>
          <w:lang w:eastAsia="ru-RU"/>
        </w:rPr>
      </w:pPr>
    </w:p>
    <w:p w:rsidR="008F07F1" w:rsidRDefault="008F07F1" w:rsidP="00553C99">
      <w:pPr>
        <w:shd w:val="clear" w:color="auto" w:fill="FFFFFF"/>
        <w:spacing w:after="0" w:afterAutospacing="0"/>
        <w:jc w:val="both"/>
        <w:rPr>
          <w:rFonts w:ascii="Times New Roman" w:hAnsi="Times New Roman" w:cs="Times New Roman"/>
          <w:b/>
          <w:bCs/>
          <w:sz w:val="24"/>
          <w:szCs w:val="24"/>
          <w:shd w:val="clear" w:color="auto" w:fill="F9F9F9"/>
          <w:lang w:eastAsia="ru-RU"/>
        </w:rPr>
      </w:pPr>
    </w:p>
    <w:p w:rsidR="008F07F1" w:rsidRDefault="008F07F1" w:rsidP="00553C99">
      <w:pPr>
        <w:shd w:val="clear" w:color="auto" w:fill="FFFFFF"/>
        <w:spacing w:after="0" w:afterAutospacing="0"/>
        <w:jc w:val="both"/>
        <w:rPr>
          <w:rFonts w:ascii="Times New Roman" w:hAnsi="Times New Roman" w:cs="Times New Roman"/>
          <w:b/>
          <w:bCs/>
          <w:sz w:val="24"/>
          <w:szCs w:val="24"/>
          <w:shd w:val="clear" w:color="auto" w:fill="F9F9F9"/>
          <w:lang w:eastAsia="ru-RU"/>
        </w:rPr>
      </w:pPr>
    </w:p>
    <w:p w:rsidR="00EF12C1" w:rsidRPr="003977AE" w:rsidRDefault="00EF12C1" w:rsidP="008F07F1">
      <w:pPr>
        <w:spacing w:after="0" w:afterAutospacing="0"/>
        <w:jc w:val="both"/>
        <w:rPr>
          <w:rFonts w:ascii="Times New Roman" w:hAnsi="Times New Roman" w:cs="Times New Roman"/>
          <w:b/>
          <w:bCs/>
          <w:sz w:val="24"/>
          <w:szCs w:val="24"/>
          <w:shd w:val="clear" w:color="auto" w:fill="F9F9F9"/>
          <w:lang w:eastAsia="ru-RU"/>
        </w:rPr>
      </w:pPr>
      <w:r>
        <w:rPr>
          <w:rFonts w:ascii="Times New Roman" w:hAnsi="Times New Roman" w:cs="Times New Roman"/>
          <w:b/>
          <w:bCs/>
          <w:sz w:val="24"/>
          <w:szCs w:val="24"/>
          <w:shd w:val="clear" w:color="auto" w:fill="F9F9F9"/>
          <w:lang w:eastAsia="ru-RU"/>
        </w:rPr>
        <w:t xml:space="preserve"> </w:t>
      </w:r>
      <w:r w:rsidR="0093114D">
        <w:rPr>
          <w:rFonts w:ascii="Times New Roman" w:hAnsi="Times New Roman" w:cs="Times New Roman"/>
          <w:b/>
          <w:bCs/>
          <w:color w:val="323232"/>
          <w:spacing w:val="5"/>
          <w:sz w:val="24"/>
          <w:szCs w:val="24"/>
        </w:rPr>
        <w:t>Приложение №2</w:t>
      </w:r>
      <w:r w:rsidR="003467E9" w:rsidRPr="009F53A6">
        <w:rPr>
          <w:rFonts w:ascii="Times New Roman" w:hAnsi="Times New Roman" w:cs="Times New Roman"/>
          <w:b/>
          <w:bCs/>
          <w:color w:val="323232"/>
          <w:spacing w:val="5"/>
          <w:sz w:val="24"/>
          <w:szCs w:val="24"/>
        </w:rPr>
        <w:t xml:space="preserve"> Система физкультурно-оздоровительной работы </w:t>
      </w:r>
    </w:p>
    <w:p w:rsidR="0085026D" w:rsidRPr="009F53A6" w:rsidRDefault="0085026D" w:rsidP="008F07F1">
      <w:pPr>
        <w:spacing w:after="0" w:afterAutospacing="0"/>
        <w:jc w:val="both"/>
        <w:rPr>
          <w:rFonts w:ascii="Times New Roman" w:hAnsi="Times New Roman" w:cs="Times New Roman"/>
          <w:b/>
          <w:bCs/>
          <w:color w:val="323232"/>
          <w:spacing w:val="5"/>
          <w:sz w:val="24"/>
          <w:szCs w:val="24"/>
        </w:rPr>
      </w:pPr>
    </w:p>
    <w:tbl>
      <w:tblPr>
        <w:tblW w:w="100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661"/>
        <w:gridCol w:w="63"/>
        <w:gridCol w:w="2047"/>
        <w:gridCol w:w="2284"/>
        <w:gridCol w:w="42"/>
        <w:gridCol w:w="2368"/>
      </w:tblGrid>
      <w:tr w:rsidR="003467E9" w:rsidRPr="009F53A6">
        <w:tc>
          <w:tcPr>
            <w:tcW w:w="566" w:type="dxa"/>
          </w:tcPr>
          <w:p w:rsidR="003467E9" w:rsidRPr="009F53A6" w:rsidRDefault="003467E9" w:rsidP="00414BB4">
            <w:pPr>
              <w:spacing w:before="2"/>
              <w:jc w:val="both"/>
              <w:rPr>
                <w:rFonts w:ascii="Times New Roman" w:hAnsi="Times New Roman" w:cs="Times New Roman"/>
                <w:sz w:val="24"/>
                <w:szCs w:val="24"/>
              </w:rPr>
            </w:pPr>
            <w:r w:rsidRPr="009F53A6">
              <w:rPr>
                <w:rFonts w:ascii="Times New Roman" w:hAnsi="Times New Roman" w:cs="Times New Roman"/>
                <w:sz w:val="24"/>
                <w:szCs w:val="24"/>
              </w:rPr>
              <w:t>№</w:t>
            </w:r>
          </w:p>
        </w:tc>
        <w:tc>
          <w:tcPr>
            <w:tcW w:w="2724" w:type="dxa"/>
            <w:gridSpan w:val="2"/>
          </w:tcPr>
          <w:p w:rsidR="003467E9" w:rsidRPr="009F53A6" w:rsidRDefault="003467E9" w:rsidP="00414BB4">
            <w:pPr>
              <w:spacing w:before="2"/>
              <w:jc w:val="both"/>
              <w:rPr>
                <w:rFonts w:ascii="Times New Roman" w:hAnsi="Times New Roman" w:cs="Times New Roman"/>
                <w:sz w:val="24"/>
                <w:szCs w:val="24"/>
              </w:rPr>
            </w:pPr>
            <w:r w:rsidRPr="009F53A6">
              <w:rPr>
                <w:rFonts w:ascii="Times New Roman" w:hAnsi="Times New Roman" w:cs="Times New Roman"/>
                <w:sz w:val="24"/>
                <w:szCs w:val="24"/>
              </w:rPr>
              <w:t xml:space="preserve">Мероприятия </w:t>
            </w:r>
          </w:p>
        </w:tc>
        <w:tc>
          <w:tcPr>
            <w:tcW w:w="2047" w:type="dxa"/>
          </w:tcPr>
          <w:p w:rsidR="003467E9" w:rsidRPr="009F53A6" w:rsidRDefault="003467E9" w:rsidP="00414BB4">
            <w:pPr>
              <w:spacing w:before="2"/>
              <w:jc w:val="both"/>
              <w:rPr>
                <w:rFonts w:ascii="Times New Roman" w:hAnsi="Times New Roman" w:cs="Times New Roman"/>
                <w:sz w:val="24"/>
                <w:szCs w:val="24"/>
              </w:rPr>
            </w:pPr>
            <w:r w:rsidRPr="009F53A6">
              <w:rPr>
                <w:rFonts w:ascii="Times New Roman" w:hAnsi="Times New Roman" w:cs="Times New Roman"/>
                <w:sz w:val="24"/>
                <w:szCs w:val="24"/>
              </w:rPr>
              <w:t>Группа ДОУ</w:t>
            </w:r>
          </w:p>
        </w:tc>
        <w:tc>
          <w:tcPr>
            <w:tcW w:w="2326" w:type="dxa"/>
            <w:gridSpan w:val="2"/>
          </w:tcPr>
          <w:p w:rsidR="003467E9" w:rsidRPr="009F53A6" w:rsidRDefault="003467E9" w:rsidP="00414BB4">
            <w:pPr>
              <w:spacing w:before="2"/>
              <w:jc w:val="both"/>
              <w:rPr>
                <w:rFonts w:ascii="Times New Roman" w:hAnsi="Times New Roman" w:cs="Times New Roman"/>
                <w:sz w:val="24"/>
                <w:szCs w:val="24"/>
              </w:rPr>
            </w:pPr>
            <w:r w:rsidRPr="009F53A6">
              <w:rPr>
                <w:rFonts w:ascii="Times New Roman" w:hAnsi="Times New Roman" w:cs="Times New Roman"/>
                <w:sz w:val="24"/>
                <w:szCs w:val="24"/>
              </w:rPr>
              <w:t xml:space="preserve">Периодичность </w:t>
            </w:r>
          </w:p>
        </w:tc>
        <w:tc>
          <w:tcPr>
            <w:tcW w:w="2368" w:type="dxa"/>
          </w:tcPr>
          <w:p w:rsidR="003467E9" w:rsidRPr="009F53A6" w:rsidRDefault="003467E9" w:rsidP="00414BB4">
            <w:pPr>
              <w:spacing w:before="2"/>
              <w:jc w:val="both"/>
              <w:rPr>
                <w:rFonts w:ascii="Times New Roman" w:hAnsi="Times New Roman" w:cs="Times New Roman"/>
                <w:sz w:val="24"/>
                <w:szCs w:val="24"/>
              </w:rPr>
            </w:pPr>
            <w:r w:rsidRPr="009F53A6">
              <w:rPr>
                <w:rFonts w:ascii="Times New Roman" w:hAnsi="Times New Roman" w:cs="Times New Roman"/>
                <w:sz w:val="24"/>
                <w:szCs w:val="24"/>
              </w:rPr>
              <w:t xml:space="preserve">Ответственный </w:t>
            </w:r>
          </w:p>
        </w:tc>
      </w:tr>
      <w:tr w:rsidR="003467E9" w:rsidRPr="009F53A6">
        <w:tc>
          <w:tcPr>
            <w:tcW w:w="10031" w:type="dxa"/>
            <w:gridSpan w:val="7"/>
          </w:tcPr>
          <w:p w:rsidR="003467E9" w:rsidRPr="009F53A6" w:rsidRDefault="003467E9" w:rsidP="00414BB4">
            <w:pPr>
              <w:spacing w:before="2"/>
              <w:jc w:val="both"/>
              <w:rPr>
                <w:rFonts w:ascii="Times New Roman" w:hAnsi="Times New Roman" w:cs="Times New Roman"/>
                <w:sz w:val="24"/>
                <w:szCs w:val="24"/>
              </w:rPr>
            </w:pPr>
            <w:r w:rsidRPr="009F53A6">
              <w:rPr>
                <w:rFonts w:ascii="Times New Roman" w:hAnsi="Times New Roman" w:cs="Times New Roman"/>
                <w:b/>
                <w:bCs/>
                <w:color w:val="323232"/>
                <w:spacing w:val="3"/>
                <w:sz w:val="24"/>
                <w:szCs w:val="24"/>
                <w:lang w:val="en-US"/>
              </w:rPr>
              <w:t xml:space="preserve"> </w:t>
            </w:r>
            <w:r w:rsidRPr="009F53A6">
              <w:rPr>
                <w:rFonts w:ascii="Times New Roman" w:hAnsi="Times New Roman" w:cs="Times New Roman"/>
                <w:b/>
                <w:bCs/>
                <w:color w:val="323232"/>
                <w:spacing w:val="3"/>
                <w:sz w:val="24"/>
                <w:szCs w:val="24"/>
              </w:rPr>
              <w:t>ДВИГАТЕЛЬНАЯ ДЕЯТЕЛЬНОСТЬ</w:t>
            </w:r>
          </w:p>
        </w:tc>
      </w:tr>
      <w:tr w:rsidR="003467E9" w:rsidRPr="009F53A6">
        <w:tc>
          <w:tcPr>
            <w:tcW w:w="566" w:type="dxa"/>
          </w:tcPr>
          <w:p w:rsidR="003467E9" w:rsidRPr="009F53A6" w:rsidRDefault="003467E9" w:rsidP="00414BB4">
            <w:pPr>
              <w:spacing w:before="2"/>
              <w:jc w:val="both"/>
              <w:rPr>
                <w:rFonts w:ascii="Times New Roman" w:hAnsi="Times New Roman" w:cs="Times New Roman"/>
                <w:sz w:val="24"/>
                <w:szCs w:val="24"/>
              </w:rPr>
            </w:pPr>
            <w:r w:rsidRPr="009F53A6">
              <w:rPr>
                <w:rFonts w:ascii="Times New Roman" w:hAnsi="Times New Roman" w:cs="Times New Roman"/>
                <w:sz w:val="24"/>
                <w:szCs w:val="24"/>
              </w:rPr>
              <w:t>1.</w:t>
            </w:r>
          </w:p>
        </w:tc>
        <w:tc>
          <w:tcPr>
            <w:tcW w:w="2661" w:type="dxa"/>
          </w:tcPr>
          <w:p w:rsidR="003467E9" w:rsidRPr="009F53A6" w:rsidRDefault="003467E9" w:rsidP="00414BB4">
            <w:pPr>
              <w:spacing w:before="2"/>
              <w:jc w:val="both"/>
              <w:rPr>
                <w:rFonts w:ascii="Times New Roman" w:hAnsi="Times New Roman" w:cs="Times New Roman"/>
                <w:sz w:val="24"/>
                <w:szCs w:val="24"/>
              </w:rPr>
            </w:pPr>
            <w:r w:rsidRPr="009F53A6">
              <w:rPr>
                <w:rFonts w:ascii="Times New Roman" w:hAnsi="Times New Roman" w:cs="Times New Roman"/>
                <w:sz w:val="24"/>
                <w:szCs w:val="24"/>
              </w:rPr>
              <w:t>Утренняя гимнастика</w:t>
            </w:r>
          </w:p>
        </w:tc>
        <w:tc>
          <w:tcPr>
            <w:tcW w:w="2110" w:type="dxa"/>
            <w:gridSpan w:val="2"/>
          </w:tcPr>
          <w:p w:rsidR="003467E9" w:rsidRPr="009F53A6" w:rsidRDefault="003467E9" w:rsidP="00414BB4">
            <w:pPr>
              <w:spacing w:before="2"/>
              <w:jc w:val="both"/>
              <w:rPr>
                <w:rFonts w:ascii="Times New Roman" w:hAnsi="Times New Roman" w:cs="Times New Roman"/>
                <w:sz w:val="24"/>
                <w:szCs w:val="24"/>
              </w:rPr>
            </w:pPr>
            <w:r w:rsidRPr="009F53A6">
              <w:rPr>
                <w:rFonts w:ascii="Times New Roman" w:hAnsi="Times New Roman" w:cs="Times New Roman"/>
                <w:sz w:val="24"/>
                <w:szCs w:val="24"/>
              </w:rPr>
              <w:t>Все группы (кроме групп раннего возраста)</w:t>
            </w:r>
          </w:p>
        </w:tc>
        <w:tc>
          <w:tcPr>
            <w:tcW w:w="2284" w:type="dxa"/>
          </w:tcPr>
          <w:p w:rsidR="003467E9" w:rsidRPr="009F53A6" w:rsidRDefault="003467E9" w:rsidP="00414BB4">
            <w:pPr>
              <w:spacing w:before="2"/>
              <w:jc w:val="both"/>
              <w:rPr>
                <w:rFonts w:ascii="Times New Roman" w:hAnsi="Times New Roman" w:cs="Times New Roman"/>
                <w:sz w:val="24"/>
                <w:szCs w:val="24"/>
              </w:rPr>
            </w:pPr>
            <w:r w:rsidRPr="009F53A6">
              <w:rPr>
                <w:rFonts w:ascii="Times New Roman" w:hAnsi="Times New Roman" w:cs="Times New Roman"/>
                <w:sz w:val="24"/>
                <w:szCs w:val="24"/>
              </w:rPr>
              <w:t xml:space="preserve">Ежедневно </w:t>
            </w:r>
          </w:p>
        </w:tc>
        <w:tc>
          <w:tcPr>
            <w:tcW w:w="2410" w:type="dxa"/>
            <w:gridSpan w:val="2"/>
          </w:tcPr>
          <w:p w:rsidR="003467E9" w:rsidRPr="009F53A6" w:rsidRDefault="003467E9" w:rsidP="00414BB4">
            <w:pPr>
              <w:spacing w:before="2"/>
              <w:jc w:val="both"/>
              <w:rPr>
                <w:rFonts w:ascii="Times New Roman" w:hAnsi="Times New Roman" w:cs="Times New Roman"/>
                <w:sz w:val="24"/>
                <w:szCs w:val="24"/>
              </w:rPr>
            </w:pPr>
            <w:r w:rsidRPr="009F53A6">
              <w:rPr>
                <w:rFonts w:ascii="Times New Roman" w:hAnsi="Times New Roman" w:cs="Times New Roman"/>
                <w:color w:val="323232"/>
                <w:sz w:val="24"/>
                <w:szCs w:val="24"/>
              </w:rPr>
              <w:t xml:space="preserve">Воспитатели групп или </w:t>
            </w:r>
            <w:r w:rsidRPr="009F53A6">
              <w:rPr>
                <w:rFonts w:ascii="Times New Roman" w:hAnsi="Times New Roman" w:cs="Times New Roman"/>
                <w:color w:val="323232"/>
                <w:spacing w:val="-3"/>
                <w:sz w:val="24"/>
                <w:szCs w:val="24"/>
              </w:rPr>
              <w:t>инструктор по физкуль</w:t>
            </w:r>
            <w:r w:rsidRPr="009F53A6">
              <w:rPr>
                <w:rFonts w:ascii="Times New Roman" w:hAnsi="Times New Roman" w:cs="Times New Roman"/>
                <w:color w:val="323232"/>
                <w:spacing w:val="-3"/>
                <w:sz w:val="24"/>
                <w:szCs w:val="24"/>
              </w:rPr>
              <w:softHyphen/>
              <w:t>туре</w:t>
            </w:r>
          </w:p>
        </w:tc>
      </w:tr>
      <w:tr w:rsidR="003467E9" w:rsidRPr="009F53A6">
        <w:tc>
          <w:tcPr>
            <w:tcW w:w="566" w:type="dxa"/>
          </w:tcPr>
          <w:p w:rsidR="003467E9" w:rsidRPr="009F53A6" w:rsidRDefault="003467E9" w:rsidP="00414BB4">
            <w:pPr>
              <w:spacing w:before="2"/>
              <w:jc w:val="both"/>
              <w:rPr>
                <w:rFonts w:ascii="Times New Roman" w:hAnsi="Times New Roman" w:cs="Times New Roman"/>
                <w:sz w:val="24"/>
                <w:szCs w:val="24"/>
              </w:rPr>
            </w:pPr>
            <w:r w:rsidRPr="009F53A6">
              <w:rPr>
                <w:rFonts w:ascii="Times New Roman" w:hAnsi="Times New Roman" w:cs="Times New Roman"/>
                <w:sz w:val="24"/>
                <w:szCs w:val="24"/>
              </w:rPr>
              <w:t>2.</w:t>
            </w:r>
          </w:p>
        </w:tc>
        <w:tc>
          <w:tcPr>
            <w:tcW w:w="2661" w:type="dxa"/>
          </w:tcPr>
          <w:p w:rsidR="003467E9" w:rsidRPr="009F53A6" w:rsidRDefault="003467E9" w:rsidP="00414BB4">
            <w:pPr>
              <w:shd w:val="clear" w:color="auto" w:fill="FFFFFF"/>
              <w:ind w:left="17" w:right="396" w:firstLine="22"/>
              <w:jc w:val="both"/>
              <w:rPr>
                <w:rFonts w:ascii="Times New Roman" w:hAnsi="Times New Roman" w:cs="Times New Roman"/>
                <w:color w:val="323232"/>
                <w:spacing w:val="-3"/>
                <w:sz w:val="24"/>
                <w:szCs w:val="24"/>
              </w:rPr>
            </w:pPr>
            <w:r w:rsidRPr="009F53A6">
              <w:rPr>
                <w:rFonts w:ascii="Times New Roman" w:hAnsi="Times New Roman" w:cs="Times New Roman"/>
                <w:color w:val="323232"/>
                <w:spacing w:val="-3"/>
                <w:sz w:val="24"/>
                <w:szCs w:val="24"/>
              </w:rPr>
              <w:t>Физическая  культура</w:t>
            </w:r>
          </w:p>
          <w:p w:rsidR="003467E9" w:rsidRPr="009F53A6" w:rsidRDefault="003467E9" w:rsidP="00414BB4">
            <w:pPr>
              <w:shd w:val="clear" w:color="auto" w:fill="FFFFFF"/>
              <w:ind w:left="17" w:right="396" w:firstLine="22"/>
              <w:jc w:val="both"/>
              <w:rPr>
                <w:rFonts w:ascii="Times New Roman" w:hAnsi="Times New Roman" w:cs="Times New Roman"/>
                <w:sz w:val="24"/>
                <w:szCs w:val="24"/>
              </w:rPr>
            </w:pPr>
          </w:p>
        </w:tc>
        <w:tc>
          <w:tcPr>
            <w:tcW w:w="2110" w:type="dxa"/>
            <w:gridSpan w:val="2"/>
          </w:tcPr>
          <w:p w:rsidR="003467E9" w:rsidRPr="009F53A6" w:rsidRDefault="003467E9" w:rsidP="00414BB4">
            <w:pPr>
              <w:shd w:val="clear" w:color="auto" w:fill="FFFFFF"/>
              <w:ind w:right="355"/>
              <w:jc w:val="both"/>
              <w:rPr>
                <w:rFonts w:ascii="Times New Roman" w:hAnsi="Times New Roman" w:cs="Times New Roman"/>
                <w:sz w:val="24"/>
                <w:szCs w:val="24"/>
              </w:rPr>
            </w:pPr>
            <w:r w:rsidRPr="009F53A6">
              <w:rPr>
                <w:rFonts w:ascii="Times New Roman" w:hAnsi="Times New Roman" w:cs="Times New Roman"/>
                <w:sz w:val="24"/>
                <w:szCs w:val="24"/>
              </w:rPr>
              <w:t>Все группы (кроме групп раннего возраста)</w:t>
            </w:r>
          </w:p>
        </w:tc>
        <w:tc>
          <w:tcPr>
            <w:tcW w:w="2284" w:type="dxa"/>
          </w:tcPr>
          <w:p w:rsidR="003467E9" w:rsidRPr="009F53A6" w:rsidRDefault="003467E9" w:rsidP="00414BB4">
            <w:pPr>
              <w:shd w:val="clear" w:color="auto" w:fill="FFFFFF"/>
              <w:ind w:left="156" w:right="134"/>
              <w:jc w:val="both"/>
              <w:rPr>
                <w:rFonts w:ascii="Times New Roman" w:hAnsi="Times New Roman" w:cs="Times New Roman"/>
                <w:sz w:val="24"/>
                <w:szCs w:val="24"/>
              </w:rPr>
            </w:pPr>
            <w:r w:rsidRPr="009F53A6">
              <w:rPr>
                <w:rFonts w:ascii="Times New Roman" w:hAnsi="Times New Roman" w:cs="Times New Roman"/>
                <w:color w:val="323232"/>
                <w:spacing w:val="-2"/>
                <w:sz w:val="24"/>
                <w:szCs w:val="24"/>
              </w:rPr>
              <w:t xml:space="preserve">3 раза в неделю: в зале </w:t>
            </w:r>
            <w:r w:rsidRPr="009F53A6">
              <w:rPr>
                <w:rFonts w:ascii="Times New Roman" w:hAnsi="Times New Roman" w:cs="Times New Roman"/>
                <w:color w:val="323232"/>
                <w:sz w:val="24"/>
                <w:szCs w:val="24"/>
              </w:rPr>
              <w:t xml:space="preserve">2 раза </w:t>
            </w:r>
            <w:r w:rsidRPr="009F53A6">
              <w:rPr>
                <w:rFonts w:ascii="Times New Roman" w:hAnsi="Times New Roman" w:cs="Times New Roman"/>
                <w:color w:val="323232"/>
                <w:spacing w:val="-2"/>
                <w:sz w:val="24"/>
                <w:szCs w:val="24"/>
              </w:rPr>
              <w:t>и на воздухе</w:t>
            </w:r>
            <w:r w:rsidRPr="009F53A6">
              <w:rPr>
                <w:rFonts w:ascii="Times New Roman" w:hAnsi="Times New Roman" w:cs="Times New Roman"/>
                <w:color w:val="323232"/>
                <w:sz w:val="24"/>
                <w:szCs w:val="24"/>
              </w:rPr>
              <w:t xml:space="preserve"> </w:t>
            </w:r>
            <w:r w:rsidRPr="009F53A6">
              <w:rPr>
                <w:rFonts w:ascii="Times New Roman" w:hAnsi="Times New Roman" w:cs="Times New Roman"/>
                <w:color w:val="323232"/>
                <w:spacing w:val="-6"/>
                <w:sz w:val="24"/>
                <w:szCs w:val="24"/>
              </w:rPr>
              <w:t>1 раз</w:t>
            </w:r>
          </w:p>
        </w:tc>
        <w:tc>
          <w:tcPr>
            <w:tcW w:w="2410" w:type="dxa"/>
            <w:gridSpan w:val="2"/>
          </w:tcPr>
          <w:p w:rsidR="003467E9" w:rsidRPr="009F53A6" w:rsidRDefault="003467E9" w:rsidP="00414BB4">
            <w:pPr>
              <w:shd w:val="clear" w:color="auto" w:fill="FFFFFF"/>
              <w:ind w:right="374"/>
              <w:jc w:val="both"/>
              <w:rPr>
                <w:rFonts w:ascii="Times New Roman" w:hAnsi="Times New Roman" w:cs="Times New Roman"/>
                <w:sz w:val="24"/>
                <w:szCs w:val="24"/>
              </w:rPr>
            </w:pPr>
            <w:r w:rsidRPr="009F53A6">
              <w:rPr>
                <w:rFonts w:ascii="Times New Roman" w:hAnsi="Times New Roman" w:cs="Times New Roman"/>
                <w:color w:val="323232"/>
                <w:spacing w:val="-2"/>
                <w:sz w:val="24"/>
                <w:szCs w:val="24"/>
              </w:rPr>
              <w:t>Инструктор по физкультуре, воспитатели групп</w:t>
            </w:r>
          </w:p>
        </w:tc>
      </w:tr>
      <w:tr w:rsidR="003467E9" w:rsidRPr="009F53A6">
        <w:tc>
          <w:tcPr>
            <w:tcW w:w="566" w:type="dxa"/>
          </w:tcPr>
          <w:p w:rsidR="003467E9" w:rsidRPr="009F53A6" w:rsidRDefault="003467E9" w:rsidP="00414BB4">
            <w:pPr>
              <w:spacing w:before="2"/>
              <w:jc w:val="both"/>
              <w:rPr>
                <w:rFonts w:ascii="Times New Roman" w:hAnsi="Times New Roman" w:cs="Times New Roman"/>
                <w:sz w:val="24"/>
                <w:szCs w:val="24"/>
              </w:rPr>
            </w:pPr>
            <w:r w:rsidRPr="009F53A6">
              <w:rPr>
                <w:rFonts w:ascii="Times New Roman" w:hAnsi="Times New Roman" w:cs="Times New Roman"/>
                <w:sz w:val="24"/>
                <w:szCs w:val="24"/>
              </w:rPr>
              <w:t>3.</w:t>
            </w:r>
          </w:p>
        </w:tc>
        <w:tc>
          <w:tcPr>
            <w:tcW w:w="2661" w:type="dxa"/>
          </w:tcPr>
          <w:p w:rsidR="003467E9" w:rsidRPr="009F53A6" w:rsidRDefault="003467E9" w:rsidP="00414BB4">
            <w:pPr>
              <w:shd w:val="clear" w:color="auto" w:fill="FFFFFF"/>
              <w:ind w:left="12"/>
              <w:jc w:val="both"/>
              <w:rPr>
                <w:rFonts w:ascii="Times New Roman" w:hAnsi="Times New Roman" w:cs="Times New Roman"/>
                <w:sz w:val="24"/>
                <w:szCs w:val="24"/>
              </w:rPr>
            </w:pPr>
            <w:r w:rsidRPr="009F53A6">
              <w:rPr>
                <w:rFonts w:ascii="Times New Roman" w:hAnsi="Times New Roman" w:cs="Times New Roman"/>
                <w:color w:val="323232"/>
                <w:spacing w:val="-3"/>
                <w:sz w:val="24"/>
                <w:szCs w:val="24"/>
              </w:rPr>
              <w:t>Подвижные игры</w:t>
            </w:r>
          </w:p>
        </w:tc>
        <w:tc>
          <w:tcPr>
            <w:tcW w:w="2110" w:type="dxa"/>
            <w:gridSpan w:val="2"/>
          </w:tcPr>
          <w:p w:rsidR="003467E9" w:rsidRPr="009F53A6" w:rsidRDefault="003467E9" w:rsidP="00414BB4">
            <w:pPr>
              <w:shd w:val="clear" w:color="auto" w:fill="FFFFFF"/>
              <w:ind w:left="367" w:right="353"/>
              <w:jc w:val="both"/>
              <w:rPr>
                <w:rFonts w:ascii="Times New Roman" w:hAnsi="Times New Roman" w:cs="Times New Roman"/>
                <w:sz w:val="24"/>
                <w:szCs w:val="24"/>
              </w:rPr>
            </w:pPr>
            <w:r w:rsidRPr="009F53A6">
              <w:rPr>
                <w:rFonts w:ascii="Times New Roman" w:hAnsi="Times New Roman" w:cs="Times New Roman"/>
                <w:color w:val="323232"/>
                <w:spacing w:val="-7"/>
                <w:sz w:val="24"/>
                <w:szCs w:val="24"/>
              </w:rPr>
              <w:t xml:space="preserve">Все </w:t>
            </w:r>
            <w:r w:rsidRPr="009F53A6">
              <w:rPr>
                <w:rFonts w:ascii="Times New Roman" w:hAnsi="Times New Roman" w:cs="Times New Roman"/>
                <w:color w:val="323232"/>
                <w:spacing w:val="-6"/>
                <w:sz w:val="24"/>
                <w:szCs w:val="24"/>
              </w:rPr>
              <w:t>группы</w:t>
            </w:r>
          </w:p>
        </w:tc>
        <w:tc>
          <w:tcPr>
            <w:tcW w:w="2284" w:type="dxa"/>
          </w:tcPr>
          <w:p w:rsidR="003467E9" w:rsidRPr="009F53A6" w:rsidRDefault="003467E9" w:rsidP="00414BB4">
            <w:pPr>
              <w:shd w:val="clear" w:color="auto" w:fill="FFFFFF"/>
              <w:jc w:val="both"/>
              <w:rPr>
                <w:rFonts w:ascii="Times New Roman" w:hAnsi="Times New Roman" w:cs="Times New Roman"/>
                <w:sz w:val="24"/>
                <w:szCs w:val="24"/>
              </w:rPr>
            </w:pPr>
            <w:r w:rsidRPr="009F53A6">
              <w:rPr>
                <w:rFonts w:ascii="Times New Roman" w:hAnsi="Times New Roman" w:cs="Times New Roman"/>
                <w:color w:val="323232"/>
                <w:spacing w:val="-1"/>
                <w:sz w:val="24"/>
                <w:szCs w:val="24"/>
              </w:rPr>
              <w:t>2 раза в день</w:t>
            </w:r>
          </w:p>
        </w:tc>
        <w:tc>
          <w:tcPr>
            <w:tcW w:w="2410" w:type="dxa"/>
            <w:gridSpan w:val="2"/>
          </w:tcPr>
          <w:p w:rsidR="003467E9" w:rsidRPr="009F53A6" w:rsidRDefault="003467E9" w:rsidP="00414BB4">
            <w:pPr>
              <w:shd w:val="clear" w:color="auto" w:fill="FFFFFF"/>
              <w:jc w:val="both"/>
              <w:rPr>
                <w:rFonts w:ascii="Times New Roman" w:hAnsi="Times New Roman" w:cs="Times New Roman"/>
                <w:sz w:val="24"/>
                <w:szCs w:val="24"/>
              </w:rPr>
            </w:pPr>
            <w:r w:rsidRPr="009F53A6">
              <w:rPr>
                <w:rFonts w:ascii="Times New Roman" w:hAnsi="Times New Roman" w:cs="Times New Roman"/>
                <w:color w:val="323232"/>
                <w:spacing w:val="-3"/>
                <w:sz w:val="24"/>
                <w:szCs w:val="24"/>
              </w:rPr>
              <w:t>Воспитатели групп</w:t>
            </w:r>
          </w:p>
        </w:tc>
      </w:tr>
      <w:tr w:rsidR="003467E9" w:rsidRPr="009F53A6">
        <w:tc>
          <w:tcPr>
            <w:tcW w:w="566" w:type="dxa"/>
          </w:tcPr>
          <w:p w:rsidR="003467E9" w:rsidRPr="009F53A6" w:rsidRDefault="003467E9" w:rsidP="00414BB4">
            <w:pPr>
              <w:spacing w:before="2"/>
              <w:jc w:val="both"/>
              <w:rPr>
                <w:rFonts w:ascii="Times New Roman" w:hAnsi="Times New Roman" w:cs="Times New Roman"/>
                <w:sz w:val="24"/>
                <w:szCs w:val="24"/>
              </w:rPr>
            </w:pPr>
            <w:r w:rsidRPr="009F53A6">
              <w:rPr>
                <w:rFonts w:ascii="Times New Roman" w:hAnsi="Times New Roman" w:cs="Times New Roman"/>
                <w:sz w:val="24"/>
                <w:szCs w:val="24"/>
              </w:rPr>
              <w:t>4.</w:t>
            </w:r>
          </w:p>
        </w:tc>
        <w:tc>
          <w:tcPr>
            <w:tcW w:w="2661" w:type="dxa"/>
          </w:tcPr>
          <w:p w:rsidR="003467E9" w:rsidRPr="009F53A6" w:rsidRDefault="003467E9" w:rsidP="00414BB4">
            <w:pPr>
              <w:shd w:val="clear" w:color="auto" w:fill="FFFFFF"/>
              <w:spacing w:after="0"/>
              <w:ind w:left="11" w:right="34" w:firstLine="17"/>
              <w:jc w:val="both"/>
              <w:rPr>
                <w:rFonts w:ascii="Times New Roman" w:hAnsi="Times New Roman" w:cs="Times New Roman"/>
                <w:sz w:val="24"/>
                <w:szCs w:val="24"/>
              </w:rPr>
            </w:pPr>
            <w:r w:rsidRPr="009F53A6">
              <w:rPr>
                <w:rFonts w:ascii="Times New Roman" w:hAnsi="Times New Roman" w:cs="Times New Roman"/>
                <w:color w:val="323232"/>
                <w:spacing w:val="-2"/>
                <w:sz w:val="24"/>
                <w:szCs w:val="24"/>
              </w:rPr>
              <w:t xml:space="preserve">Гимнастика после дневного </w:t>
            </w:r>
            <w:r w:rsidRPr="009F53A6">
              <w:rPr>
                <w:rFonts w:ascii="Times New Roman" w:hAnsi="Times New Roman" w:cs="Times New Roman"/>
                <w:color w:val="323232"/>
                <w:spacing w:val="-1"/>
                <w:sz w:val="24"/>
                <w:szCs w:val="24"/>
              </w:rPr>
              <w:t>сна</w:t>
            </w:r>
          </w:p>
        </w:tc>
        <w:tc>
          <w:tcPr>
            <w:tcW w:w="2110" w:type="dxa"/>
            <w:gridSpan w:val="2"/>
          </w:tcPr>
          <w:p w:rsidR="003467E9" w:rsidRPr="009F53A6" w:rsidRDefault="003467E9" w:rsidP="00414BB4">
            <w:pPr>
              <w:shd w:val="clear" w:color="auto" w:fill="FFFFFF"/>
              <w:ind w:left="367" w:right="355"/>
              <w:jc w:val="both"/>
              <w:rPr>
                <w:rFonts w:ascii="Times New Roman" w:hAnsi="Times New Roman" w:cs="Times New Roman"/>
                <w:sz w:val="24"/>
                <w:szCs w:val="24"/>
              </w:rPr>
            </w:pPr>
            <w:r w:rsidRPr="009F53A6">
              <w:rPr>
                <w:rFonts w:ascii="Times New Roman" w:hAnsi="Times New Roman" w:cs="Times New Roman"/>
                <w:color w:val="323232"/>
                <w:spacing w:val="-8"/>
                <w:sz w:val="24"/>
                <w:szCs w:val="24"/>
              </w:rPr>
              <w:t xml:space="preserve">Все </w:t>
            </w:r>
            <w:r w:rsidRPr="009F53A6">
              <w:rPr>
                <w:rFonts w:ascii="Times New Roman" w:hAnsi="Times New Roman" w:cs="Times New Roman"/>
                <w:color w:val="323232"/>
                <w:spacing w:val="-6"/>
                <w:sz w:val="24"/>
                <w:szCs w:val="24"/>
              </w:rPr>
              <w:t>группы</w:t>
            </w:r>
          </w:p>
        </w:tc>
        <w:tc>
          <w:tcPr>
            <w:tcW w:w="2284" w:type="dxa"/>
          </w:tcPr>
          <w:p w:rsidR="003467E9" w:rsidRPr="009F53A6" w:rsidRDefault="003467E9" w:rsidP="00414BB4">
            <w:pPr>
              <w:shd w:val="clear" w:color="auto" w:fill="FFFFFF"/>
              <w:jc w:val="both"/>
              <w:rPr>
                <w:rFonts w:ascii="Times New Roman" w:hAnsi="Times New Roman" w:cs="Times New Roman"/>
                <w:sz w:val="24"/>
                <w:szCs w:val="24"/>
              </w:rPr>
            </w:pPr>
            <w:r w:rsidRPr="009F53A6">
              <w:rPr>
                <w:rFonts w:ascii="Times New Roman" w:hAnsi="Times New Roman" w:cs="Times New Roman"/>
                <w:color w:val="323232"/>
                <w:spacing w:val="-5"/>
                <w:sz w:val="24"/>
                <w:szCs w:val="24"/>
              </w:rPr>
              <w:t>Ежедневно</w:t>
            </w:r>
          </w:p>
        </w:tc>
        <w:tc>
          <w:tcPr>
            <w:tcW w:w="2410" w:type="dxa"/>
            <w:gridSpan w:val="2"/>
          </w:tcPr>
          <w:p w:rsidR="003467E9" w:rsidRPr="009F53A6" w:rsidRDefault="003467E9" w:rsidP="00414BB4">
            <w:pPr>
              <w:shd w:val="clear" w:color="auto" w:fill="FFFFFF"/>
              <w:jc w:val="both"/>
              <w:rPr>
                <w:rFonts w:ascii="Times New Roman" w:hAnsi="Times New Roman" w:cs="Times New Roman"/>
                <w:sz w:val="24"/>
                <w:szCs w:val="24"/>
              </w:rPr>
            </w:pPr>
            <w:r w:rsidRPr="009F53A6">
              <w:rPr>
                <w:rFonts w:ascii="Times New Roman" w:hAnsi="Times New Roman" w:cs="Times New Roman"/>
                <w:color w:val="323232"/>
                <w:spacing w:val="-3"/>
                <w:sz w:val="24"/>
                <w:szCs w:val="24"/>
              </w:rPr>
              <w:t>Воспитатели групп</w:t>
            </w:r>
          </w:p>
        </w:tc>
      </w:tr>
      <w:tr w:rsidR="003467E9" w:rsidRPr="009F53A6">
        <w:tc>
          <w:tcPr>
            <w:tcW w:w="566" w:type="dxa"/>
          </w:tcPr>
          <w:p w:rsidR="003467E9" w:rsidRPr="009F53A6" w:rsidRDefault="003467E9" w:rsidP="00414BB4">
            <w:pPr>
              <w:spacing w:before="2"/>
              <w:jc w:val="both"/>
              <w:rPr>
                <w:rFonts w:ascii="Times New Roman" w:hAnsi="Times New Roman" w:cs="Times New Roman"/>
                <w:sz w:val="24"/>
                <w:szCs w:val="24"/>
              </w:rPr>
            </w:pPr>
            <w:r w:rsidRPr="009F53A6">
              <w:rPr>
                <w:rFonts w:ascii="Times New Roman" w:hAnsi="Times New Roman" w:cs="Times New Roman"/>
                <w:sz w:val="24"/>
                <w:szCs w:val="24"/>
              </w:rPr>
              <w:t>5.</w:t>
            </w:r>
          </w:p>
        </w:tc>
        <w:tc>
          <w:tcPr>
            <w:tcW w:w="2661" w:type="dxa"/>
          </w:tcPr>
          <w:p w:rsidR="003467E9" w:rsidRPr="009F53A6" w:rsidRDefault="003467E9" w:rsidP="00414BB4">
            <w:pPr>
              <w:shd w:val="clear" w:color="auto" w:fill="FFFFFF"/>
              <w:ind w:left="17"/>
              <w:jc w:val="both"/>
              <w:rPr>
                <w:rFonts w:ascii="Times New Roman" w:hAnsi="Times New Roman" w:cs="Times New Roman"/>
                <w:sz w:val="24"/>
                <w:szCs w:val="24"/>
              </w:rPr>
            </w:pPr>
            <w:r w:rsidRPr="009F53A6">
              <w:rPr>
                <w:rFonts w:ascii="Times New Roman" w:hAnsi="Times New Roman" w:cs="Times New Roman"/>
                <w:color w:val="323232"/>
                <w:spacing w:val="-2"/>
                <w:sz w:val="24"/>
                <w:szCs w:val="24"/>
              </w:rPr>
              <w:t>Спортивные упражнения</w:t>
            </w:r>
          </w:p>
        </w:tc>
        <w:tc>
          <w:tcPr>
            <w:tcW w:w="2110" w:type="dxa"/>
            <w:gridSpan w:val="2"/>
          </w:tcPr>
          <w:p w:rsidR="003467E9" w:rsidRPr="009F53A6" w:rsidRDefault="003467E9" w:rsidP="00414BB4">
            <w:pPr>
              <w:shd w:val="clear" w:color="auto" w:fill="FFFFFF"/>
              <w:ind w:left="365" w:right="358"/>
              <w:jc w:val="both"/>
              <w:rPr>
                <w:rFonts w:ascii="Times New Roman" w:hAnsi="Times New Roman" w:cs="Times New Roman"/>
                <w:sz w:val="24"/>
                <w:szCs w:val="24"/>
              </w:rPr>
            </w:pPr>
            <w:r w:rsidRPr="009F53A6">
              <w:rPr>
                <w:rFonts w:ascii="Times New Roman" w:hAnsi="Times New Roman" w:cs="Times New Roman"/>
                <w:color w:val="323232"/>
                <w:spacing w:val="-8"/>
                <w:sz w:val="24"/>
                <w:szCs w:val="24"/>
              </w:rPr>
              <w:t xml:space="preserve">Все </w:t>
            </w:r>
            <w:r w:rsidRPr="009F53A6">
              <w:rPr>
                <w:rFonts w:ascii="Times New Roman" w:hAnsi="Times New Roman" w:cs="Times New Roman"/>
                <w:color w:val="323232"/>
                <w:spacing w:val="-6"/>
                <w:sz w:val="24"/>
                <w:szCs w:val="24"/>
              </w:rPr>
              <w:t>группы</w:t>
            </w:r>
          </w:p>
        </w:tc>
        <w:tc>
          <w:tcPr>
            <w:tcW w:w="2284" w:type="dxa"/>
          </w:tcPr>
          <w:p w:rsidR="003467E9" w:rsidRPr="009F53A6" w:rsidRDefault="003467E9" w:rsidP="00414BB4">
            <w:pPr>
              <w:shd w:val="clear" w:color="auto" w:fill="FFFFFF"/>
              <w:ind w:left="463" w:right="449"/>
              <w:jc w:val="both"/>
              <w:rPr>
                <w:rFonts w:ascii="Times New Roman" w:hAnsi="Times New Roman" w:cs="Times New Roman"/>
                <w:sz w:val="24"/>
                <w:szCs w:val="24"/>
              </w:rPr>
            </w:pPr>
            <w:r w:rsidRPr="009F53A6">
              <w:rPr>
                <w:rFonts w:ascii="Times New Roman" w:hAnsi="Times New Roman" w:cs="Times New Roman"/>
                <w:color w:val="323232"/>
                <w:sz w:val="24"/>
                <w:szCs w:val="24"/>
              </w:rPr>
              <w:t xml:space="preserve">2 раза </w:t>
            </w:r>
            <w:r w:rsidRPr="009F53A6">
              <w:rPr>
                <w:rFonts w:ascii="Times New Roman" w:hAnsi="Times New Roman" w:cs="Times New Roman"/>
                <w:color w:val="323232"/>
                <w:spacing w:val="-5"/>
                <w:sz w:val="24"/>
                <w:szCs w:val="24"/>
              </w:rPr>
              <w:t>в неделю</w:t>
            </w:r>
          </w:p>
        </w:tc>
        <w:tc>
          <w:tcPr>
            <w:tcW w:w="2410" w:type="dxa"/>
            <w:gridSpan w:val="2"/>
          </w:tcPr>
          <w:p w:rsidR="003467E9" w:rsidRPr="009F53A6" w:rsidRDefault="003467E9" w:rsidP="00414BB4">
            <w:pPr>
              <w:shd w:val="clear" w:color="auto" w:fill="FFFFFF"/>
              <w:jc w:val="both"/>
              <w:rPr>
                <w:rFonts w:ascii="Times New Roman" w:hAnsi="Times New Roman" w:cs="Times New Roman"/>
                <w:sz w:val="24"/>
                <w:szCs w:val="24"/>
              </w:rPr>
            </w:pPr>
            <w:r w:rsidRPr="009F53A6">
              <w:rPr>
                <w:rFonts w:ascii="Times New Roman" w:hAnsi="Times New Roman" w:cs="Times New Roman"/>
                <w:color w:val="323232"/>
                <w:spacing w:val="-3"/>
                <w:sz w:val="24"/>
                <w:szCs w:val="24"/>
              </w:rPr>
              <w:t>Воспитатели групп</w:t>
            </w:r>
          </w:p>
        </w:tc>
      </w:tr>
      <w:tr w:rsidR="003467E9" w:rsidRPr="009F53A6">
        <w:tc>
          <w:tcPr>
            <w:tcW w:w="566" w:type="dxa"/>
          </w:tcPr>
          <w:p w:rsidR="003467E9" w:rsidRPr="009F53A6" w:rsidRDefault="003467E9" w:rsidP="00414BB4">
            <w:pPr>
              <w:spacing w:before="2"/>
              <w:jc w:val="both"/>
              <w:rPr>
                <w:rFonts w:ascii="Times New Roman" w:hAnsi="Times New Roman" w:cs="Times New Roman"/>
                <w:sz w:val="24"/>
                <w:szCs w:val="24"/>
              </w:rPr>
            </w:pPr>
            <w:r w:rsidRPr="009F53A6">
              <w:rPr>
                <w:rFonts w:ascii="Times New Roman" w:hAnsi="Times New Roman" w:cs="Times New Roman"/>
                <w:sz w:val="24"/>
                <w:szCs w:val="24"/>
              </w:rPr>
              <w:t>6.</w:t>
            </w:r>
          </w:p>
        </w:tc>
        <w:tc>
          <w:tcPr>
            <w:tcW w:w="2661" w:type="dxa"/>
          </w:tcPr>
          <w:p w:rsidR="003467E9" w:rsidRPr="009F53A6" w:rsidRDefault="003467E9" w:rsidP="00414BB4">
            <w:pPr>
              <w:shd w:val="clear" w:color="auto" w:fill="FFFFFF"/>
              <w:ind w:left="14"/>
              <w:jc w:val="both"/>
              <w:rPr>
                <w:rFonts w:ascii="Times New Roman" w:hAnsi="Times New Roman" w:cs="Times New Roman"/>
                <w:sz w:val="24"/>
                <w:szCs w:val="24"/>
              </w:rPr>
            </w:pPr>
            <w:r w:rsidRPr="009F53A6">
              <w:rPr>
                <w:rFonts w:ascii="Times New Roman" w:hAnsi="Times New Roman" w:cs="Times New Roman"/>
                <w:color w:val="323232"/>
                <w:spacing w:val="-3"/>
                <w:sz w:val="24"/>
                <w:szCs w:val="24"/>
              </w:rPr>
              <w:t>Спортивные игры</w:t>
            </w:r>
          </w:p>
        </w:tc>
        <w:tc>
          <w:tcPr>
            <w:tcW w:w="2110" w:type="dxa"/>
            <w:gridSpan w:val="2"/>
          </w:tcPr>
          <w:p w:rsidR="003467E9" w:rsidRPr="009F53A6" w:rsidRDefault="003467E9" w:rsidP="00414BB4">
            <w:pPr>
              <w:shd w:val="clear" w:color="auto" w:fill="FFFFFF"/>
              <w:spacing w:after="0"/>
              <w:ind w:left="40" w:right="23"/>
              <w:jc w:val="both"/>
              <w:rPr>
                <w:rFonts w:ascii="Times New Roman" w:hAnsi="Times New Roman" w:cs="Times New Roman"/>
                <w:sz w:val="24"/>
                <w:szCs w:val="24"/>
              </w:rPr>
            </w:pPr>
            <w:r w:rsidRPr="009F53A6">
              <w:rPr>
                <w:rFonts w:ascii="Times New Roman" w:hAnsi="Times New Roman" w:cs="Times New Roman"/>
                <w:color w:val="323232"/>
                <w:spacing w:val="-3"/>
                <w:sz w:val="24"/>
                <w:szCs w:val="24"/>
              </w:rPr>
              <w:t>Старшая, под</w:t>
            </w:r>
            <w:r w:rsidRPr="009F53A6">
              <w:rPr>
                <w:rFonts w:ascii="Times New Roman" w:hAnsi="Times New Roman" w:cs="Times New Roman"/>
                <w:color w:val="323232"/>
                <w:spacing w:val="-4"/>
                <w:sz w:val="24"/>
                <w:szCs w:val="24"/>
              </w:rPr>
              <w:t>готовительная группы</w:t>
            </w:r>
          </w:p>
        </w:tc>
        <w:tc>
          <w:tcPr>
            <w:tcW w:w="2284" w:type="dxa"/>
          </w:tcPr>
          <w:p w:rsidR="003467E9" w:rsidRPr="009F53A6" w:rsidRDefault="003467E9" w:rsidP="00414BB4">
            <w:pPr>
              <w:shd w:val="clear" w:color="auto" w:fill="FFFFFF"/>
              <w:ind w:left="458" w:right="454"/>
              <w:jc w:val="both"/>
              <w:rPr>
                <w:rFonts w:ascii="Times New Roman" w:hAnsi="Times New Roman" w:cs="Times New Roman"/>
                <w:sz w:val="24"/>
                <w:szCs w:val="24"/>
              </w:rPr>
            </w:pPr>
            <w:r w:rsidRPr="009F53A6">
              <w:rPr>
                <w:rFonts w:ascii="Times New Roman" w:hAnsi="Times New Roman" w:cs="Times New Roman"/>
                <w:color w:val="323232"/>
                <w:spacing w:val="1"/>
                <w:sz w:val="24"/>
                <w:szCs w:val="24"/>
              </w:rPr>
              <w:t xml:space="preserve">2 раза </w:t>
            </w:r>
            <w:r w:rsidRPr="009F53A6">
              <w:rPr>
                <w:rFonts w:ascii="Times New Roman" w:hAnsi="Times New Roman" w:cs="Times New Roman"/>
                <w:color w:val="323232"/>
                <w:spacing w:val="-5"/>
                <w:sz w:val="24"/>
                <w:szCs w:val="24"/>
              </w:rPr>
              <w:t>в неделю</w:t>
            </w:r>
          </w:p>
        </w:tc>
        <w:tc>
          <w:tcPr>
            <w:tcW w:w="2410" w:type="dxa"/>
            <w:gridSpan w:val="2"/>
          </w:tcPr>
          <w:p w:rsidR="003467E9" w:rsidRPr="009F53A6" w:rsidRDefault="003467E9" w:rsidP="00414BB4">
            <w:pPr>
              <w:shd w:val="clear" w:color="auto" w:fill="FFFFFF"/>
              <w:jc w:val="both"/>
              <w:rPr>
                <w:rFonts w:ascii="Times New Roman" w:hAnsi="Times New Roman" w:cs="Times New Roman"/>
                <w:sz w:val="24"/>
                <w:szCs w:val="24"/>
              </w:rPr>
            </w:pPr>
            <w:r w:rsidRPr="009F53A6">
              <w:rPr>
                <w:rFonts w:ascii="Times New Roman" w:hAnsi="Times New Roman" w:cs="Times New Roman"/>
                <w:color w:val="323232"/>
                <w:spacing w:val="-3"/>
                <w:sz w:val="24"/>
                <w:szCs w:val="24"/>
              </w:rPr>
              <w:t>Воспитатели групп</w:t>
            </w:r>
          </w:p>
        </w:tc>
      </w:tr>
      <w:tr w:rsidR="003467E9" w:rsidRPr="009F53A6">
        <w:tc>
          <w:tcPr>
            <w:tcW w:w="566" w:type="dxa"/>
          </w:tcPr>
          <w:p w:rsidR="003467E9" w:rsidRPr="009F53A6" w:rsidRDefault="003467E9" w:rsidP="00414BB4">
            <w:pPr>
              <w:spacing w:before="2"/>
              <w:jc w:val="both"/>
              <w:rPr>
                <w:rFonts w:ascii="Times New Roman" w:hAnsi="Times New Roman" w:cs="Times New Roman"/>
                <w:sz w:val="24"/>
                <w:szCs w:val="24"/>
              </w:rPr>
            </w:pPr>
            <w:r w:rsidRPr="009F53A6">
              <w:rPr>
                <w:rFonts w:ascii="Times New Roman" w:hAnsi="Times New Roman" w:cs="Times New Roman"/>
                <w:sz w:val="24"/>
                <w:szCs w:val="24"/>
              </w:rPr>
              <w:t>7.</w:t>
            </w:r>
          </w:p>
        </w:tc>
        <w:tc>
          <w:tcPr>
            <w:tcW w:w="2661" w:type="dxa"/>
          </w:tcPr>
          <w:p w:rsidR="003467E9" w:rsidRPr="009F53A6" w:rsidRDefault="003467E9" w:rsidP="00414BB4">
            <w:pPr>
              <w:shd w:val="clear" w:color="auto" w:fill="FFFFFF"/>
              <w:ind w:right="72" w:firstLine="5"/>
              <w:jc w:val="both"/>
              <w:rPr>
                <w:rFonts w:ascii="Times New Roman" w:hAnsi="Times New Roman" w:cs="Times New Roman"/>
                <w:sz w:val="24"/>
                <w:szCs w:val="24"/>
              </w:rPr>
            </w:pPr>
            <w:r w:rsidRPr="009F53A6">
              <w:rPr>
                <w:rFonts w:ascii="Times New Roman" w:hAnsi="Times New Roman" w:cs="Times New Roman"/>
                <w:color w:val="323232"/>
                <w:spacing w:val="-2"/>
                <w:sz w:val="24"/>
                <w:szCs w:val="24"/>
              </w:rPr>
              <w:t xml:space="preserve"> Физкуль</w:t>
            </w:r>
            <w:r w:rsidRPr="009F53A6">
              <w:rPr>
                <w:rFonts w:ascii="Times New Roman" w:hAnsi="Times New Roman" w:cs="Times New Roman"/>
                <w:color w:val="323232"/>
                <w:spacing w:val="-2"/>
                <w:sz w:val="24"/>
                <w:szCs w:val="24"/>
              </w:rPr>
              <w:softHyphen/>
              <w:t>турные досуги</w:t>
            </w:r>
          </w:p>
        </w:tc>
        <w:tc>
          <w:tcPr>
            <w:tcW w:w="2110" w:type="dxa"/>
            <w:gridSpan w:val="2"/>
          </w:tcPr>
          <w:p w:rsidR="003467E9" w:rsidRPr="009F53A6" w:rsidRDefault="003467E9" w:rsidP="00414BB4">
            <w:pPr>
              <w:shd w:val="clear" w:color="auto" w:fill="FFFFFF"/>
              <w:jc w:val="both"/>
              <w:rPr>
                <w:rFonts w:ascii="Times New Roman" w:hAnsi="Times New Roman" w:cs="Times New Roman"/>
                <w:sz w:val="24"/>
                <w:szCs w:val="24"/>
              </w:rPr>
            </w:pPr>
            <w:r w:rsidRPr="009F53A6">
              <w:rPr>
                <w:rFonts w:ascii="Times New Roman" w:hAnsi="Times New Roman" w:cs="Times New Roman"/>
                <w:sz w:val="24"/>
                <w:szCs w:val="24"/>
              </w:rPr>
              <w:t>Все группы (кроме групп раннего возраста)</w:t>
            </w:r>
          </w:p>
        </w:tc>
        <w:tc>
          <w:tcPr>
            <w:tcW w:w="2284" w:type="dxa"/>
          </w:tcPr>
          <w:p w:rsidR="003467E9" w:rsidRPr="009F53A6" w:rsidRDefault="003467E9" w:rsidP="00414BB4">
            <w:pPr>
              <w:shd w:val="clear" w:color="auto" w:fill="FFFFFF"/>
              <w:ind w:left="523" w:right="526"/>
              <w:jc w:val="both"/>
              <w:rPr>
                <w:rFonts w:ascii="Times New Roman" w:hAnsi="Times New Roman" w:cs="Times New Roman"/>
                <w:sz w:val="24"/>
                <w:szCs w:val="24"/>
              </w:rPr>
            </w:pPr>
            <w:r w:rsidRPr="009F53A6">
              <w:rPr>
                <w:rFonts w:ascii="Times New Roman" w:hAnsi="Times New Roman" w:cs="Times New Roman"/>
                <w:color w:val="323232"/>
                <w:spacing w:val="-6"/>
                <w:sz w:val="24"/>
                <w:szCs w:val="24"/>
              </w:rPr>
              <w:t xml:space="preserve">1 раз </w:t>
            </w:r>
            <w:r w:rsidRPr="009F53A6">
              <w:rPr>
                <w:rFonts w:ascii="Times New Roman" w:hAnsi="Times New Roman" w:cs="Times New Roman"/>
                <w:color w:val="323232"/>
                <w:spacing w:val="-3"/>
                <w:sz w:val="24"/>
                <w:szCs w:val="24"/>
              </w:rPr>
              <w:t>в месяц</w:t>
            </w:r>
          </w:p>
        </w:tc>
        <w:tc>
          <w:tcPr>
            <w:tcW w:w="2410" w:type="dxa"/>
            <w:gridSpan w:val="2"/>
          </w:tcPr>
          <w:p w:rsidR="003467E9" w:rsidRPr="009F53A6" w:rsidRDefault="003467E9" w:rsidP="00414BB4">
            <w:pPr>
              <w:shd w:val="clear" w:color="auto" w:fill="FFFFFF"/>
              <w:ind w:right="552"/>
              <w:jc w:val="both"/>
              <w:rPr>
                <w:rFonts w:ascii="Times New Roman" w:hAnsi="Times New Roman" w:cs="Times New Roman"/>
                <w:sz w:val="24"/>
                <w:szCs w:val="24"/>
              </w:rPr>
            </w:pPr>
            <w:r w:rsidRPr="009F53A6">
              <w:rPr>
                <w:rFonts w:ascii="Times New Roman" w:hAnsi="Times New Roman" w:cs="Times New Roman"/>
                <w:color w:val="323232"/>
                <w:spacing w:val="-2"/>
                <w:sz w:val="24"/>
                <w:szCs w:val="24"/>
              </w:rPr>
              <w:t>Инструктор по физкультуре</w:t>
            </w:r>
          </w:p>
        </w:tc>
      </w:tr>
      <w:tr w:rsidR="003467E9" w:rsidRPr="009F53A6">
        <w:tc>
          <w:tcPr>
            <w:tcW w:w="566" w:type="dxa"/>
          </w:tcPr>
          <w:p w:rsidR="003467E9" w:rsidRPr="009F53A6" w:rsidRDefault="003467E9" w:rsidP="00414BB4">
            <w:pPr>
              <w:spacing w:before="2"/>
              <w:jc w:val="both"/>
              <w:rPr>
                <w:rFonts w:ascii="Times New Roman" w:hAnsi="Times New Roman" w:cs="Times New Roman"/>
                <w:sz w:val="24"/>
                <w:szCs w:val="24"/>
              </w:rPr>
            </w:pPr>
            <w:r w:rsidRPr="009F53A6">
              <w:rPr>
                <w:rFonts w:ascii="Times New Roman" w:hAnsi="Times New Roman" w:cs="Times New Roman"/>
                <w:sz w:val="24"/>
                <w:szCs w:val="24"/>
              </w:rPr>
              <w:t>8.</w:t>
            </w:r>
          </w:p>
        </w:tc>
        <w:tc>
          <w:tcPr>
            <w:tcW w:w="2661" w:type="dxa"/>
          </w:tcPr>
          <w:p w:rsidR="003467E9" w:rsidRPr="009F53A6" w:rsidRDefault="003467E9" w:rsidP="00414BB4">
            <w:pPr>
              <w:shd w:val="clear" w:color="auto" w:fill="FFFFFF"/>
              <w:ind w:left="7"/>
              <w:jc w:val="both"/>
              <w:rPr>
                <w:rFonts w:ascii="Times New Roman" w:hAnsi="Times New Roman" w:cs="Times New Roman"/>
                <w:sz w:val="24"/>
                <w:szCs w:val="24"/>
              </w:rPr>
            </w:pPr>
            <w:r w:rsidRPr="009F53A6">
              <w:rPr>
                <w:rFonts w:ascii="Times New Roman" w:hAnsi="Times New Roman" w:cs="Times New Roman"/>
                <w:color w:val="323232"/>
                <w:spacing w:val="-3"/>
                <w:sz w:val="24"/>
                <w:szCs w:val="24"/>
              </w:rPr>
              <w:t>Физкультурные праздники</w:t>
            </w:r>
          </w:p>
        </w:tc>
        <w:tc>
          <w:tcPr>
            <w:tcW w:w="2110" w:type="dxa"/>
            <w:gridSpan w:val="2"/>
          </w:tcPr>
          <w:p w:rsidR="003467E9" w:rsidRPr="009F53A6" w:rsidRDefault="003467E9" w:rsidP="00414BB4">
            <w:pPr>
              <w:shd w:val="clear" w:color="auto" w:fill="FFFFFF"/>
              <w:jc w:val="both"/>
              <w:rPr>
                <w:rFonts w:ascii="Times New Roman" w:hAnsi="Times New Roman" w:cs="Times New Roman"/>
                <w:sz w:val="24"/>
                <w:szCs w:val="24"/>
              </w:rPr>
            </w:pPr>
            <w:r w:rsidRPr="009F53A6">
              <w:rPr>
                <w:rFonts w:ascii="Times New Roman" w:hAnsi="Times New Roman" w:cs="Times New Roman"/>
                <w:color w:val="000000"/>
                <w:sz w:val="24"/>
                <w:szCs w:val="24"/>
              </w:rPr>
              <w:t>Все</w:t>
            </w:r>
          </w:p>
        </w:tc>
        <w:tc>
          <w:tcPr>
            <w:tcW w:w="2284" w:type="dxa"/>
          </w:tcPr>
          <w:p w:rsidR="003467E9" w:rsidRPr="009F53A6" w:rsidRDefault="003467E9" w:rsidP="00414BB4">
            <w:pPr>
              <w:shd w:val="clear" w:color="auto" w:fill="FFFFFF"/>
              <w:ind w:left="34" w:right="31"/>
              <w:jc w:val="both"/>
              <w:rPr>
                <w:rFonts w:ascii="Times New Roman" w:hAnsi="Times New Roman" w:cs="Times New Roman"/>
                <w:sz w:val="24"/>
                <w:szCs w:val="24"/>
              </w:rPr>
            </w:pPr>
            <w:r w:rsidRPr="009F53A6">
              <w:rPr>
                <w:rFonts w:ascii="Times New Roman" w:hAnsi="Times New Roman" w:cs="Times New Roman"/>
                <w:color w:val="323232"/>
                <w:sz w:val="24"/>
                <w:szCs w:val="24"/>
              </w:rPr>
              <w:t xml:space="preserve">2 раза в год </w:t>
            </w:r>
          </w:p>
        </w:tc>
        <w:tc>
          <w:tcPr>
            <w:tcW w:w="2410" w:type="dxa"/>
            <w:gridSpan w:val="2"/>
          </w:tcPr>
          <w:p w:rsidR="003467E9" w:rsidRPr="009F53A6" w:rsidRDefault="003467E9" w:rsidP="00414BB4">
            <w:pPr>
              <w:shd w:val="clear" w:color="auto" w:fill="FFFFFF"/>
              <w:ind w:left="46" w:right="96"/>
              <w:jc w:val="both"/>
              <w:rPr>
                <w:rFonts w:ascii="Times New Roman" w:hAnsi="Times New Roman" w:cs="Times New Roman"/>
                <w:sz w:val="24"/>
                <w:szCs w:val="24"/>
              </w:rPr>
            </w:pPr>
            <w:r w:rsidRPr="009F53A6">
              <w:rPr>
                <w:rFonts w:ascii="Times New Roman" w:hAnsi="Times New Roman" w:cs="Times New Roman"/>
                <w:color w:val="323232"/>
                <w:spacing w:val="-2"/>
                <w:sz w:val="24"/>
                <w:szCs w:val="24"/>
              </w:rPr>
              <w:t>Инструктор по физкультуре</w:t>
            </w:r>
            <w:r w:rsidRPr="009F53A6">
              <w:rPr>
                <w:rFonts w:ascii="Times New Roman" w:hAnsi="Times New Roman" w:cs="Times New Roman"/>
                <w:color w:val="323232"/>
                <w:spacing w:val="-3"/>
                <w:sz w:val="24"/>
                <w:szCs w:val="24"/>
              </w:rPr>
              <w:t>, музыкальный руко</w:t>
            </w:r>
            <w:r w:rsidRPr="009F53A6">
              <w:rPr>
                <w:rFonts w:ascii="Times New Roman" w:hAnsi="Times New Roman" w:cs="Times New Roman"/>
                <w:color w:val="323232"/>
                <w:spacing w:val="-3"/>
                <w:sz w:val="24"/>
                <w:szCs w:val="24"/>
              </w:rPr>
              <w:softHyphen/>
            </w:r>
            <w:r w:rsidRPr="009F53A6">
              <w:rPr>
                <w:rFonts w:ascii="Times New Roman" w:hAnsi="Times New Roman" w:cs="Times New Roman"/>
                <w:color w:val="323232"/>
                <w:spacing w:val="-1"/>
                <w:sz w:val="24"/>
                <w:szCs w:val="24"/>
              </w:rPr>
              <w:t>водитель, воспитатели групп</w:t>
            </w:r>
          </w:p>
        </w:tc>
      </w:tr>
      <w:tr w:rsidR="003467E9" w:rsidRPr="009F53A6">
        <w:tc>
          <w:tcPr>
            <w:tcW w:w="566" w:type="dxa"/>
          </w:tcPr>
          <w:p w:rsidR="003467E9" w:rsidRPr="009F53A6" w:rsidRDefault="003467E9" w:rsidP="00414BB4">
            <w:pPr>
              <w:spacing w:before="2"/>
              <w:jc w:val="both"/>
              <w:rPr>
                <w:rFonts w:ascii="Times New Roman" w:hAnsi="Times New Roman" w:cs="Times New Roman"/>
                <w:sz w:val="24"/>
                <w:szCs w:val="24"/>
              </w:rPr>
            </w:pPr>
            <w:r w:rsidRPr="009F53A6">
              <w:rPr>
                <w:rFonts w:ascii="Times New Roman" w:hAnsi="Times New Roman" w:cs="Times New Roman"/>
                <w:sz w:val="24"/>
                <w:szCs w:val="24"/>
              </w:rPr>
              <w:t>9.</w:t>
            </w:r>
          </w:p>
        </w:tc>
        <w:tc>
          <w:tcPr>
            <w:tcW w:w="2661" w:type="dxa"/>
          </w:tcPr>
          <w:p w:rsidR="003467E9" w:rsidRPr="009F53A6" w:rsidRDefault="003467E9" w:rsidP="00414BB4">
            <w:pPr>
              <w:shd w:val="clear" w:color="auto" w:fill="FFFFFF"/>
              <w:jc w:val="both"/>
              <w:rPr>
                <w:rFonts w:ascii="Times New Roman" w:hAnsi="Times New Roman" w:cs="Times New Roman"/>
                <w:sz w:val="24"/>
                <w:szCs w:val="24"/>
              </w:rPr>
            </w:pPr>
            <w:r w:rsidRPr="009F53A6">
              <w:rPr>
                <w:rFonts w:ascii="Times New Roman" w:hAnsi="Times New Roman" w:cs="Times New Roman"/>
                <w:color w:val="323232"/>
                <w:spacing w:val="-4"/>
                <w:sz w:val="24"/>
                <w:szCs w:val="24"/>
              </w:rPr>
              <w:t>День здоровья</w:t>
            </w:r>
          </w:p>
        </w:tc>
        <w:tc>
          <w:tcPr>
            <w:tcW w:w="2110" w:type="dxa"/>
            <w:gridSpan w:val="2"/>
          </w:tcPr>
          <w:p w:rsidR="003467E9" w:rsidRPr="009F53A6" w:rsidRDefault="003467E9" w:rsidP="00414BB4">
            <w:pPr>
              <w:shd w:val="clear" w:color="auto" w:fill="FFFFFF"/>
              <w:ind w:right="122"/>
              <w:jc w:val="both"/>
              <w:rPr>
                <w:rFonts w:ascii="Times New Roman" w:hAnsi="Times New Roman" w:cs="Times New Roman"/>
                <w:sz w:val="24"/>
                <w:szCs w:val="24"/>
              </w:rPr>
            </w:pPr>
            <w:r w:rsidRPr="009F53A6">
              <w:rPr>
                <w:rFonts w:ascii="Times New Roman" w:hAnsi="Times New Roman" w:cs="Times New Roman"/>
                <w:sz w:val="24"/>
                <w:szCs w:val="24"/>
              </w:rPr>
              <w:t>Все группы (кроме групп раннего возраста)</w:t>
            </w:r>
          </w:p>
        </w:tc>
        <w:tc>
          <w:tcPr>
            <w:tcW w:w="2284" w:type="dxa"/>
          </w:tcPr>
          <w:p w:rsidR="003467E9" w:rsidRPr="009F53A6" w:rsidRDefault="003467E9" w:rsidP="00414BB4">
            <w:pPr>
              <w:shd w:val="clear" w:color="auto" w:fill="FFFFFF"/>
              <w:ind w:left="509" w:right="542"/>
              <w:jc w:val="both"/>
              <w:rPr>
                <w:rFonts w:ascii="Times New Roman" w:hAnsi="Times New Roman" w:cs="Times New Roman"/>
                <w:sz w:val="24"/>
                <w:szCs w:val="24"/>
              </w:rPr>
            </w:pPr>
            <w:r w:rsidRPr="009F53A6">
              <w:rPr>
                <w:rFonts w:ascii="Times New Roman" w:hAnsi="Times New Roman" w:cs="Times New Roman"/>
                <w:color w:val="323232"/>
                <w:spacing w:val="-6"/>
                <w:sz w:val="24"/>
                <w:szCs w:val="24"/>
              </w:rPr>
              <w:t xml:space="preserve">2 раз </w:t>
            </w:r>
            <w:r w:rsidRPr="009F53A6">
              <w:rPr>
                <w:rFonts w:ascii="Times New Roman" w:hAnsi="Times New Roman" w:cs="Times New Roman"/>
                <w:color w:val="323232"/>
                <w:spacing w:val="-3"/>
                <w:sz w:val="24"/>
                <w:szCs w:val="24"/>
              </w:rPr>
              <w:t>в год</w:t>
            </w:r>
          </w:p>
        </w:tc>
        <w:tc>
          <w:tcPr>
            <w:tcW w:w="2410" w:type="dxa"/>
            <w:gridSpan w:val="2"/>
          </w:tcPr>
          <w:p w:rsidR="003467E9" w:rsidRPr="009F53A6" w:rsidRDefault="003467E9" w:rsidP="00414BB4">
            <w:pPr>
              <w:shd w:val="clear" w:color="auto" w:fill="FFFFFF"/>
              <w:ind w:left="10" w:right="91"/>
              <w:jc w:val="both"/>
              <w:rPr>
                <w:rFonts w:ascii="Times New Roman" w:hAnsi="Times New Roman" w:cs="Times New Roman"/>
                <w:sz w:val="24"/>
                <w:szCs w:val="24"/>
              </w:rPr>
            </w:pPr>
            <w:r w:rsidRPr="009F53A6">
              <w:rPr>
                <w:rFonts w:ascii="Times New Roman" w:hAnsi="Times New Roman" w:cs="Times New Roman"/>
                <w:color w:val="323232"/>
                <w:spacing w:val="-2"/>
                <w:sz w:val="24"/>
                <w:szCs w:val="24"/>
              </w:rPr>
              <w:t>Инструктор по физкультуре</w:t>
            </w:r>
            <w:r w:rsidRPr="009F53A6">
              <w:rPr>
                <w:rFonts w:ascii="Times New Roman" w:hAnsi="Times New Roman" w:cs="Times New Roman"/>
                <w:color w:val="323232"/>
                <w:spacing w:val="-3"/>
                <w:sz w:val="24"/>
                <w:szCs w:val="24"/>
              </w:rPr>
              <w:t>, музыкальный руко</w:t>
            </w:r>
            <w:r w:rsidRPr="009F53A6">
              <w:rPr>
                <w:rFonts w:ascii="Times New Roman" w:hAnsi="Times New Roman" w:cs="Times New Roman"/>
                <w:color w:val="323232"/>
                <w:spacing w:val="-3"/>
                <w:sz w:val="24"/>
                <w:szCs w:val="24"/>
              </w:rPr>
              <w:softHyphen/>
            </w:r>
            <w:r w:rsidRPr="009F53A6">
              <w:rPr>
                <w:rFonts w:ascii="Times New Roman" w:hAnsi="Times New Roman" w:cs="Times New Roman"/>
                <w:color w:val="323232"/>
                <w:spacing w:val="-1"/>
                <w:sz w:val="24"/>
                <w:szCs w:val="24"/>
              </w:rPr>
              <w:t>водитель, воспитатели групп</w:t>
            </w:r>
          </w:p>
        </w:tc>
      </w:tr>
      <w:tr w:rsidR="003467E9" w:rsidRPr="009F53A6">
        <w:tc>
          <w:tcPr>
            <w:tcW w:w="566" w:type="dxa"/>
          </w:tcPr>
          <w:p w:rsidR="003467E9" w:rsidRPr="009F53A6" w:rsidRDefault="003467E9" w:rsidP="00414BB4">
            <w:pPr>
              <w:spacing w:before="2"/>
              <w:jc w:val="both"/>
              <w:rPr>
                <w:rFonts w:ascii="Times New Roman" w:hAnsi="Times New Roman" w:cs="Times New Roman"/>
                <w:sz w:val="24"/>
                <w:szCs w:val="24"/>
              </w:rPr>
            </w:pPr>
            <w:r w:rsidRPr="009F53A6">
              <w:rPr>
                <w:rFonts w:ascii="Times New Roman" w:hAnsi="Times New Roman" w:cs="Times New Roman"/>
                <w:sz w:val="24"/>
                <w:szCs w:val="24"/>
              </w:rPr>
              <w:t>10.</w:t>
            </w:r>
          </w:p>
        </w:tc>
        <w:tc>
          <w:tcPr>
            <w:tcW w:w="2661" w:type="dxa"/>
          </w:tcPr>
          <w:p w:rsidR="003467E9" w:rsidRPr="009F53A6" w:rsidRDefault="003467E9" w:rsidP="00414BB4">
            <w:pPr>
              <w:shd w:val="clear" w:color="auto" w:fill="FFFFFF"/>
              <w:jc w:val="both"/>
              <w:rPr>
                <w:rFonts w:ascii="Times New Roman" w:hAnsi="Times New Roman" w:cs="Times New Roman"/>
                <w:sz w:val="24"/>
                <w:szCs w:val="24"/>
              </w:rPr>
            </w:pPr>
            <w:r w:rsidRPr="009F53A6">
              <w:rPr>
                <w:rFonts w:ascii="Times New Roman" w:hAnsi="Times New Roman" w:cs="Times New Roman"/>
                <w:color w:val="323232"/>
                <w:spacing w:val="-5"/>
                <w:sz w:val="24"/>
                <w:szCs w:val="24"/>
              </w:rPr>
              <w:t>Каникулы</w:t>
            </w:r>
          </w:p>
        </w:tc>
        <w:tc>
          <w:tcPr>
            <w:tcW w:w="2110" w:type="dxa"/>
            <w:gridSpan w:val="2"/>
          </w:tcPr>
          <w:p w:rsidR="003467E9" w:rsidRPr="009F53A6" w:rsidRDefault="003467E9" w:rsidP="00414BB4">
            <w:pPr>
              <w:shd w:val="clear" w:color="auto" w:fill="FFFFFF"/>
              <w:ind w:left="336" w:right="384"/>
              <w:jc w:val="both"/>
              <w:rPr>
                <w:rFonts w:ascii="Times New Roman" w:hAnsi="Times New Roman" w:cs="Times New Roman"/>
                <w:sz w:val="24"/>
                <w:szCs w:val="24"/>
              </w:rPr>
            </w:pPr>
            <w:r w:rsidRPr="009F53A6">
              <w:rPr>
                <w:rFonts w:ascii="Times New Roman" w:hAnsi="Times New Roman" w:cs="Times New Roman"/>
                <w:color w:val="323232"/>
                <w:spacing w:val="-7"/>
                <w:sz w:val="24"/>
                <w:szCs w:val="24"/>
              </w:rPr>
              <w:t xml:space="preserve">Все </w:t>
            </w:r>
            <w:r w:rsidRPr="009F53A6">
              <w:rPr>
                <w:rFonts w:ascii="Times New Roman" w:hAnsi="Times New Roman" w:cs="Times New Roman"/>
                <w:color w:val="323232"/>
                <w:spacing w:val="-6"/>
                <w:sz w:val="24"/>
                <w:szCs w:val="24"/>
              </w:rPr>
              <w:t>группы</w:t>
            </w:r>
          </w:p>
        </w:tc>
        <w:tc>
          <w:tcPr>
            <w:tcW w:w="2284" w:type="dxa"/>
          </w:tcPr>
          <w:p w:rsidR="003467E9" w:rsidRPr="009F53A6" w:rsidRDefault="003467E9" w:rsidP="00414BB4">
            <w:pPr>
              <w:shd w:val="clear" w:color="auto" w:fill="FFFFFF"/>
              <w:jc w:val="both"/>
              <w:rPr>
                <w:rFonts w:ascii="Times New Roman" w:hAnsi="Times New Roman" w:cs="Times New Roman"/>
                <w:sz w:val="24"/>
                <w:szCs w:val="24"/>
              </w:rPr>
            </w:pPr>
            <w:r w:rsidRPr="009F53A6">
              <w:rPr>
                <w:rFonts w:ascii="Times New Roman" w:hAnsi="Times New Roman" w:cs="Times New Roman"/>
                <w:color w:val="323232"/>
                <w:spacing w:val="-1"/>
                <w:sz w:val="24"/>
                <w:szCs w:val="24"/>
              </w:rPr>
              <w:t>2 раза в год</w:t>
            </w:r>
          </w:p>
        </w:tc>
        <w:tc>
          <w:tcPr>
            <w:tcW w:w="2410" w:type="dxa"/>
            <w:gridSpan w:val="2"/>
          </w:tcPr>
          <w:p w:rsidR="003467E9" w:rsidRPr="009F53A6" w:rsidRDefault="003467E9" w:rsidP="00414BB4">
            <w:pPr>
              <w:shd w:val="clear" w:color="auto" w:fill="FFFFFF"/>
              <w:jc w:val="both"/>
              <w:rPr>
                <w:rFonts w:ascii="Times New Roman" w:hAnsi="Times New Roman" w:cs="Times New Roman"/>
                <w:color w:val="323232"/>
                <w:spacing w:val="-4"/>
                <w:sz w:val="24"/>
                <w:szCs w:val="24"/>
              </w:rPr>
            </w:pPr>
            <w:r w:rsidRPr="009F53A6">
              <w:rPr>
                <w:rFonts w:ascii="Times New Roman" w:hAnsi="Times New Roman" w:cs="Times New Roman"/>
                <w:color w:val="323232"/>
                <w:spacing w:val="-4"/>
                <w:sz w:val="24"/>
                <w:szCs w:val="24"/>
              </w:rPr>
              <w:t>Все педагоги</w:t>
            </w:r>
          </w:p>
          <w:p w:rsidR="003467E9" w:rsidRPr="009F53A6" w:rsidRDefault="003467E9" w:rsidP="00414BB4">
            <w:pPr>
              <w:shd w:val="clear" w:color="auto" w:fill="FFFFFF"/>
              <w:jc w:val="both"/>
              <w:rPr>
                <w:rFonts w:ascii="Times New Roman" w:hAnsi="Times New Roman" w:cs="Times New Roman"/>
                <w:color w:val="323232"/>
                <w:spacing w:val="-4"/>
                <w:sz w:val="24"/>
                <w:szCs w:val="24"/>
              </w:rPr>
            </w:pPr>
          </w:p>
          <w:p w:rsidR="003467E9" w:rsidRPr="009F53A6" w:rsidRDefault="003467E9" w:rsidP="00414BB4">
            <w:pPr>
              <w:shd w:val="clear" w:color="auto" w:fill="FFFFFF"/>
              <w:jc w:val="both"/>
              <w:rPr>
                <w:rFonts w:ascii="Times New Roman" w:hAnsi="Times New Roman" w:cs="Times New Roman"/>
                <w:sz w:val="24"/>
                <w:szCs w:val="24"/>
              </w:rPr>
            </w:pPr>
          </w:p>
        </w:tc>
      </w:tr>
      <w:tr w:rsidR="003467E9" w:rsidRPr="009F53A6">
        <w:tc>
          <w:tcPr>
            <w:tcW w:w="566" w:type="dxa"/>
          </w:tcPr>
          <w:p w:rsidR="003467E9" w:rsidRPr="009F53A6" w:rsidRDefault="003467E9" w:rsidP="00414BB4">
            <w:pPr>
              <w:spacing w:before="2"/>
              <w:jc w:val="both"/>
              <w:rPr>
                <w:rFonts w:ascii="Times New Roman" w:hAnsi="Times New Roman" w:cs="Times New Roman"/>
                <w:sz w:val="24"/>
                <w:szCs w:val="24"/>
              </w:rPr>
            </w:pPr>
            <w:r w:rsidRPr="009F53A6">
              <w:rPr>
                <w:rFonts w:ascii="Times New Roman" w:hAnsi="Times New Roman" w:cs="Times New Roman"/>
                <w:sz w:val="24"/>
                <w:szCs w:val="24"/>
              </w:rPr>
              <w:lastRenderedPageBreak/>
              <w:t>11.</w:t>
            </w:r>
          </w:p>
        </w:tc>
        <w:tc>
          <w:tcPr>
            <w:tcW w:w="2661" w:type="dxa"/>
          </w:tcPr>
          <w:p w:rsidR="003467E9" w:rsidRPr="009F53A6" w:rsidRDefault="003467E9" w:rsidP="00414BB4">
            <w:pPr>
              <w:shd w:val="clear" w:color="auto" w:fill="FFFFFF"/>
              <w:jc w:val="both"/>
              <w:rPr>
                <w:rFonts w:ascii="Times New Roman" w:hAnsi="Times New Roman" w:cs="Times New Roman"/>
                <w:color w:val="323232"/>
                <w:spacing w:val="-5"/>
                <w:sz w:val="24"/>
                <w:szCs w:val="24"/>
              </w:rPr>
            </w:pPr>
            <w:r w:rsidRPr="009F53A6">
              <w:rPr>
                <w:rFonts w:ascii="Times New Roman" w:hAnsi="Times New Roman" w:cs="Times New Roman"/>
                <w:color w:val="323232"/>
                <w:spacing w:val="-5"/>
                <w:sz w:val="24"/>
                <w:szCs w:val="24"/>
              </w:rPr>
              <w:t>Динамические паузы</w:t>
            </w:r>
          </w:p>
        </w:tc>
        <w:tc>
          <w:tcPr>
            <w:tcW w:w="2110" w:type="dxa"/>
            <w:gridSpan w:val="2"/>
          </w:tcPr>
          <w:p w:rsidR="003467E9" w:rsidRPr="009F53A6" w:rsidRDefault="003467E9" w:rsidP="00414BB4">
            <w:pPr>
              <w:shd w:val="clear" w:color="auto" w:fill="FFFFFF"/>
              <w:ind w:left="336" w:right="384"/>
              <w:jc w:val="both"/>
              <w:rPr>
                <w:rFonts w:ascii="Times New Roman" w:hAnsi="Times New Roman" w:cs="Times New Roman"/>
                <w:color w:val="323232"/>
                <w:spacing w:val="-7"/>
                <w:sz w:val="24"/>
                <w:szCs w:val="24"/>
              </w:rPr>
            </w:pPr>
            <w:r w:rsidRPr="009F53A6">
              <w:rPr>
                <w:rFonts w:ascii="Times New Roman" w:hAnsi="Times New Roman" w:cs="Times New Roman"/>
                <w:color w:val="323232"/>
                <w:spacing w:val="-7"/>
                <w:sz w:val="24"/>
                <w:szCs w:val="24"/>
              </w:rPr>
              <w:t xml:space="preserve">Все </w:t>
            </w:r>
            <w:r w:rsidRPr="009F53A6">
              <w:rPr>
                <w:rFonts w:ascii="Times New Roman" w:hAnsi="Times New Roman" w:cs="Times New Roman"/>
                <w:color w:val="323232"/>
                <w:spacing w:val="-6"/>
                <w:sz w:val="24"/>
                <w:szCs w:val="24"/>
              </w:rPr>
              <w:t>группы</w:t>
            </w:r>
          </w:p>
        </w:tc>
        <w:tc>
          <w:tcPr>
            <w:tcW w:w="2284" w:type="dxa"/>
          </w:tcPr>
          <w:p w:rsidR="003467E9" w:rsidRPr="009F53A6" w:rsidRDefault="003467E9" w:rsidP="00414BB4">
            <w:pPr>
              <w:shd w:val="clear" w:color="auto" w:fill="FFFFFF"/>
              <w:jc w:val="both"/>
              <w:rPr>
                <w:rFonts w:ascii="Times New Roman" w:hAnsi="Times New Roman" w:cs="Times New Roman"/>
                <w:color w:val="323232"/>
                <w:spacing w:val="-1"/>
                <w:sz w:val="24"/>
                <w:szCs w:val="24"/>
              </w:rPr>
            </w:pPr>
            <w:r w:rsidRPr="009F53A6">
              <w:rPr>
                <w:rFonts w:ascii="Times New Roman" w:hAnsi="Times New Roman" w:cs="Times New Roman"/>
                <w:color w:val="323232"/>
                <w:spacing w:val="-1"/>
                <w:sz w:val="24"/>
                <w:szCs w:val="24"/>
              </w:rPr>
              <w:t>ежедневно</w:t>
            </w:r>
          </w:p>
        </w:tc>
        <w:tc>
          <w:tcPr>
            <w:tcW w:w="2410" w:type="dxa"/>
            <w:gridSpan w:val="2"/>
          </w:tcPr>
          <w:p w:rsidR="003467E9" w:rsidRPr="009F53A6" w:rsidRDefault="003467E9" w:rsidP="00414BB4">
            <w:pPr>
              <w:shd w:val="clear" w:color="auto" w:fill="FFFFFF"/>
              <w:jc w:val="both"/>
              <w:rPr>
                <w:rFonts w:ascii="Times New Roman" w:hAnsi="Times New Roman" w:cs="Times New Roman"/>
                <w:color w:val="323232"/>
                <w:spacing w:val="-4"/>
                <w:sz w:val="24"/>
                <w:szCs w:val="24"/>
              </w:rPr>
            </w:pPr>
            <w:r w:rsidRPr="009F53A6">
              <w:rPr>
                <w:rFonts w:ascii="Times New Roman" w:hAnsi="Times New Roman" w:cs="Times New Roman"/>
                <w:color w:val="323232"/>
                <w:spacing w:val="-2"/>
                <w:sz w:val="24"/>
                <w:szCs w:val="24"/>
              </w:rPr>
              <w:t>Инструктор по физкультуре</w:t>
            </w:r>
            <w:r w:rsidRPr="009F53A6">
              <w:rPr>
                <w:rFonts w:ascii="Times New Roman" w:hAnsi="Times New Roman" w:cs="Times New Roman"/>
                <w:color w:val="323232"/>
                <w:spacing w:val="-3"/>
                <w:sz w:val="24"/>
                <w:szCs w:val="24"/>
              </w:rPr>
              <w:t>, музыкальный руко</w:t>
            </w:r>
            <w:r w:rsidRPr="009F53A6">
              <w:rPr>
                <w:rFonts w:ascii="Times New Roman" w:hAnsi="Times New Roman" w:cs="Times New Roman"/>
                <w:color w:val="323232"/>
                <w:spacing w:val="-3"/>
                <w:sz w:val="24"/>
                <w:szCs w:val="24"/>
              </w:rPr>
              <w:softHyphen/>
            </w:r>
            <w:r w:rsidRPr="009F53A6">
              <w:rPr>
                <w:rFonts w:ascii="Times New Roman" w:hAnsi="Times New Roman" w:cs="Times New Roman"/>
                <w:color w:val="323232"/>
                <w:spacing w:val="-1"/>
                <w:sz w:val="24"/>
                <w:szCs w:val="24"/>
              </w:rPr>
              <w:t>водитель, воспитатели</w:t>
            </w:r>
          </w:p>
        </w:tc>
      </w:tr>
      <w:tr w:rsidR="003467E9" w:rsidRPr="009F53A6">
        <w:tc>
          <w:tcPr>
            <w:tcW w:w="566" w:type="dxa"/>
          </w:tcPr>
          <w:p w:rsidR="003467E9" w:rsidRPr="009F53A6" w:rsidRDefault="003467E9" w:rsidP="00414BB4">
            <w:pPr>
              <w:spacing w:before="2"/>
              <w:jc w:val="both"/>
              <w:rPr>
                <w:rFonts w:ascii="Times New Roman" w:hAnsi="Times New Roman" w:cs="Times New Roman"/>
                <w:sz w:val="24"/>
                <w:szCs w:val="24"/>
              </w:rPr>
            </w:pPr>
            <w:r w:rsidRPr="009F53A6">
              <w:rPr>
                <w:rFonts w:ascii="Times New Roman" w:hAnsi="Times New Roman" w:cs="Times New Roman"/>
                <w:sz w:val="24"/>
                <w:szCs w:val="24"/>
              </w:rPr>
              <w:t>12.</w:t>
            </w:r>
          </w:p>
        </w:tc>
        <w:tc>
          <w:tcPr>
            <w:tcW w:w="2661" w:type="dxa"/>
          </w:tcPr>
          <w:p w:rsidR="003467E9" w:rsidRPr="009F53A6" w:rsidRDefault="003467E9" w:rsidP="00414BB4">
            <w:pPr>
              <w:shd w:val="clear" w:color="auto" w:fill="FFFFFF"/>
              <w:ind w:left="14"/>
              <w:jc w:val="both"/>
              <w:rPr>
                <w:rFonts w:ascii="Times New Roman" w:hAnsi="Times New Roman" w:cs="Times New Roman"/>
                <w:color w:val="323232"/>
                <w:spacing w:val="-3"/>
                <w:sz w:val="24"/>
                <w:szCs w:val="24"/>
              </w:rPr>
            </w:pPr>
            <w:r w:rsidRPr="009F53A6">
              <w:rPr>
                <w:rFonts w:ascii="Times New Roman" w:hAnsi="Times New Roman" w:cs="Times New Roman"/>
                <w:color w:val="323232"/>
                <w:spacing w:val="-3"/>
                <w:sz w:val="24"/>
                <w:szCs w:val="24"/>
              </w:rPr>
              <w:t>Корригирующая гимнастика для детей с ортопедиче</w:t>
            </w:r>
            <w:r w:rsidRPr="009F53A6">
              <w:rPr>
                <w:rFonts w:ascii="Times New Roman" w:hAnsi="Times New Roman" w:cs="Times New Roman"/>
                <w:color w:val="323232"/>
                <w:spacing w:val="-3"/>
                <w:sz w:val="24"/>
                <w:szCs w:val="24"/>
              </w:rPr>
              <w:softHyphen/>
              <w:t>скими нарушениями</w:t>
            </w:r>
          </w:p>
        </w:tc>
        <w:tc>
          <w:tcPr>
            <w:tcW w:w="2110" w:type="dxa"/>
            <w:gridSpan w:val="2"/>
          </w:tcPr>
          <w:p w:rsidR="003467E9" w:rsidRPr="009F53A6" w:rsidRDefault="003467E9" w:rsidP="00414BB4">
            <w:pPr>
              <w:shd w:val="clear" w:color="auto" w:fill="FFFFFF"/>
              <w:ind w:left="38" w:right="22"/>
              <w:jc w:val="both"/>
              <w:rPr>
                <w:rFonts w:ascii="Times New Roman" w:hAnsi="Times New Roman" w:cs="Times New Roman"/>
                <w:color w:val="323232"/>
                <w:spacing w:val="-3"/>
                <w:sz w:val="24"/>
                <w:szCs w:val="24"/>
              </w:rPr>
            </w:pPr>
            <w:r w:rsidRPr="009F53A6">
              <w:rPr>
                <w:rFonts w:ascii="Times New Roman" w:hAnsi="Times New Roman" w:cs="Times New Roman"/>
                <w:color w:val="323232"/>
                <w:spacing w:val="-3"/>
                <w:sz w:val="24"/>
                <w:szCs w:val="24"/>
              </w:rPr>
              <w:t>Сборная группа по рекомендациям педиатра</w:t>
            </w:r>
          </w:p>
        </w:tc>
        <w:tc>
          <w:tcPr>
            <w:tcW w:w="2284" w:type="dxa"/>
          </w:tcPr>
          <w:p w:rsidR="003467E9" w:rsidRPr="009F53A6" w:rsidRDefault="003467E9" w:rsidP="00414BB4">
            <w:pPr>
              <w:shd w:val="clear" w:color="auto" w:fill="FFFFFF"/>
              <w:ind w:left="458" w:right="454"/>
              <w:jc w:val="both"/>
              <w:rPr>
                <w:rFonts w:ascii="Times New Roman" w:hAnsi="Times New Roman" w:cs="Times New Roman"/>
                <w:spacing w:val="1"/>
                <w:sz w:val="24"/>
                <w:szCs w:val="24"/>
              </w:rPr>
            </w:pPr>
            <w:r w:rsidRPr="009F53A6">
              <w:rPr>
                <w:rFonts w:ascii="Times New Roman" w:hAnsi="Times New Roman" w:cs="Times New Roman"/>
                <w:spacing w:val="1"/>
                <w:sz w:val="24"/>
                <w:szCs w:val="24"/>
              </w:rPr>
              <w:t>1 раз в неделю</w:t>
            </w:r>
          </w:p>
        </w:tc>
        <w:tc>
          <w:tcPr>
            <w:tcW w:w="2410" w:type="dxa"/>
            <w:gridSpan w:val="2"/>
          </w:tcPr>
          <w:p w:rsidR="003467E9" w:rsidRPr="009F53A6" w:rsidRDefault="003467E9" w:rsidP="00414BB4">
            <w:pPr>
              <w:shd w:val="clear" w:color="auto" w:fill="FFFFFF"/>
              <w:jc w:val="both"/>
              <w:rPr>
                <w:rFonts w:ascii="Times New Roman" w:hAnsi="Times New Roman" w:cs="Times New Roman"/>
                <w:color w:val="323232"/>
                <w:spacing w:val="-3"/>
                <w:sz w:val="24"/>
                <w:szCs w:val="24"/>
              </w:rPr>
            </w:pPr>
            <w:r w:rsidRPr="009F53A6">
              <w:rPr>
                <w:rFonts w:ascii="Times New Roman" w:hAnsi="Times New Roman" w:cs="Times New Roman"/>
                <w:color w:val="323232"/>
                <w:spacing w:val="-2"/>
                <w:sz w:val="24"/>
                <w:szCs w:val="24"/>
              </w:rPr>
              <w:t xml:space="preserve">Инструктор по физкультуре </w:t>
            </w:r>
          </w:p>
          <w:p w:rsidR="003467E9" w:rsidRPr="009F53A6" w:rsidRDefault="003467E9" w:rsidP="00414BB4">
            <w:pPr>
              <w:shd w:val="clear" w:color="auto" w:fill="FFFFFF"/>
              <w:jc w:val="both"/>
              <w:rPr>
                <w:rFonts w:ascii="Times New Roman" w:hAnsi="Times New Roman" w:cs="Times New Roman"/>
                <w:color w:val="323232"/>
                <w:spacing w:val="-3"/>
                <w:sz w:val="24"/>
                <w:szCs w:val="24"/>
              </w:rPr>
            </w:pPr>
          </w:p>
        </w:tc>
      </w:tr>
      <w:tr w:rsidR="003467E9" w:rsidRPr="009F53A6">
        <w:trPr>
          <w:trHeight w:val="180"/>
        </w:trPr>
        <w:tc>
          <w:tcPr>
            <w:tcW w:w="566" w:type="dxa"/>
          </w:tcPr>
          <w:p w:rsidR="003467E9" w:rsidRPr="009F53A6" w:rsidRDefault="00183D1D" w:rsidP="00414BB4">
            <w:pPr>
              <w:spacing w:before="2"/>
              <w:jc w:val="both"/>
              <w:rPr>
                <w:rFonts w:ascii="Times New Roman" w:hAnsi="Times New Roman" w:cs="Times New Roman"/>
                <w:sz w:val="24"/>
                <w:szCs w:val="24"/>
              </w:rPr>
            </w:pPr>
            <w:r w:rsidRPr="009F53A6">
              <w:rPr>
                <w:rFonts w:ascii="Times New Roman" w:hAnsi="Times New Roman" w:cs="Times New Roman"/>
                <w:sz w:val="24"/>
                <w:szCs w:val="24"/>
              </w:rPr>
              <w:t>13</w:t>
            </w:r>
            <w:r w:rsidR="003467E9" w:rsidRPr="009F53A6">
              <w:rPr>
                <w:rFonts w:ascii="Times New Roman" w:hAnsi="Times New Roman" w:cs="Times New Roman"/>
                <w:sz w:val="24"/>
                <w:szCs w:val="24"/>
              </w:rPr>
              <w:t>.</w:t>
            </w:r>
          </w:p>
        </w:tc>
        <w:tc>
          <w:tcPr>
            <w:tcW w:w="2661" w:type="dxa"/>
          </w:tcPr>
          <w:p w:rsidR="003467E9" w:rsidRPr="009F53A6" w:rsidRDefault="003467E9" w:rsidP="00414BB4">
            <w:pPr>
              <w:shd w:val="clear" w:color="auto" w:fill="FFFFFF"/>
              <w:ind w:left="14"/>
              <w:jc w:val="both"/>
              <w:rPr>
                <w:rFonts w:ascii="Times New Roman" w:hAnsi="Times New Roman" w:cs="Times New Roman"/>
                <w:color w:val="323232"/>
                <w:spacing w:val="-3"/>
                <w:sz w:val="24"/>
                <w:szCs w:val="24"/>
              </w:rPr>
            </w:pPr>
            <w:r w:rsidRPr="009F53A6">
              <w:rPr>
                <w:rFonts w:ascii="Times New Roman" w:hAnsi="Times New Roman" w:cs="Times New Roman"/>
                <w:color w:val="323232"/>
                <w:spacing w:val="-3"/>
                <w:sz w:val="24"/>
                <w:szCs w:val="24"/>
              </w:rPr>
              <w:t>Оздоровительный бег (в конце прогулки)</w:t>
            </w:r>
          </w:p>
        </w:tc>
        <w:tc>
          <w:tcPr>
            <w:tcW w:w="2110" w:type="dxa"/>
            <w:gridSpan w:val="2"/>
          </w:tcPr>
          <w:p w:rsidR="003467E9" w:rsidRPr="009F53A6" w:rsidRDefault="003467E9" w:rsidP="00414BB4">
            <w:pPr>
              <w:shd w:val="clear" w:color="auto" w:fill="FFFFFF"/>
              <w:ind w:left="38" w:right="22"/>
              <w:jc w:val="both"/>
              <w:rPr>
                <w:rFonts w:ascii="Times New Roman" w:hAnsi="Times New Roman" w:cs="Times New Roman"/>
                <w:color w:val="323232"/>
                <w:spacing w:val="-3"/>
                <w:sz w:val="24"/>
                <w:szCs w:val="24"/>
              </w:rPr>
            </w:pPr>
            <w:r w:rsidRPr="009F53A6">
              <w:rPr>
                <w:rFonts w:ascii="Times New Roman" w:hAnsi="Times New Roman" w:cs="Times New Roman"/>
                <w:color w:val="323232"/>
                <w:spacing w:val="-3"/>
                <w:sz w:val="24"/>
                <w:szCs w:val="24"/>
              </w:rPr>
              <w:t>Группы детей 5-7 лет</w:t>
            </w:r>
          </w:p>
        </w:tc>
        <w:tc>
          <w:tcPr>
            <w:tcW w:w="2284" w:type="dxa"/>
          </w:tcPr>
          <w:p w:rsidR="003467E9" w:rsidRPr="009F53A6" w:rsidRDefault="003467E9" w:rsidP="00414BB4">
            <w:pPr>
              <w:shd w:val="clear" w:color="auto" w:fill="FFFFFF"/>
              <w:ind w:left="458" w:right="454"/>
              <w:jc w:val="both"/>
              <w:rPr>
                <w:rFonts w:ascii="Times New Roman" w:hAnsi="Times New Roman" w:cs="Times New Roman"/>
                <w:spacing w:val="1"/>
                <w:sz w:val="24"/>
                <w:szCs w:val="24"/>
              </w:rPr>
            </w:pPr>
            <w:r w:rsidRPr="009F53A6">
              <w:rPr>
                <w:rFonts w:ascii="Times New Roman" w:hAnsi="Times New Roman" w:cs="Times New Roman"/>
                <w:spacing w:val="1"/>
                <w:sz w:val="24"/>
                <w:szCs w:val="24"/>
              </w:rPr>
              <w:t>2 раза в неделю</w:t>
            </w:r>
          </w:p>
        </w:tc>
        <w:tc>
          <w:tcPr>
            <w:tcW w:w="2410" w:type="dxa"/>
            <w:gridSpan w:val="2"/>
          </w:tcPr>
          <w:p w:rsidR="003467E9" w:rsidRPr="009F53A6" w:rsidRDefault="003467E9" w:rsidP="00414BB4">
            <w:pPr>
              <w:shd w:val="clear" w:color="auto" w:fill="FFFFFF"/>
              <w:jc w:val="both"/>
              <w:rPr>
                <w:rFonts w:ascii="Times New Roman" w:hAnsi="Times New Roman" w:cs="Times New Roman"/>
                <w:color w:val="323232"/>
                <w:spacing w:val="-2"/>
                <w:sz w:val="24"/>
                <w:szCs w:val="24"/>
              </w:rPr>
            </w:pPr>
            <w:r w:rsidRPr="009F53A6">
              <w:rPr>
                <w:rFonts w:ascii="Times New Roman" w:hAnsi="Times New Roman" w:cs="Times New Roman"/>
                <w:color w:val="323232"/>
                <w:spacing w:val="-2"/>
                <w:sz w:val="24"/>
                <w:szCs w:val="24"/>
              </w:rPr>
              <w:t>Инструктор по физкультуре</w:t>
            </w:r>
          </w:p>
        </w:tc>
      </w:tr>
      <w:tr w:rsidR="003467E9" w:rsidRPr="009F53A6">
        <w:trPr>
          <w:trHeight w:val="270"/>
        </w:trPr>
        <w:tc>
          <w:tcPr>
            <w:tcW w:w="10031" w:type="dxa"/>
            <w:gridSpan w:val="7"/>
          </w:tcPr>
          <w:p w:rsidR="003467E9" w:rsidRPr="009F53A6" w:rsidRDefault="003467E9" w:rsidP="00414BB4">
            <w:pPr>
              <w:spacing w:before="2"/>
              <w:jc w:val="both"/>
              <w:rPr>
                <w:rFonts w:ascii="Times New Roman" w:hAnsi="Times New Roman" w:cs="Times New Roman"/>
                <w:b/>
                <w:bCs/>
                <w:sz w:val="24"/>
                <w:szCs w:val="24"/>
              </w:rPr>
            </w:pPr>
            <w:r w:rsidRPr="009F53A6">
              <w:rPr>
                <w:rFonts w:ascii="Times New Roman" w:hAnsi="Times New Roman" w:cs="Times New Roman"/>
                <w:b/>
                <w:bCs/>
                <w:sz w:val="24"/>
                <w:szCs w:val="24"/>
              </w:rPr>
              <w:t>ФИЗКУЛЬТУРНО-РЕКРЕАЦИОННАЯ</w:t>
            </w:r>
          </w:p>
        </w:tc>
      </w:tr>
      <w:tr w:rsidR="003467E9" w:rsidRPr="009F53A6">
        <w:trPr>
          <w:trHeight w:val="240"/>
        </w:trPr>
        <w:tc>
          <w:tcPr>
            <w:tcW w:w="566" w:type="dxa"/>
          </w:tcPr>
          <w:p w:rsidR="003467E9" w:rsidRPr="009F53A6" w:rsidRDefault="00183D1D" w:rsidP="00414BB4">
            <w:pPr>
              <w:spacing w:before="2"/>
              <w:jc w:val="both"/>
              <w:rPr>
                <w:rFonts w:ascii="Times New Roman" w:hAnsi="Times New Roman" w:cs="Times New Roman"/>
                <w:sz w:val="24"/>
                <w:szCs w:val="24"/>
              </w:rPr>
            </w:pPr>
            <w:r w:rsidRPr="009F53A6">
              <w:rPr>
                <w:rFonts w:ascii="Times New Roman" w:hAnsi="Times New Roman" w:cs="Times New Roman"/>
                <w:sz w:val="24"/>
                <w:szCs w:val="24"/>
              </w:rPr>
              <w:t>1</w:t>
            </w:r>
            <w:r w:rsidR="003467E9" w:rsidRPr="009F53A6">
              <w:rPr>
                <w:rFonts w:ascii="Times New Roman" w:hAnsi="Times New Roman" w:cs="Times New Roman"/>
                <w:sz w:val="24"/>
                <w:szCs w:val="24"/>
              </w:rPr>
              <w:t>.</w:t>
            </w:r>
          </w:p>
        </w:tc>
        <w:tc>
          <w:tcPr>
            <w:tcW w:w="2724" w:type="dxa"/>
            <w:gridSpan w:val="2"/>
          </w:tcPr>
          <w:p w:rsidR="003467E9" w:rsidRPr="009F53A6" w:rsidRDefault="00183D1D" w:rsidP="00414BB4">
            <w:pPr>
              <w:spacing w:before="2"/>
              <w:jc w:val="both"/>
              <w:rPr>
                <w:rFonts w:ascii="Times New Roman" w:hAnsi="Times New Roman" w:cs="Times New Roman"/>
                <w:sz w:val="24"/>
                <w:szCs w:val="24"/>
              </w:rPr>
            </w:pPr>
            <w:r w:rsidRPr="009F53A6">
              <w:rPr>
                <w:rFonts w:ascii="Times New Roman" w:hAnsi="Times New Roman" w:cs="Times New Roman"/>
                <w:sz w:val="24"/>
                <w:szCs w:val="24"/>
              </w:rPr>
              <w:t xml:space="preserve">Участие в </w:t>
            </w:r>
            <w:r w:rsidR="003467E9" w:rsidRPr="009F53A6">
              <w:rPr>
                <w:rFonts w:ascii="Times New Roman" w:hAnsi="Times New Roman" w:cs="Times New Roman"/>
                <w:sz w:val="24"/>
                <w:szCs w:val="24"/>
              </w:rPr>
              <w:t xml:space="preserve"> городском спортивном празднике «Папа, мама, я – спортивная семья!»</w:t>
            </w:r>
          </w:p>
        </w:tc>
        <w:tc>
          <w:tcPr>
            <w:tcW w:w="2047" w:type="dxa"/>
          </w:tcPr>
          <w:p w:rsidR="003467E9" w:rsidRPr="009F53A6" w:rsidRDefault="003467E9" w:rsidP="00414BB4">
            <w:pPr>
              <w:spacing w:before="2"/>
              <w:jc w:val="both"/>
              <w:rPr>
                <w:rFonts w:ascii="Times New Roman" w:hAnsi="Times New Roman" w:cs="Times New Roman"/>
                <w:sz w:val="24"/>
                <w:szCs w:val="24"/>
              </w:rPr>
            </w:pPr>
            <w:r w:rsidRPr="009F53A6">
              <w:rPr>
                <w:rFonts w:ascii="Times New Roman" w:hAnsi="Times New Roman" w:cs="Times New Roman"/>
                <w:sz w:val="24"/>
                <w:szCs w:val="24"/>
              </w:rPr>
              <w:t>Подготовительная группа</w:t>
            </w:r>
          </w:p>
        </w:tc>
        <w:tc>
          <w:tcPr>
            <w:tcW w:w="2326" w:type="dxa"/>
            <w:gridSpan w:val="2"/>
          </w:tcPr>
          <w:p w:rsidR="003467E9" w:rsidRPr="009F53A6" w:rsidRDefault="003467E9" w:rsidP="00414BB4">
            <w:pPr>
              <w:spacing w:before="2"/>
              <w:jc w:val="both"/>
              <w:rPr>
                <w:rFonts w:ascii="Times New Roman" w:hAnsi="Times New Roman" w:cs="Times New Roman"/>
                <w:sz w:val="24"/>
                <w:szCs w:val="24"/>
              </w:rPr>
            </w:pPr>
            <w:r w:rsidRPr="009F53A6">
              <w:rPr>
                <w:rFonts w:ascii="Times New Roman" w:hAnsi="Times New Roman" w:cs="Times New Roman"/>
                <w:sz w:val="24"/>
                <w:szCs w:val="24"/>
              </w:rPr>
              <w:t xml:space="preserve">Ноябрь </w:t>
            </w:r>
          </w:p>
        </w:tc>
        <w:tc>
          <w:tcPr>
            <w:tcW w:w="2368" w:type="dxa"/>
          </w:tcPr>
          <w:p w:rsidR="003467E9" w:rsidRPr="009F53A6" w:rsidRDefault="003467E9" w:rsidP="00414BB4">
            <w:pPr>
              <w:spacing w:before="2"/>
              <w:jc w:val="both"/>
              <w:rPr>
                <w:rFonts w:ascii="Times New Roman" w:hAnsi="Times New Roman" w:cs="Times New Roman"/>
                <w:sz w:val="24"/>
                <w:szCs w:val="24"/>
              </w:rPr>
            </w:pPr>
            <w:r w:rsidRPr="009F53A6">
              <w:rPr>
                <w:rFonts w:ascii="Times New Roman" w:hAnsi="Times New Roman" w:cs="Times New Roman"/>
                <w:sz w:val="24"/>
                <w:szCs w:val="24"/>
              </w:rPr>
              <w:t>Инструктор по физкультуре, воспитатели групп</w:t>
            </w:r>
          </w:p>
        </w:tc>
      </w:tr>
      <w:tr w:rsidR="003467E9" w:rsidRPr="009F53A6">
        <w:trPr>
          <w:trHeight w:val="551"/>
        </w:trPr>
        <w:tc>
          <w:tcPr>
            <w:tcW w:w="10031" w:type="dxa"/>
            <w:gridSpan w:val="7"/>
          </w:tcPr>
          <w:p w:rsidR="003467E9" w:rsidRPr="009F53A6" w:rsidRDefault="003467E9" w:rsidP="00414BB4">
            <w:pPr>
              <w:spacing w:before="2" w:after="0"/>
              <w:jc w:val="both"/>
              <w:rPr>
                <w:rFonts w:ascii="Times New Roman" w:hAnsi="Times New Roman" w:cs="Times New Roman"/>
                <w:b/>
                <w:bCs/>
                <w:color w:val="323232"/>
                <w:spacing w:val="10"/>
                <w:sz w:val="24"/>
                <w:szCs w:val="24"/>
              </w:rPr>
            </w:pPr>
            <w:r w:rsidRPr="009F53A6">
              <w:rPr>
                <w:rFonts w:ascii="Times New Roman" w:hAnsi="Times New Roman" w:cs="Times New Roman"/>
                <w:b/>
                <w:bCs/>
                <w:color w:val="323232"/>
                <w:spacing w:val="10"/>
                <w:sz w:val="24"/>
                <w:szCs w:val="24"/>
                <w:lang w:val="en-US"/>
              </w:rPr>
              <w:t>IV</w:t>
            </w:r>
            <w:r w:rsidRPr="009F53A6">
              <w:rPr>
                <w:rFonts w:ascii="Times New Roman" w:hAnsi="Times New Roman" w:cs="Times New Roman"/>
                <w:b/>
                <w:bCs/>
                <w:color w:val="323232"/>
                <w:spacing w:val="10"/>
                <w:sz w:val="24"/>
                <w:szCs w:val="24"/>
              </w:rPr>
              <w:t>. ПРОФИЛАКТИЧЕСКИЕ МЕРОПРИЯТИЯ</w:t>
            </w:r>
          </w:p>
        </w:tc>
      </w:tr>
      <w:tr w:rsidR="003467E9" w:rsidRPr="009F53A6">
        <w:trPr>
          <w:trHeight w:val="510"/>
        </w:trPr>
        <w:tc>
          <w:tcPr>
            <w:tcW w:w="566" w:type="dxa"/>
          </w:tcPr>
          <w:p w:rsidR="003467E9" w:rsidRPr="009F53A6" w:rsidRDefault="003467E9" w:rsidP="00414BB4">
            <w:pPr>
              <w:spacing w:before="2"/>
              <w:jc w:val="both"/>
              <w:rPr>
                <w:rFonts w:ascii="Times New Roman" w:hAnsi="Times New Roman" w:cs="Times New Roman"/>
                <w:sz w:val="24"/>
                <w:szCs w:val="24"/>
              </w:rPr>
            </w:pPr>
            <w:r w:rsidRPr="009F53A6">
              <w:rPr>
                <w:rFonts w:ascii="Times New Roman" w:hAnsi="Times New Roman" w:cs="Times New Roman"/>
                <w:sz w:val="24"/>
                <w:szCs w:val="24"/>
              </w:rPr>
              <w:t>1.</w:t>
            </w:r>
          </w:p>
        </w:tc>
        <w:tc>
          <w:tcPr>
            <w:tcW w:w="2724" w:type="dxa"/>
            <w:gridSpan w:val="2"/>
          </w:tcPr>
          <w:p w:rsidR="003467E9" w:rsidRPr="009F53A6" w:rsidRDefault="003467E9" w:rsidP="00414BB4">
            <w:pPr>
              <w:shd w:val="clear" w:color="auto" w:fill="FFFFFF"/>
              <w:jc w:val="both"/>
              <w:rPr>
                <w:rFonts w:ascii="Times New Roman" w:hAnsi="Times New Roman" w:cs="Times New Roman"/>
                <w:sz w:val="24"/>
                <w:szCs w:val="24"/>
              </w:rPr>
            </w:pPr>
            <w:r w:rsidRPr="009F53A6">
              <w:rPr>
                <w:rFonts w:ascii="Times New Roman" w:hAnsi="Times New Roman" w:cs="Times New Roman"/>
                <w:color w:val="323232"/>
                <w:spacing w:val="-3"/>
                <w:sz w:val="24"/>
                <w:szCs w:val="24"/>
              </w:rPr>
              <w:t>Витаминотерапия</w:t>
            </w:r>
          </w:p>
        </w:tc>
        <w:tc>
          <w:tcPr>
            <w:tcW w:w="2047" w:type="dxa"/>
          </w:tcPr>
          <w:p w:rsidR="003467E9" w:rsidRPr="009F53A6" w:rsidRDefault="003467E9" w:rsidP="00414BB4">
            <w:pPr>
              <w:shd w:val="clear" w:color="auto" w:fill="FFFFFF"/>
              <w:ind w:left="334" w:right="389"/>
              <w:jc w:val="both"/>
              <w:rPr>
                <w:rFonts w:ascii="Times New Roman" w:hAnsi="Times New Roman" w:cs="Times New Roman"/>
                <w:sz w:val="24"/>
                <w:szCs w:val="24"/>
              </w:rPr>
            </w:pPr>
            <w:r w:rsidRPr="009F53A6">
              <w:rPr>
                <w:rFonts w:ascii="Times New Roman" w:hAnsi="Times New Roman" w:cs="Times New Roman"/>
                <w:color w:val="323232"/>
                <w:spacing w:val="-8"/>
                <w:sz w:val="24"/>
                <w:szCs w:val="24"/>
              </w:rPr>
              <w:t xml:space="preserve">Все </w:t>
            </w:r>
            <w:r w:rsidRPr="009F53A6">
              <w:rPr>
                <w:rFonts w:ascii="Times New Roman" w:hAnsi="Times New Roman" w:cs="Times New Roman"/>
                <w:color w:val="323232"/>
                <w:spacing w:val="-6"/>
                <w:sz w:val="24"/>
                <w:szCs w:val="24"/>
              </w:rPr>
              <w:t>группы</w:t>
            </w:r>
          </w:p>
        </w:tc>
        <w:tc>
          <w:tcPr>
            <w:tcW w:w="2326" w:type="dxa"/>
            <w:gridSpan w:val="2"/>
          </w:tcPr>
          <w:p w:rsidR="003467E9" w:rsidRPr="009F53A6" w:rsidRDefault="003467E9" w:rsidP="00414BB4">
            <w:pPr>
              <w:shd w:val="clear" w:color="auto" w:fill="FFFFFF"/>
              <w:jc w:val="both"/>
              <w:rPr>
                <w:rFonts w:ascii="Times New Roman" w:hAnsi="Times New Roman" w:cs="Times New Roman"/>
                <w:sz w:val="24"/>
                <w:szCs w:val="24"/>
              </w:rPr>
            </w:pPr>
            <w:r w:rsidRPr="009F53A6">
              <w:rPr>
                <w:rFonts w:ascii="Times New Roman" w:hAnsi="Times New Roman" w:cs="Times New Roman"/>
                <w:color w:val="323232"/>
                <w:spacing w:val="-1"/>
                <w:sz w:val="24"/>
                <w:szCs w:val="24"/>
              </w:rPr>
              <w:t>2 раза в год</w:t>
            </w:r>
          </w:p>
        </w:tc>
        <w:tc>
          <w:tcPr>
            <w:tcW w:w="2368" w:type="dxa"/>
          </w:tcPr>
          <w:p w:rsidR="003467E9" w:rsidRPr="009F53A6" w:rsidRDefault="003467E9" w:rsidP="00414BB4">
            <w:pPr>
              <w:shd w:val="clear" w:color="auto" w:fill="FFFFFF"/>
              <w:jc w:val="both"/>
              <w:rPr>
                <w:rFonts w:ascii="Times New Roman" w:hAnsi="Times New Roman" w:cs="Times New Roman"/>
                <w:sz w:val="24"/>
                <w:szCs w:val="24"/>
              </w:rPr>
            </w:pPr>
            <w:r w:rsidRPr="009F53A6">
              <w:rPr>
                <w:rFonts w:ascii="Times New Roman" w:hAnsi="Times New Roman" w:cs="Times New Roman"/>
                <w:color w:val="323232"/>
                <w:spacing w:val="-2"/>
                <w:sz w:val="24"/>
                <w:szCs w:val="24"/>
              </w:rPr>
              <w:t>Ст. медсестра</w:t>
            </w:r>
          </w:p>
        </w:tc>
      </w:tr>
      <w:tr w:rsidR="003467E9" w:rsidRPr="009F53A6">
        <w:trPr>
          <w:trHeight w:val="525"/>
        </w:trPr>
        <w:tc>
          <w:tcPr>
            <w:tcW w:w="566" w:type="dxa"/>
          </w:tcPr>
          <w:p w:rsidR="003467E9" w:rsidRPr="009F53A6" w:rsidRDefault="003467E9" w:rsidP="00414BB4">
            <w:pPr>
              <w:spacing w:before="2"/>
              <w:jc w:val="both"/>
              <w:rPr>
                <w:rFonts w:ascii="Times New Roman" w:hAnsi="Times New Roman" w:cs="Times New Roman"/>
                <w:sz w:val="24"/>
                <w:szCs w:val="24"/>
              </w:rPr>
            </w:pPr>
            <w:r w:rsidRPr="009F53A6">
              <w:rPr>
                <w:rFonts w:ascii="Times New Roman" w:hAnsi="Times New Roman" w:cs="Times New Roman"/>
                <w:sz w:val="24"/>
                <w:szCs w:val="24"/>
              </w:rPr>
              <w:t>2.</w:t>
            </w:r>
          </w:p>
        </w:tc>
        <w:tc>
          <w:tcPr>
            <w:tcW w:w="2724" w:type="dxa"/>
            <w:gridSpan w:val="2"/>
          </w:tcPr>
          <w:p w:rsidR="003467E9" w:rsidRPr="009F53A6" w:rsidRDefault="003467E9" w:rsidP="00414BB4">
            <w:pPr>
              <w:shd w:val="clear" w:color="auto" w:fill="FFFFFF"/>
              <w:ind w:right="350" w:hanging="29"/>
              <w:jc w:val="both"/>
              <w:rPr>
                <w:rFonts w:ascii="Times New Roman" w:hAnsi="Times New Roman" w:cs="Times New Roman"/>
                <w:sz w:val="24"/>
                <w:szCs w:val="24"/>
              </w:rPr>
            </w:pPr>
            <w:r w:rsidRPr="009F53A6">
              <w:rPr>
                <w:rFonts w:ascii="Times New Roman" w:hAnsi="Times New Roman" w:cs="Times New Roman"/>
                <w:color w:val="323232"/>
                <w:sz w:val="24"/>
                <w:szCs w:val="24"/>
              </w:rPr>
              <w:t xml:space="preserve">Профилактика гриппа и </w:t>
            </w:r>
            <w:r w:rsidRPr="009F53A6">
              <w:rPr>
                <w:rFonts w:ascii="Times New Roman" w:hAnsi="Times New Roman" w:cs="Times New Roman"/>
                <w:color w:val="323232"/>
                <w:spacing w:val="-3"/>
                <w:sz w:val="24"/>
                <w:szCs w:val="24"/>
              </w:rPr>
              <w:t>простудных заболеваний (режимы проветривания, утренние  фильтры, работа с родителями)</w:t>
            </w:r>
          </w:p>
        </w:tc>
        <w:tc>
          <w:tcPr>
            <w:tcW w:w="2047" w:type="dxa"/>
          </w:tcPr>
          <w:p w:rsidR="003467E9" w:rsidRPr="009F53A6" w:rsidRDefault="003467E9" w:rsidP="00414BB4">
            <w:pPr>
              <w:shd w:val="clear" w:color="auto" w:fill="FFFFFF"/>
              <w:ind w:left="329" w:right="394"/>
              <w:jc w:val="both"/>
              <w:rPr>
                <w:rFonts w:ascii="Times New Roman" w:hAnsi="Times New Roman" w:cs="Times New Roman"/>
                <w:sz w:val="24"/>
                <w:szCs w:val="24"/>
              </w:rPr>
            </w:pPr>
            <w:r w:rsidRPr="009F53A6">
              <w:rPr>
                <w:rFonts w:ascii="Times New Roman" w:hAnsi="Times New Roman" w:cs="Times New Roman"/>
                <w:color w:val="323232"/>
                <w:spacing w:val="-8"/>
                <w:sz w:val="24"/>
                <w:szCs w:val="24"/>
              </w:rPr>
              <w:t xml:space="preserve">Все </w:t>
            </w:r>
            <w:r w:rsidRPr="009F53A6">
              <w:rPr>
                <w:rFonts w:ascii="Times New Roman" w:hAnsi="Times New Roman" w:cs="Times New Roman"/>
                <w:color w:val="323232"/>
                <w:spacing w:val="-6"/>
                <w:sz w:val="24"/>
                <w:szCs w:val="24"/>
              </w:rPr>
              <w:t>группы</w:t>
            </w:r>
          </w:p>
        </w:tc>
        <w:tc>
          <w:tcPr>
            <w:tcW w:w="2326" w:type="dxa"/>
            <w:gridSpan w:val="2"/>
          </w:tcPr>
          <w:p w:rsidR="003467E9" w:rsidRPr="009F53A6" w:rsidRDefault="003467E9" w:rsidP="00414BB4">
            <w:pPr>
              <w:shd w:val="clear" w:color="auto" w:fill="FFFFFF"/>
              <w:ind w:left="14" w:right="79"/>
              <w:jc w:val="both"/>
              <w:rPr>
                <w:rFonts w:ascii="Times New Roman" w:hAnsi="Times New Roman" w:cs="Times New Roman"/>
                <w:sz w:val="24"/>
                <w:szCs w:val="24"/>
              </w:rPr>
            </w:pPr>
            <w:proofErr w:type="gramStart"/>
            <w:r w:rsidRPr="009F53A6">
              <w:rPr>
                <w:rFonts w:ascii="Times New Roman" w:hAnsi="Times New Roman" w:cs="Times New Roman"/>
                <w:color w:val="323232"/>
                <w:spacing w:val="-1"/>
                <w:sz w:val="24"/>
                <w:szCs w:val="24"/>
              </w:rPr>
              <w:t>В неблагоприят</w:t>
            </w:r>
            <w:r w:rsidRPr="009F53A6">
              <w:rPr>
                <w:rFonts w:ascii="Times New Roman" w:hAnsi="Times New Roman" w:cs="Times New Roman"/>
                <w:color w:val="323232"/>
                <w:spacing w:val="-1"/>
                <w:sz w:val="24"/>
                <w:szCs w:val="24"/>
              </w:rPr>
              <w:softHyphen/>
            </w:r>
            <w:r w:rsidRPr="009F53A6">
              <w:rPr>
                <w:rFonts w:ascii="Times New Roman" w:hAnsi="Times New Roman" w:cs="Times New Roman"/>
                <w:color w:val="323232"/>
                <w:spacing w:val="-3"/>
                <w:sz w:val="24"/>
                <w:szCs w:val="24"/>
              </w:rPr>
              <w:t>ные периоды (осень-весна) воз</w:t>
            </w:r>
            <w:r w:rsidRPr="009F53A6">
              <w:rPr>
                <w:rFonts w:ascii="Times New Roman" w:hAnsi="Times New Roman" w:cs="Times New Roman"/>
                <w:color w:val="323232"/>
                <w:spacing w:val="-3"/>
                <w:sz w:val="24"/>
                <w:szCs w:val="24"/>
              </w:rPr>
              <w:softHyphen/>
            </w:r>
            <w:r w:rsidRPr="009F53A6">
              <w:rPr>
                <w:rFonts w:ascii="Times New Roman" w:hAnsi="Times New Roman" w:cs="Times New Roman"/>
                <w:color w:val="323232"/>
                <w:spacing w:val="-1"/>
                <w:sz w:val="24"/>
                <w:szCs w:val="24"/>
              </w:rPr>
              <w:t>никновения ин</w:t>
            </w:r>
            <w:r w:rsidRPr="009F53A6">
              <w:rPr>
                <w:rFonts w:ascii="Times New Roman" w:hAnsi="Times New Roman" w:cs="Times New Roman"/>
                <w:color w:val="323232"/>
                <w:spacing w:val="-1"/>
                <w:sz w:val="24"/>
                <w:szCs w:val="24"/>
              </w:rPr>
              <w:softHyphen/>
            </w:r>
            <w:r w:rsidRPr="009F53A6">
              <w:rPr>
                <w:rFonts w:ascii="Times New Roman" w:hAnsi="Times New Roman" w:cs="Times New Roman"/>
                <w:color w:val="323232"/>
                <w:spacing w:val="-3"/>
                <w:sz w:val="24"/>
                <w:szCs w:val="24"/>
              </w:rPr>
              <w:t>фекции)</w:t>
            </w:r>
            <w:proofErr w:type="gramEnd"/>
          </w:p>
        </w:tc>
        <w:tc>
          <w:tcPr>
            <w:tcW w:w="2368" w:type="dxa"/>
          </w:tcPr>
          <w:p w:rsidR="003467E9" w:rsidRPr="009F53A6" w:rsidRDefault="003467E9" w:rsidP="00414BB4">
            <w:pPr>
              <w:shd w:val="clear" w:color="auto" w:fill="FFFFFF"/>
              <w:jc w:val="both"/>
              <w:rPr>
                <w:rFonts w:ascii="Times New Roman" w:hAnsi="Times New Roman" w:cs="Times New Roman"/>
                <w:sz w:val="24"/>
                <w:szCs w:val="24"/>
              </w:rPr>
            </w:pPr>
            <w:r w:rsidRPr="009F53A6">
              <w:rPr>
                <w:rFonts w:ascii="Times New Roman" w:hAnsi="Times New Roman" w:cs="Times New Roman"/>
                <w:color w:val="323232"/>
                <w:spacing w:val="-2"/>
                <w:sz w:val="24"/>
                <w:szCs w:val="24"/>
              </w:rPr>
              <w:t>Ст. медсестра</w:t>
            </w:r>
          </w:p>
        </w:tc>
      </w:tr>
      <w:tr w:rsidR="003467E9" w:rsidRPr="009F53A6">
        <w:trPr>
          <w:trHeight w:val="555"/>
        </w:trPr>
        <w:tc>
          <w:tcPr>
            <w:tcW w:w="566" w:type="dxa"/>
          </w:tcPr>
          <w:p w:rsidR="003467E9" w:rsidRPr="009F53A6" w:rsidRDefault="003467E9" w:rsidP="00414BB4">
            <w:pPr>
              <w:spacing w:before="2"/>
              <w:jc w:val="both"/>
              <w:rPr>
                <w:rFonts w:ascii="Times New Roman" w:hAnsi="Times New Roman" w:cs="Times New Roman"/>
                <w:sz w:val="24"/>
                <w:szCs w:val="24"/>
              </w:rPr>
            </w:pPr>
            <w:r w:rsidRPr="009F53A6">
              <w:rPr>
                <w:rFonts w:ascii="Times New Roman" w:hAnsi="Times New Roman" w:cs="Times New Roman"/>
                <w:sz w:val="24"/>
                <w:szCs w:val="24"/>
              </w:rPr>
              <w:t>3.</w:t>
            </w:r>
          </w:p>
        </w:tc>
        <w:tc>
          <w:tcPr>
            <w:tcW w:w="2724" w:type="dxa"/>
            <w:gridSpan w:val="2"/>
          </w:tcPr>
          <w:p w:rsidR="003467E9" w:rsidRPr="009F53A6" w:rsidRDefault="003467E9" w:rsidP="00414BB4">
            <w:pPr>
              <w:shd w:val="clear" w:color="auto" w:fill="FFFFFF"/>
              <w:ind w:right="96" w:firstLine="10"/>
              <w:jc w:val="both"/>
              <w:rPr>
                <w:rFonts w:ascii="Times New Roman" w:hAnsi="Times New Roman" w:cs="Times New Roman"/>
                <w:sz w:val="24"/>
                <w:szCs w:val="24"/>
              </w:rPr>
            </w:pPr>
            <w:proofErr w:type="spellStart"/>
            <w:r w:rsidRPr="009F53A6">
              <w:rPr>
                <w:rFonts w:ascii="Times New Roman" w:hAnsi="Times New Roman" w:cs="Times New Roman"/>
                <w:color w:val="323232"/>
                <w:spacing w:val="-1"/>
                <w:sz w:val="24"/>
                <w:szCs w:val="24"/>
              </w:rPr>
              <w:t>Кварцевание</w:t>
            </w:r>
            <w:proofErr w:type="spellEnd"/>
            <w:r w:rsidRPr="009F53A6">
              <w:rPr>
                <w:rFonts w:ascii="Times New Roman" w:hAnsi="Times New Roman" w:cs="Times New Roman"/>
                <w:color w:val="323232"/>
                <w:spacing w:val="-1"/>
                <w:sz w:val="24"/>
                <w:szCs w:val="24"/>
              </w:rPr>
              <w:t xml:space="preserve"> групп и кабинетов</w:t>
            </w:r>
          </w:p>
        </w:tc>
        <w:tc>
          <w:tcPr>
            <w:tcW w:w="2047" w:type="dxa"/>
          </w:tcPr>
          <w:p w:rsidR="003467E9" w:rsidRPr="009F53A6" w:rsidRDefault="003467E9" w:rsidP="00414BB4">
            <w:pPr>
              <w:shd w:val="clear" w:color="auto" w:fill="FFFFFF"/>
              <w:ind w:left="22" w:right="103"/>
              <w:jc w:val="both"/>
              <w:rPr>
                <w:rFonts w:ascii="Times New Roman" w:hAnsi="Times New Roman" w:cs="Times New Roman"/>
                <w:sz w:val="24"/>
                <w:szCs w:val="24"/>
              </w:rPr>
            </w:pPr>
            <w:r w:rsidRPr="009F53A6">
              <w:rPr>
                <w:rFonts w:ascii="Times New Roman" w:hAnsi="Times New Roman" w:cs="Times New Roman"/>
                <w:color w:val="323232"/>
                <w:spacing w:val="-2"/>
                <w:sz w:val="24"/>
                <w:szCs w:val="24"/>
              </w:rPr>
              <w:t>ежедневно</w:t>
            </w:r>
          </w:p>
        </w:tc>
        <w:tc>
          <w:tcPr>
            <w:tcW w:w="2326" w:type="dxa"/>
            <w:gridSpan w:val="2"/>
          </w:tcPr>
          <w:p w:rsidR="003467E9" w:rsidRPr="009F53A6" w:rsidRDefault="003467E9" w:rsidP="00414BB4">
            <w:pPr>
              <w:shd w:val="clear" w:color="auto" w:fill="FFFFFF"/>
              <w:jc w:val="both"/>
              <w:rPr>
                <w:rFonts w:ascii="Times New Roman" w:hAnsi="Times New Roman" w:cs="Times New Roman"/>
                <w:sz w:val="24"/>
                <w:szCs w:val="24"/>
              </w:rPr>
            </w:pPr>
            <w:r w:rsidRPr="009F53A6">
              <w:rPr>
                <w:rFonts w:ascii="Times New Roman" w:hAnsi="Times New Roman" w:cs="Times New Roman"/>
                <w:color w:val="323232"/>
                <w:spacing w:val="-3"/>
                <w:sz w:val="24"/>
                <w:szCs w:val="24"/>
              </w:rPr>
              <w:t>В течение года</w:t>
            </w:r>
          </w:p>
        </w:tc>
        <w:tc>
          <w:tcPr>
            <w:tcW w:w="2368" w:type="dxa"/>
          </w:tcPr>
          <w:p w:rsidR="003467E9" w:rsidRPr="009F53A6" w:rsidRDefault="003467E9" w:rsidP="00414BB4">
            <w:pPr>
              <w:shd w:val="clear" w:color="auto" w:fill="FFFFFF"/>
              <w:jc w:val="both"/>
              <w:rPr>
                <w:rFonts w:ascii="Times New Roman" w:hAnsi="Times New Roman" w:cs="Times New Roman"/>
                <w:sz w:val="24"/>
                <w:szCs w:val="24"/>
              </w:rPr>
            </w:pPr>
            <w:r w:rsidRPr="009F53A6">
              <w:rPr>
                <w:rFonts w:ascii="Times New Roman" w:hAnsi="Times New Roman" w:cs="Times New Roman"/>
                <w:color w:val="323232"/>
                <w:spacing w:val="-3"/>
                <w:sz w:val="24"/>
                <w:szCs w:val="24"/>
              </w:rPr>
              <w:t>Воспитатели</w:t>
            </w:r>
          </w:p>
        </w:tc>
      </w:tr>
      <w:tr w:rsidR="003467E9" w:rsidRPr="009F53A6">
        <w:trPr>
          <w:trHeight w:val="390"/>
        </w:trPr>
        <w:tc>
          <w:tcPr>
            <w:tcW w:w="566" w:type="dxa"/>
          </w:tcPr>
          <w:p w:rsidR="003467E9" w:rsidRPr="009F53A6" w:rsidRDefault="003467E9" w:rsidP="00414BB4">
            <w:pPr>
              <w:spacing w:before="2"/>
              <w:jc w:val="both"/>
              <w:rPr>
                <w:rFonts w:ascii="Times New Roman" w:hAnsi="Times New Roman" w:cs="Times New Roman"/>
                <w:sz w:val="24"/>
                <w:szCs w:val="24"/>
              </w:rPr>
            </w:pPr>
            <w:r w:rsidRPr="009F53A6">
              <w:rPr>
                <w:rFonts w:ascii="Times New Roman" w:hAnsi="Times New Roman" w:cs="Times New Roman"/>
                <w:sz w:val="24"/>
                <w:szCs w:val="24"/>
              </w:rPr>
              <w:t>4.</w:t>
            </w:r>
          </w:p>
        </w:tc>
        <w:tc>
          <w:tcPr>
            <w:tcW w:w="2724" w:type="dxa"/>
            <w:gridSpan w:val="2"/>
          </w:tcPr>
          <w:p w:rsidR="003467E9" w:rsidRPr="009F53A6" w:rsidRDefault="003467E9" w:rsidP="00414BB4">
            <w:pPr>
              <w:shd w:val="clear" w:color="auto" w:fill="FFFFFF"/>
              <w:ind w:right="96" w:firstLine="10"/>
              <w:jc w:val="both"/>
              <w:rPr>
                <w:rFonts w:ascii="Times New Roman" w:hAnsi="Times New Roman" w:cs="Times New Roman"/>
                <w:color w:val="323232"/>
                <w:spacing w:val="-3"/>
                <w:sz w:val="24"/>
                <w:szCs w:val="24"/>
              </w:rPr>
            </w:pPr>
            <w:r w:rsidRPr="009F53A6">
              <w:rPr>
                <w:rFonts w:ascii="Times New Roman" w:hAnsi="Times New Roman" w:cs="Times New Roman"/>
                <w:color w:val="323232"/>
                <w:spacing w:val="-3"/>
                <w:sz w:val="24"/>
                <w:szCs w:val="24"/>
              </w:rPr>
              <w:t>Самомассаж</w:t>
            </w:r>
          </w:p>
        </w:tc>
        <w:tc>
          <w:tcPr>
            <w:tcW w:w="2047" w:type="dxa"/>
          </w:tcPr>
          <w:p w:rsidR="003467E9" w:rsidRPr="009F53A6" w:rsidRDefault="003467E9" w:rsidP="00414BB4">
            <w:pPr>
              <w:shd w:val="clear" w:color="auto" w:fill="FFFFFF"/>
              <w:ind w:left="22" w:right="103"/>
              <w:jc w:val="both"/>
              <w:rPr>
                <w:rFonts w:ascii="Times New Roman" w:hAnsi="Times New Roman" w:cs="Times New Roman"/>
                <w:color w:val="323232"/>
                <w:spacing w:val="-2"/>
                <w:sz w:val="24"/>
                <w:szCs w:val="24"/>
              </w:rPr>
            </w:pPr>
            <w:r w:rsidRPr="009F53A6">
              <w:rPr>
                <w:rFonts w:ascii="Times New Roman" w:hAnsi="Times New Roman" w:cs="Times New Roman"/>
                <w:color w:val="323232"/>
                <w:spacing w:val="-2"/>
                <w:sz w:val="24"/>
                <w:szCs w:val="24"/>
              </w:rPr>
              <w:t>Всем детям</w:t>
            </w:r>
          </w:p>
        </w:tc>
        <w:tc>
          <w:tcPr>
            <w:tcW w:w="2326" w:type="dxa"/>
            <w:gridSpan w:val="2"/>
          </w:tcPr>
          <w:p w:rsidR="003467E9" w:rsidRPr="009F53A6" w:rsidRDefault="003467E9" w:rsidP="00414BB4">
            <w:pPr>
              <w:shd w:val="clear" w:color="auto" w:fill="FFFFFF"/>
              <w:jc w:val="both"/>
              <w:rPr>
                <w:rFonts w:ascii="Times New Roman" w:hAnsi="Times New Roman" w:cs="Times New Roman"/>
                <w:color w:val="323232"/>
                <w:spacing w:val="-3"/>
                <w:sz w:val="24"/>
                <w:szCs w:val="24"/>
              </w:rPr>
            </w:pPr>
            <w:r w:rsidRPr="009F53A6">
              <w:rPr>
                <w:rFonts w:ascii="Times New Roman" w:hAnsi="Times New Roman" w:cs="Times New Roman"/>
                <w:color w:val="323232"/>
                <w:spacing w:val="-3"/>
                <w:sz w:val="24"/>
                <w:szCs w:val="24"/>
              </w:rPr>
              <w:t>3 раза в неделю</w:t>
            </w:r>
          </w:p>
        </w:tc>
        <w:tc>
          <w:tcPr>
            <w:tcW w:w="2368" w:type="dxa"/>
          </w:tcPr>
          <w:p w:rsidR="003467E9" w:rsidRPr="009F53A6" w:rsidRDefault="003467E9" w:rsidP="00414BB4">
            <w:pPr>
              <w:shd w:val="clear" w:color="auto" w:fill="FFFFFF"/>
              <w:jc w:val="both"/>
              <w:rPr>
                <w:rFonts w:ascii="Times New Roman" w:hAnsi="Times New Roman" w:cs="Times New Roman"/>
                <w:color w:val="323232"/>
                <w:spacing w:val="-3"/>
                <w:sz w:val="24"/>
                <w:szCs w:val="24"/>
              </w:rPr>
            </w:pPr>
            <w:r w:rsidRPr="009F53A6">
              <w:rPr>
                <w:rFonts w:ascii="Times New Roman" w:hAnsi="Times New Roman" w:cs="Times New Roman"/>
                <w:color w:val="323232"/>
                <w:spacing w:val="-3"/>
                <w:sz w:val="24"/>
                <w:szCs w:val="24"/>
              </w:rPr>
              <w:t>Инструктор по физической культуре, воспитатели</w:t>
            </w:r>
          </w:p>
        </w:tc>
      </w:tr>
      <w:tr w:rsidR="003467E9" w:rsidRPr="009F53A6">
        <w:trPr>
          <w:trHeight w:val="405"/>
        </w:trPr>
        <w:tc>
          <w:tcPr>
            <w:tcW w:w="566" w:type="dxa"/>
          </w:tcPr>
          <w:p w:rsidR="003467E9" w:rsidRPr="009F53A6" w:rsidRDefault="003467E9" w:rsidP="00414BB4">
            <w:pPr>
              <w:spacing w:before="2"/>
              <w:jc w:val="both"/>
              <w:rPr>
                <w:rFonts w:ascii="Times New Roman" w:hAnsi="Times New Roman" w:cs="Times New Roman"/>
                <w:sz w:val="24"/>
                <w:szCs w:val="24"/>
              </w:rPr>
            </w:pPr>
            <w:r w:rsidRPr="009F53A6">
              <w:rPr>
                <w:rFonts w:ascii="Times New Roman" w:hAnsi="Times New Roman" w:cs="Times New Roman"/>
                <w:sz w:val="24"/>
                <w:szCs w:val="24"/>
              </w:rPr>
              <w:t>5.</w:t>
            </w:r>
          </w:p>
        </w:tc>
        <w:tc>
          <w:tcPr>
            <w:tcW w:w="2724" w:type="dxa"/>
            <w:gridSpan w:val="2"/>
          </w:tcPr>
          <w:p w:rsidR="003467E9" w:rsidRPr="009F53A6" w:rsidRDefault="003467E9" w:rsidP="00414BB4">
            <w:pPr>
              <w:shd w:val="clear" w:color="auto" w:fill="FFFFFF"/>
              <w:ind w:right="96" w:firstLine="10"/>
              <w:jc w:val="both"/>
              <w:rPr>
                <w:rFonts w:ascii="Times New Roman" w:hAnsi="Times New Roman" w:cs="Times New Roman"/>
                <w:color w:val="323232"/>
                <w:spacing w:val="-3"/>
                <w:sz w:val="24"/>
                <w:szCs w:val="24"/>
              </w:rPr>
            </w:pPr>
            <w:r w:rsidRPr="009F53A6">
              <w:rPr>
                <w:rFonts w:ascii="Times New Roman" w:hAnsi="Times New Roman" w:cs="Times New Roman"/>
                <w:color w:val="323232"/>
                <w:spacing w:val="-3"/>
                <w:sz w:val="24"/>
                <w:szCs w:val="24"/>
              </w:rPr>
              <w:t xml:space="preserve">Гимнастика для глаз </w:t>
            </w:r>
          </w:p>
        </w:tc>
        <w:tc>
          <w:tcPr>
            <w:tcW w:w="2047" w:type="dxa"/>
          </w:tcPr>
          <w:p w:rsidR="003467E9" w:rsidRPr="009F53A6" w:rsidRDefault="003467E9" w:rsidP="00414BB4">
            <w:pPr>
              <w:shd w:val="clear" w:color="auto" w:fill="FFFFFF"/>
              <w:ind w:left="22" w:right="103"/>
              <w:jc w:val="both"/>
              <w:rPr>
                <w:rFonts w:ascii="Times New Roman" w:hAnsi="Times New Roman" w:cs="Times New Roman"/>
                <w:color w:val="323232"/>
                <w:spacing w:val="-2"/>
                <w:sz w:val="24"/>
                <w:szCs w:val="24"/>
              </w:rPr>
            </w:pPr>
            <w:r w:rsidRPr="009F53A6">
              <w:rPr>
                <w:rFonts w:ascii="Times New Roman" w:hAnsi="Times New Roman" w:cs="Times New Roman"/>
                <w:color w:val="323232"/>
                <w:spacing w:val="-2"/>
                <w:sz w:val="24"/>
                <w:szCs w:val="24"/>
              </w:rPr>
              <w:t>Всем детям</w:t>
            </w:r>
          </w:p>
        </w:tc>
        <w:tc>
          <w:tcPr>
            <w:tcW w:w="2326" w:type="dxa"/>
            <w:gridSpan w:val="2"/>
          </w:tcPr>
          <w:p w:rsidR="003467E9" w:rsidRPr="009F53A6" w:rsidRDefault="003467E9" w:rsidP="00414BB4">
            <w:pPr>
              <w:shd w:val="clear" w:color="auto" w:fill="FFFFFF"/>
              <w:jc w:val="both"/>
              <w:rPr>
                <w:rFonts w:ascii="Times New Roman" w:hAnsi="Times New Roman" w:cs="Times New Roman"/>
                <w:color w:val="323232"/>
                <w:spacing w:val="-3"/>
                <w:sz w:val="24"/>
                <w:szCs w:val="24"/>
              </w:rPr>
            </w:pPr>
            <w:r w:rsidRPr="009F53A6">
              <w:rPr>
                <w:rFonts w:ascii="Times New Roman" w:hAnsi="Times New Roman" w:cs="Times New Roman"/>
                <w:color w:val="323232"/>
                <w:spacing w:val="-3"/>
                <w:sz w:val="24"/>
                <w:szCs w:val="24"/>
              </w:rPr>
              <w:t>В течение года</w:t>
            </w:r>
          </w:p>
        </w:tc>
        <w:tc>
          <w:tcPr>
            <w:tcW w:w="2368"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color w:val="323232"/>
                <w:spacing w:val="-3"/>
                <w:sz w:val="24"/>
                <w:szCs w:val="24"/>
              </w:rPr>
              <w:t>Воспитатели</w:t>
            </w:r>
          </w:p>
        </w:tc>
      </w:tr>
      <w:tr w:rsidR="003467E9" w:rsidRPr="009F53A6">
        <w:trPr>
          <w:trHeight w:val="1607"/>
        </w:trPr>
        <w:tc>
          <w:tcPr>
            <w:tcW w:w="566" w:type="dxa"/>
          </w:tcPr>
          <w:p w:rsidR="003467E9" w:rsidRPr="009F53A6" w:rsidRDefault="003467E9" w:rsidP="00414BB4">
            <w:pPr>
              <w:spacing w:before="2"/>
              <w:jc w:val="both"/>
              <w:rPr>
                <w:rFonts w:ascii="Times New Roman" w:hAnsi="Times New Roman" w:cs="Times New Roman"/>
                <w:sz w:val="24"/>
                <w:szCs w:val="24"/>
              </w:rPr>
            </w:pPr>
            <w:r w:rsidRPr="009F53A6">
              <w:rPr>
                <w:rFonts w:ascii="Times New Roman" w:hAnsi="Times New Roman" w:cs="Times New Roman"/>
                <w:sz w:val="24"/>
                <w:szCs w:val="24"/>
              </w:rPr>
              <w:lastRenderedPageBreak/>
              <w:t>6.</w:t>
            </w:r>
          </w:p>
        </w:tc>
        <w:tc>
          <w:tcPr>
            <w:tcW w:w="2724" w:type="dxa"/>
            <w:gridSpan w:val="2"/>
          </w:tcPr>
          <w:p w:rsidR="003467E9" w:rsidRPr="009F53A6" w:rsidRDefault="003467E9" w:rsidP="00414BB4">
            <w:pPr>
              <w:shd w:val="clear" w:color="auto" w:fill="FFFFFF"/>
              <w:ind w:right="96" w:firstLine="10"/>
              <w:jc w:val="both"/>
              <w:rPr>
                <w:rFonts w:ascii="Times New Roman" w:hAnsi="Times New Roman" w:cs="Times New Roman"/>
                <w:color w:val="323232"/>
                <w:spacing w:val="-3"/>
                <w:sz w:val="24"/>
                <w:szCs w:val="24"/>
              </w:rPr>
            </w:pPr>
            <w:r w:rsidRPr="009F53A6">
              <w:rPr>
                <w:rFonts w:ascii="Times New Roman" w:hAnsi="Times New Roman" w:cs="Times New Roman"/>
                <w:color w:val="323232"/>
                <w:spacing w:val="-3"/>
                <w:sz w:val="24"/>
                <w:szCs w:val="24"/>
              </w:rPr>
              <w:t>Массаж стоп</w:t>
            </w:r>
          </w:p>
          <w:p w:rsidR="003467E9" w:rsidRPr="009F53A6" w:rsidRDefault="003467E9" w:rsidP="00414BB4">
            <w:pPr>
              <w:shd w:val="clear" w:color="auto" w:fill="FFFFFF"/>
              <w:ind w:right="96" w:firstLine="10"/>
              <w:jc w:val="both"/>
              <w:rPr>
                <w:rFonts w:ascii="Times New Roman" w:hAnsi="Times New Roman" w:cs="Times New Roman"/>
                <w:color w:val="323232"/>
                <w:spacing w:val="-3"/>
                <w:sz w:val="24"/>
                <w:szCs w:val="24"/>
              </w:rPr>
            </w:pPr>
            <w:r w:rsidRPr="009F53A6">
              <w:rPr>
                <w:rFonts w:ascii="Times New Roman" w:hAnsi="Times New Roman" w:cs="Times New Roman"/>
                <w:color w:val="323232"/>
                <w:spacing w:val="-3"/>
                <w:sz w:val="24"/>
                <w:szCs w:val="24"/>
              </w:rPr>
              <w:t>(в период проведения занятий в режиме динамических пауз)</w:t>
            </w:r>
          </w:p>
        </w:tc>
        <w:tc>
          <w:tcPr>
            <w:tcW w:w="2047" w:type="dxa"/>
          </w:tcPr>
          <w:p w:rsidR="003467E9" w:rsidRPr="009F53A6" w:rsidRDefault="003467E9" w:rsidP="00414BB4">
            <w:pPr>
              <w:shd w:val="clear" w:color="auto" w:fill="FFFFFF"/>
              <w:ind w:left="22" w:right="103"/>
              <w:jc w:val="both"/>
              <w:rPr>
                <w:rFonts w:ascii="Times New Roman" w:hAnsi="Times New Roman" w:cs="Times New Roman"/>
                <w:color w:val="323232"/>
                <w:spacing w:val="-2"/>
                <w:sz w:val="24"/>
                <w:szCs w:val="24"/>
              </w:rPr>
            </w:pPr>
            <w:r w:rsidRPr="009F53A6">
              <w:rPr>
                <w:rFonts w:ascii="Times New Roman" w:hAnsi="Times New Roman" w:cs="Times New Roman"/>
                <w:color w:val="323232"/>
                <w:spacing w:val="-2"/>
                <w:sz w:val="24"/>
                <w:szCs w:val="24"/>
              </w:rPr>
              <w:t>Средний и старший возраст</w:t>
            </w:r>
          </w:p>
          <w:p w:rsidR="003467E9" w:rsidRPr="009F53A6" w:rsidRDefault="003467E9" w:rsidP="00414BB4">
            <w:pPr>
              <w:shd w:val="clear" w:color="auto" w:fill="FFFFFF"/>
              <w:ind w:left="22" w:right="103"/>
              <w:jc w:val="both"/>
              <w:rPr>
                <w:rFonts w:ascii="Times New Roman" w:hAnsi="Times New Roman" w:cs="Times New Roman"/>
                <w:color w:val="323232"/>
                <w:spacing w:val="-2"/>
                <w:sz w:val="24"/>
                <w:szCs w:val="24"/>
              </w:rPr>
            </w:pPr>
          </w:p>
        </w:tc>
        <w:tc>
          <w:tcPr>
            <w:tcW w:w="2326" w:type="dxa"/>
            <w:gridSpan w:val="2"/>
          </w:tcPr>
          <w:p w:rsidR="003467E9" w:rsidRPr="009F53A6" w:rsidRDefault="003467E9" w:rsidP="00414BB4">
            <w:pPr>
              <w:shd w:val="clear" w:color="auto" w:fill="FFFFFF"/>
              <w:jc w:val="both"/>
              <w:rPr>
                <w:rFonts w:ascii="Times New Roman" w:hAnsi="Times New Roman" w:cs="Times New Roman"/>
                <w:color w:val="323232"/>
                <w:spacing w:val="-3"/>
                <w:sz w:val="24"/>
                <w:szCs w:val="24"/>
              </w:rPr>
            </w:pPr>
            <w:r w:rsidRPr="009F53A6">
              <w:rPr>
                <w:rFonts w:ascii="Times New Roman" w:hAnsi="Times New Roman" w:cs="Times New Roman"/>
                <w:color w:val="323232"/>
                <w:spacing w:val="-3"/>
                <w:sz w:val="24"/>
                <w:szCs w:val="24"/>
              </w:rPr>
              <w:t>3 раза в неделю</w:t>
            </w:r>
          </w:p>
        </w:tc>
        <w:tc>
          <w:tcPr>
            <w:tcW w:w="2368" w:type="dxa"/>
          </w:tcPr>
          <w:p w:rsidR="003467E9" w:rsidRPr="009F53A6" w:rsidRDefault="003467E9" w:rsidP="00414BB4">
            <w:pPr>
              <w:shd w:val="clear" w:color="auto" w:fill="FFFFFF"/>
              <w:jc w:val="both"/>
              <w:rPr>
                <w:rFonts w:ascii="Times New Roman" w:hAnsi="Times New Roman" w:cs="Times New Roman"/>
                <w:color w:val="323232"/>
                <w:spacing w:val="-3"/>
                <w:sz w:val="24"/>
                <w:szCs w:val="24"/>
              </w:rPr>
            </w:pPr>
            <w:r w:rsidRPr="009F53A6">
              <w:rPr>
                <w:rFonts w:ascii="Times New Roman" w:hAnsi="Times New Roman" w:cs="Times New Roman"/>
                <w:color w:val="323232"/>
                <w:spacing w:val="-3"/>
                <w:sz w:val="24"/>
                <w:szCs w:val="24"/>
              </w:rPr>
              <w:t>Инструктор по физической культуре, воспитатели</w:t>
            </w:r>
          </w:p>
        </w:tc>
      </w:tr>
      <w:tr w:rsidR="003467E9" w:rsidRPr="009F53A6">
        <w:trPr>
          <w:trHeight w:val="405"/>
        </w:trPr>
        <w:tc>
          <w:tcPr>
            <w:tcW w:w="10031" w:type="dxa"/>
            <w:gridSpan w:val="7"/>
          </w:tcPr>
          <w:p w:rsidR="003467E9" w:rsidRPr="009F53A6" w:rsidRDefault="003467E9" w:rsidP="00414BB4">
            <w:pPr>
              <w:shd w:val="clear" w:color="auto" w:fill="FFFFFF"/>
              <w:jc w:val="both"/>
              <w:rPr>
                <w:rFonts w:ascii="Times New Roman" w:hAnsi="Times New Roman" w:cs="Times New Roman"/>
                <w:color w:val="323232"/>
                <w:spacing w:val="-3"/>
                <w:sz w:val="24"/>
                <w:szCs w:val="24"/>
              </w:rPr>
            </w:pPr>
            <w:r w:rsidRPr="009F53A6">
              <w:rPr>
                <w:rFonts w:ascii="Times New Roman" w:hAnsi="Times New Roman" w:cs="Times New Roman"/>
                <w:b/>
                <w:bCs/>
                <w:color w:val="3F3F3F"/>
                <w:spacing w:val="1"/>
                <w:sz w:val="24"/>
                <w:szCs w:val="24"/>
                <w:lang w:val="en-US"/>
              </w:rPr>
              <w:t xml:space="preserve">V. </w:t>
            </w:r>
            <w:r w:rsidRPr="009F53A6">
              <w:rPr>
                <w:rFonts w:ascii="Times New Roman" w:hAnsi="Times New Roman" w:cs="Times New Roman"/>
                <w:b/>
                <w:bCs/>
                <w:color w:val="3F3F3F"/>
                <w:spacing w:val="1"/>
                <w:sz w:val="24"/>
                <w:szCs w:val="24"/>
              </w:rPr>
              <w:t>НЕТРАДИЦИОННЫЕ ФОРМЫ ОЗДОРОВЛЕНИЯ</w:t>
            </w:r>
          </w:p>
        </w:tc>
      </w:tr>
      <w:tr w:rsidR="003467E9" w:rsidRPr="009F53A6">
        <w:trPr>
          <w:trHeight w:val="270"/>
        </w:trPr>
        <w:tc>
          <w:tcPr>
            <w:tcW w:w="566" w:type="dxa"/>
          </w:tcPr>
          <w:p w:rsidR="003467E9" w:rsidRPr="009F53A6" w:rsidRDefault="003467E9" w:rsidP="00414BB4">
            <w:pPr>
              <w:spacing w:before="2"/>
              <w:jc w:val="both"/>
              <w:rPr>
                <w:rFonts w:ascii="Times New Roman" w:hAnsi="Times New Roman" w:cs="Times New Roman"/>
                <w:sz w:val="24"/>
                <w:szCs w:val="24"/>
              </w:rPr>
            </w:pPr>
            <w:r w:rsidRPr="009F53A6">
              <w:rPr>
                <w:rFonts w:ascii="Times New Roman" w:hAnsi="Times New Roman" w:cs="Times New Roman"/>
                <w:sz w:val="24"/>
                <w:szCs w:val="24"/>
              </w:rPr>
              <w:t>1.</w:t>
            </w:r>
          </w:p>
        </w:tc>
        <w:tc>
          <w:tcPr>
            <w:tcW w:w="2724" w:type="dxa"/>
            <w:gridSpan w:val="2"/>
          </w:tcPr>
          <w:p w:rsidR="003467E9" w:rsidRPr="009F53A6" w:rsidRDefault="003467E9" w:rsidP="00414BB4">
            <w:pPr>
              <w:shd w:val="clear" w:color="auto" w:fill="FFFFFF"/>
              <w:ind w:left="5"/>
              <w:jc w:val="both"/>
              <w:rPr>
                <w:rFonts w:ascii="Times New Roman" w:hAnsi="Times New Roman" w:cs="Times New Roman"/>
                <w:sz w:val="24"/>
                <w:szCs w:val="24"/>
              </w:rPr>
            </w:pPr>
            <w:r w:rsidRPr="009F53A6">
              <w:rPr>
                <w:rFonts w:ascii="Times New Roman" w:hAnsi="Times New Roman" w:cs="Times New Roman"/>
                <w:color w:val="3F3F3F"/>
                <w:spacing w:val="-8"/>
                <w:sz w:val="24"/>
                <w:szCs w:val="24"/>
              </w:rPr>
              <w:t>Музыкотерапия</w:t>
            </w:r>
          </w:p>
        </w:tc>
        <w:tc>
          <w:tcPr>
            <w:tcW w:w="2047" w:type="dxa"/>
          </w:tcPr>
          <w:p w:rsidR="003467E9" w:rsidRPr="009F53A6" w:rsidRDefault="003467E9" w:rsidP="00414BB4">
            <w:pPr>
              <w:shd w:val="clear" w:color="auto" w:fill="FFFFFF"/>
              <w:jc w:val="both"/>
              <w:rPr>
                <w:rFonts w:ascii="Times New Roman" w:hAnsi="Times New Roman" w:cs="Times New Roman"/>
                <w:sz w:val="24"/>
                <w:szCs w:val="24"/>
              </w:rPr>
            </w:pPr>
            <w:r w:rsidRPr="009F53A6">
              <w:rPr>
                <w:rFonts w:ascii="Times New Roman" w:hAnsi="Times New Roman" w:cs="Times New Roman"/>
                <w:color w:val="3F3F3F"/>
                <w:spacing w:val="-8"/>
                <w:sz w:val="24"/>
                <w:szCs w:val="24"/>
              </w:rPr>
              <w:t>Все группы</w:t>
            </w:r>
          </w:p>
        </w:tc>
        <w:tc>
          <w:tcPr>
            <w:tcW w:w="2326" w:type="dxa"/>
            <w:gridSpan w:val="2"/>
          </w:tcPr>
          <w:p w:rsidR="003467E9" w:rsidRPr="009F53A6" w:rsidRDefault="003467E9" w:rsidP="00414BB4">
            <w:pPr>
              <w:shd w:val="clear" w:color="auto" w:fill="FFFFFF"/>
              <w:ind w:left="53" w:right="50"/>
              <w:jc w:val="both"/>
              <w:rPr>
                <w:rFonts w:ascii="Times New Roman" w:hAnsi="Times New Roman" w:cs="Times New Roman"/>
                <w:sz w:val="24"/>
                <w:szCs w:val="24"/>
              </w:rPr>
            </w:pPr>
            <w:r w:rsidRPr="009F53A6">
              <w:rPr>
                <w:rFonts w:ascii="Times New Roman" w:hAnsi="Times New Roman" w:cs="Times New Roman"/>
                <w:color w:val="3F3F3F"/>
                <w:spacing w:val="-5"/>
                <w:sz w:val="24"/>
                <w:szCs w:val="24"/>
              </w:rPr>
              <w:t xml:space="preserve">Использование </w:t>
            </w:r>
            <w:r w:rsidRPr="009F53A6">
              <w:rPr>
                <w:rFonts w:ascii="Times New Roman" w:hAnsi="Times New Roman" w:cs="Times New Roman"/>
                <w:color w:val="3F3F3F"/>
                <w:spacing w:val="-8"/>
                <w:sz w:val="24"/>
                <w:szCs w:val="24"/>
              </w:rPr>
              <w:t>музыкального со</w:t>
            </w:r>
            <w:r w:rsidRPr="009F53A6">
              <w:rPr>
                <w:rFonts w:ascii="Times New Roman" w:hAnsi="Times New Roman" w:cs="Times New Roman"/>
                <w:color w:val="3F3F3F"/>
                <w:spacing w:val="-8"/>
                <w:sz w:val="24"/>
                <w:szCs w:val="24"/>
              </w:rPr>
              <w:softHyphen/>
            </w:r>
            <w:r w:rsidRPr="009F53A6">
              <w:rPr>
                <w:rFonts w:ascii="Times New Roman" w:hAnsi="Times New Roman" w:cs="Times New Roman"/>
                <w:color w:val="3F3F3F"/>
                <w:spacing w:val="-5"/>
                <w:sz w:val="24"/>
                <w:szCs w:val="24"/>
              </w:rPr>
              <w:t xml:space="preserve">провождения на </w:t>
            </w:r>
            <w:r w:rsidRPr="009F53A6">
              <w:rPr>
                <w:rFonts w:ascii="Times New Roman" w:hAnsi="Times New Roman" w:cs="Times New Roman"/>
                <w:color w:val="3F3F3F"/>
                <w:spacing w:val="-4"/>
                <w:sz w:val="24"/>
                <w:szCs w:val="24"/>
              </w:rPr>
              <w:t>занятиях изобра</w:t>
            </w:r>
            <w:r w:rsidRPr="009F53A6">
              <w:rPr>
                <w:rFonts w:ascii="Times New Roman" w:hAnsi="Times New Roman" w:cs="Times New Roman"/>
                <w:color w:val="3F3F3F"/>
                <w:spacing w:val="-4"/>
                <w:sz w:val="24"/>
                <w:szCs w:val="24"/>
              </w:rPr>
              <w:softHyphen/>
            </w:r>
            <w:r w:rsidRPr="009F53A6">
              <w:rPr>
                <w:rFonts w:ascii="Times New Roman" w:hAnsi="Times New Roman" w:cs="Times New Roman"/>
                <w:color w:val="3F3F3F"/>
                <w:spacing w:val="-6"/>
                <w:sz w:val="24"/>
                <w:szCs w:val="24"/>
              </w:rPr>
              <w:t>зительной дея</w:t>
            </w:r>
            <w:r w:rsidRPr="009F53A6">
              <w:rPr>
                <w:rFonts w:ascii="Times New Roman" w:hAnsi="Times New Roman" w:cs="Times New Roman"/>
                <w:color w:val="3F3F3F"/>
                <w:spacing w:val="-6"/>
                <w:sz w:val="24"/>
                <w:szCs w:val="24"/>
              </w:rPr>
              <w:softHyphen/>
            </w:r>
            <w:r w:rsidRPr="009F53A6">
              <w:rPr>
                <w:rFonts w:ascii="Times New Roman" w:hAnsi="Times New Roman" w:cs="Times New Roman"/>
                <w:color w:val="3F3F3F"/>
                <w:spacing w:val="-5"/>
                <w:sz w:val="24"/>
                <w:szCs w:val="24"/>
              </w:rPr>
              <w:t>тельности, физ</w:t>
            </w:r>
            <w:r w:rsidRPr="009F53A6">
              <w:rPr>
                <w:rFonts w:ascii="Times New Roman" w:hAnsi="Times New Roman" w:cs="Times New Roman"/>
                <w:color w:val="3F3F3F"/>
                <w:spacing w:val="-5"/>
                <w:sz w:val="24"/>
                <w:szCs w:val="24"/>
              </w:rPr>
              <w:softHyphen/>
            </w:r>
            <w:r w:rsidRPr="009F53A6">
              <w:rPr>
                <w:rFonts w:ascii="Times New Roman" w:hAnsi="Times New Roman" w:cs="Times New Roman"/>
                <w:color w:val="3F3F3F"/>
                <w:spacing w:val="-6"/>
                <w:sz w:val="24"/>
                <w:szCs w:val="24"/>
              </w:rPr>
              <w:t xml:space="preserve">культуре и перед </w:t>
            </w:r>
            <w:r w:rsidRPr="009F53A6">
              <w:rPr>
                <w:rFonts w:ascii="Times New Roman" w:hAnsi="Times New Roman" w:cs="Times New Roman"/>
                <w:color w:val="3F3F3F"/>
                <w:spacing w:val="-8"/>
                <w:sz w:val="24"/>
                <w:szCs w:val="24"/>
              </w:rPr>
              <w:t>сном</w:t>
            </w:r>
          </w:p>
        </w:tc>
        <w:tc>
          <w:tcPr>
            <w:tcW w:w="2368" w:type="dxa"/>
          </w:tcPr>
          <w:p w:rsidR="003467E9" w:rsidRPr="009F53A6" w:rsidRDefault="003467E9" w:rsidP="00414BB4">
            <w:pPr>
              <w:shd w:val="clear" w:color="auto" w:fill="FFFFFF"/>
              <w:ind w:left="62" w:right="84"/>
              <w:jc w:val="both"/>
              <w:rPr>
                <w:rFonts w:ascii="Times New Roman" w:hAnsi="Times New Roman" w:cs="Times New Roman"/>
                <w:sz w:val="24"/>
                <w:szCs w:val="24"/>
              </w:rPr>
            </w:pPr>
            <w:r w:rsidRPr="009F53A6">
              <w:rPr>
                <w:rFonts w:ascii="Times New Roman" w:hAnsi="Times New Roman" w:cs="Times New Roman"/>
                <w:color w:val="3F3F3F"/>
                <w:spacing w:val="-8"/>
                <w:sz w:val="24"/>
                <w:szCs w:val="24"/>
              </w:rPr>
              <w:t>Музыкальный руководи</w:t>
            </w:r>
            <w:r w:rsidRPr="009F53A6">
              <w:rPr>
                <w:rFonts w:ascii="Times New Roman" w:hAnsi="Times New Roman" w:cs="Times New Roman"/>
                <w:color w:val="3F3F3F"/>
                <w:spacing w:val="-8"/>
                <w:sz w:val="24"/>
                <w:szCs w:val="24"/>
              </w:rPr>
              <w:softHyphen/>
            </w:r>
            <w:r w:rsidRPr="009F53A6">
              <w:rPr>
                <w:rFonts w:ascii="Times New Roman" w:hAnsi="Times New Roman" w:cs="Times New Roman"/>
                <w:color w:val="3F3F3F"/>
                <w:spacing w:val="-5"/>
                <w:sz w:val="24"/>
                <w:szCs w:val="24"/>
              </w:rPr>
              <w:t>тель, ст. медсестра,</w:t>
            </w:r>
            <w:proofErr w:type="gramStart"/>
            <w:r w:rsidRPr="009F53A6">
              <w:rPr>
                <w:rFonts w:ascii="Times New Roman" w:hAnsi="Times New Roman" w:cs="Times New Roman"/>
                <w:color w:val="3F3F3F"/>
                <w:spacing w:val="-6"/>
                <w:sz w:val="24"/>
                <w:szCs w:val="24"/>
              </w:rPr>
              <w:t xml:space="preserve"> ,</w:t>
            </w:r>
            <w:proofErr w:type="gramEnd"/>
            <w:r w:rsidRPr="009F53A6">
              <w:rPr>
                <w:rFonts w:ascii="Times New Roman" w:hAnsi="Times New Roman" w:cs="Times New Roman"/>
                <w:color w:val="3F3F3F"/>
                <w:spacing w:val="-6"/>
                <w:sz w:val="24"/>
                <w:szCs w:val="24"/>
              </w:rPr>
              <w:t xml:space="preserve"> вос</w:t>
            </w:r>
            <w:r w:rsidRPr="009F53A6">
              <w:rPr>
                <w:rFonts w:ascii="Times New Roman" w:hAnsi="Times New Roman" w:cs="Times New Roman"/>
                <w:color w:val="3F3F3F"/>
                <w:spacing w:val="-6"/>
                <w:sz w:val="24"/>
                <w:szCs w:val="24"/>
              </w:rPr>
              <w:softHyphen/>
              <w:t>питатель группы</w:t>
            </w:r>
          </w:p>
        </w:tc>
      </w:tr>
      <w:tr w:rsidR="003467E9" w:rsidRPr="009F53A6">
        <w:trPr>
          <w:trHeight w:val="270"/>
        </w:trPr>
        <w:tc>
          <w:tcPr>
            <w:tcW w:w="566" w:type="dxa"/>
          </w:tcPr>
          <w:p w:rsidR="003467E9" w:rsidRPr="009F53A6" w:rsidRDefault="003467E9" w:rsidP="00414BB4">
            <w:pPr>
              <w:spacing w:before="2"/>
              <w:jc w:val="both"/>
              <w:rPr>
                <w:rFonts w:ascii="Times New Roman" w:hAnsi="Times New Roman" w:cs="Times New Roman"/>
                <w:sz w:val="24"/>
                <w:szCs w:val="24"/>
              </w:rPr>
            </w:pPr>
            <w:r w:rsidRPr="009F53A6">
              <w:rPr>
                <w:rFonts w:ascii="Times New Roman" w:hAnsi="Times New Roman" w:cs="Times New Roman"/>
                <w:sz w:val="24"/>
                <w:szCs w:val="24"/>
              </w:rPr>
              <w:t>2.</w:t>
            </w:r>
          </w:p>
        </w:tc>
        <w:tc>
          <w:tcPr>
            <w:tcW w:w="2724" w:type="dxa"/>
            <w:gridSpan w:val="2"/>
          </w:tcPr>
          <w:p w:rsidR="003467E9" w:rsidRPr="009F53A6" w:rsidRDefault="003467E9" w:rsidP="00414BB4">
            <w:pPr>
              <w:shd w:val="clear" w:color="auto" w:fill="FFFFFF"/>
              <w:ind w:right="358" w:firstLine="2"/>
              <w:jc w:val="both"/>
              <w:rPr>
                <w:rFonts w:ascii="Times New Roman" w:hAnsi="Times New Roman" w:cs="Times New Roman"/>
                <w:sz w:val="24"/>
                <w:szCs w:val="24"/>
              </w:rPr>
            </w:pPr>
            <w:proofErr w:type="spellStart"/>
            <w:r w:rsidRPr="009F53A6">
              <w:rPr>
                <w:rFonts w:ascii="Times New Roman" w:hAnsi="Times New Roman" w:cs="Times New Roman"/>
                <w:color w:val="3F3F3F"/>
                <w:spacing w:val="-8"/>
                <w:sz w:val="24"/>
                <w:szCs w:val="24"/>
              </w:rPr>
              <w:t>Фитонцидотерапия</w:t>
            </w:r>
            <w:proofErr w:type="spellEnd"/>
            <w:r w:rsidRPr="009F53A6">
              <w:rPr>
                <w:rFonts w:ascii="Times New Roman" w:hAnsi="Times New Roman" w:cs="Times New Roman"/>
                <w:color w:val="3F3F3F"/>
                <w:spacing w:val="-8"/>
                <w:sz w:val="24"/>
                <w:szCs w:val="24"/>
              </w:rPr>
              <w:t xml:space="preserve"> (лук, </w:t>
            </w:r>
            <w:r w:rsidRPr="009F53A6">
              <w:rPr>
                <w:rFonts w:ascii="Times New Roman" w:hAnsi="Times New Roman" w:cs="Times New Roman"/>
                <w:color w:val="3F3F3F"/>
                <w:spacing w:val="-7"/>
                <w:sz w:val="24"/>
                <w:szCs w:val="24"/>
              </w:rPr>
              <w:t>чеснок)</w:t>
            </w:r>
          </w:p>
        </w:tc>
        <w:tc>
          <w:tcPr>
            <w:tcW w:w="2047" w:type="dxa"/>
          </w:tcPr>
          <w:p w:rsidR="003467E9" w:rsidRPr="009F53A6" w:rsidRDefault="003467E9" w:rsidP="00414BB4">
            <w:pPr>
              <w:shd w:val="clear" w:color="auto" w:fill="FFFFFF"/>
              <w:jc w:val="both"/>
              <w:rPr>
                <w:rFonts w:ascii="Times New Roman" w:hAnsi="Times New Roman" w:cs="Times New Roman"/>
                <w:sz w:val="24"/>
                <w:szCs w:val="24"/>
              </w:rPr>
            </w:pPr>
            <w:r w:rsidRPr="009F53A6">
              <w:rPr>
                <w:rFonts w:ascii="Times New Roman" w:hAnsi="Times New Roman" w:cs="Times New Roman"/>
                <w:color w:val="3F3F3F"/>
                <w:spacing w:val="-9"/>
                <w:sz w:val="24"/>
                <w:szCs w:val="24"/>
              </w:rPr>
              <w:t>Все группы</w:t>
            </w:r>
          </w:p>
        </w:tc>
        <w:tc>
          <w:tcPr>
            <w:tcW w:w="2326" w:type="dxa"/>
            <w:gridSpan w:val="2"/>
          </w:tcPr>
          <w:p w:rsidR="003467E9" w:rsidRPr="009F53A6" w:rsidRDefault="003467E9" w:rsidP="00414BB4">
            <w:pPr>
              <w:shd w:val="clear" w:color="auto" w:fill="FFFFFF"/>
              <w:ind w:left="31" w:right="43"/>
              <w:jc w:val="both"/>
              <w:rPr>
                <w:rFonts w:ascii="Times New Roman" w:hAnsi="Times New Roman" w:cs="Times New Roman"/>
                <w:sz w:val="24"/>
                <w:szCs w:val="24"/>
              </w:rPr>
            </w:pPr>
            <w:r w:rsidRPr="009F53A6">
              <w:rPr>
                <w:rFonts w:ascii="Times New Roman" w:hAnsi="Times New Roman" w:cs="Times New Roman"/>
                <w:color w:val="3F3F3F"/>
                <w:spacing w:val="-8"/>
                <w:sz w:val="24"/>
                <w:szCs w:val="24"/>
              </w:rPr>
              <w:t xml:space="preserve">Неблагоприятные </w:t>
            </w:r>
            <w:r w:rsidRPr="009F53A6">
              <w:rPr>
                <w:rFonts w:ascii="Times New Roman" w:hAnsi="Times New Roman" w:cs="Times New Roman"/>
                <w:color w:val="3F3F3F"/>
                <w:spacing w:val="-6"/>
                <w:sz w:val="24"/>
                <w:szCs w:val="24"/>
              </w:rPr>
              <w:t>периоды, эпиде</w:t>
            </w:r>
            <w:r w:rsidRPr="009F53A6">
              <w:rPr>
                <w:rFonts w:ascii="Times New Roman" w:hAnsi="Times New Roman" w:cs="Times New Roman"/>
                <w:color w:val="3F3F3F"/>
                <w:spacing w:val="-6"/>
                <w:sz w:val="24"/>
                <w:szCs w:val="24"/>
              </w:rPr>
              <w:softHyphen/>
              <w:t>мии, инфекцион</w:t>
            </w:r>
            <w:r w:rsidRPr="009F53A6">
              <w:rPr>
                <w:rFonts w:ascii="Times New Roman" w:hAnsi="Times New Roman" w:cs="Times New Roman"/>
                <w:color w:val="3F3F3F"/>
                <w:spacing w:val="-6"/>
                <w:sz w:val="24"/>
                <w:szCs w:val="24"/>
              </w:rPr>
              <w:softHyphen/>
            </w:r>
            <w:r w:rsidRPr="009F53A6">
              <w:rPr>
                <w:rFonts w:ascii="Times New Roman" w:hAnsi="Times New Roman" w:cs="Times New Roman"/>
                <w:color w:val="3F3F3F"/>
                <w:spacing w:val="-5"/>
                <w:sz w:val="24"/>
                <w:szCs w:val="24"/>
              </w:rPr>
              <w:t>ные заболевания</w:t>
            </w:r>
          </w:p>
        </w:tc>
        <w:tc>
          <w:tcPr>
            <w:tcW w:w="2368" w:type="dxa"/>
          </w:tcPr>
          <w:p w:rsidR="003467E9" w:rsidRPr="009F53A6" w:rsidRDefault="003467E9" w:rsidP="00414BB4">
            <w:pPr>
              <w:shd w:val="clear" w:color="auto" w:fill="FFFFFF"/>
              <w:ind w:left="108" w:right="137"/>
              <w:jc w:val="both"/>
              <w:rPr>
                <w:rFonts w:ascii="Times New Roman" w:hAnsi="Times New Roman" w:cs="Times New Roman"/>
                <w:sz w:val="24"/>
                <w:szCs w:val="24"/>
              </w:rPr>
            </w:pPr>
            <w:r w:rsidRPr="009F53A6">
              <w:rPr>
                <w:rFonts w:ascii="Times New Roman" w:hAnsi="Times New Roman" w:cs="Times New Roman"/>
                <w:color w:val="3F3F3F"/>
                <w:spacing w:val="-8"/>
                <w:sz w:val="24"/>
                <w:szCs w:val="24"/>
              </w:rPr>
              <w:t xml:space="preserve">Ст. медсестра, младшие </w:t>
            </w:r>
            <w:r w:rsidRPr="009F53A6">
              <w:rPr>
                <w:rFonts w:ascii="Times New Roman" w:hAnsi="Times New Roman" w:cs="Times New Roman"/>
                <w:color w:val="3F3F3F"/>
                <w:spacing w:val="-6"/>
                <w:sz w:val="24"/>
                <w:szCs w:val="24"/>
              </w:rPr>
              <w:t>воспитатели</w:t>
            </w:r>
          </w:p>
        </w:tc>
      </w:tr>
      <w:tr w:rsidR="003467E9" w:rsidRPr="009F53A6">
        <w:trPr>
          <w:trHeight w:val="270"/>
        </w:trPr>
        <w:tc>
          <w:tcPr>
            <w:tcW w:w="10031" w:type="dxa"/>
            <w:gridSpan w:val="7"/>
          </w:tcPr>
          <w:p w:rsidR="003467E9" w:rsidRPr="009F53A6" w:rsidRDefault="003467E9" w:rsidP="00414BB4">
            <w:pPr>
              <w:shd w:val="clear" w:color="auto" w:fill="FFFFFF"/>
              <w:jc w:val="both"/>
              <w:rPr>
                <w:rFonts w:ascii="Times New Roman" w:hAnsi="Times New Roman" w:cs="Times New Roman"/>
                <w:color w:val="323232"/>
                <w:spacing w:val="-3"/>
                <w:sz w:val="24"/>
                <w:szCs w:val="24"/>
              </w:rPr>
            </w:pPr>
            <w:r w:rsidRPr="009F53A6">
              <w:rPr>
                <w:rFonts w:ascii="Times New Roman" w:hAnsi="Times New Roman" w:cs="Times New Roman"/>
                <w:b/>
                <w:bCs/>
                <w:color w:val="3F3F3F"/>
                <w:spacing w:val="-12"/>
                <w:sz w:val="24"/>
                <w:szCs w:val="24"/>
                <w:lang w:val="en-US"/>
              </w:rPr>
              <w:t xml:space="preserve">VI. </w:t>
            </w:r>
            <w:r w:rsidRPr="009F53A6">
              <w:rPr>
                <w:rFonts w:ascii="Times New Roman" w:hAnsi="Times New Roman" w:cs="Times New Roman"/>
                <w:b/>
                <w:bCs/>
                <w:color w:val="3F3F3F"/>
                <w:spacing w:val="-12"/>
                <w:sz w:val="24"/>
                <w:szCs w:val="24"/>
              </w:rPr>
              <w:t>ЗАКАЛИВАНИЕ</w:t>
            </w:r>
          </w:p>
        </w:tc>
      </w:tr>
      <w:tr w:rsidR="003467E9" w:rsidRPr="009F53A6">
        <w:trPr>
          <w:trHeight w:val="495"/>
        </w:trPr>
        <w:tc>
          <w:tcPr>
            <w:tcW w:w="566" w:type="dxa"/>
          </w:tcPr>
          <w:p w:rsidR="003467E9" w:rsidRPr="009F53A6" w:rsidRDefault="003467E9" w:rsidP="00414BB4">
            <w:pPr>
              <w:spacing w:before="2"/>
              <w:jc w:val="both"/>
              <w:rPr>
                <w:rFonts w:ascii="Times New Roman" w:hAnsi="Times New Roman" w:cs="Times New Roman"/>
                <w:sz w:val="24"/>
                <w:szCs w:val="24"/>
              </w:rPr>
            </w:pPr>
            <w:r w:rsidRPr="009F53A6">
              <w:rPr>
                <w:rFonts w:ascii="Times New Roman" w:hAnsi="Times New Roman" w:cs="Times New Roman"/>
                <w:sz w:val="24"/>
                <w:szCs w:val="24"/>
              </w:rPr>
              <w:t>1.</w:t>
            </w:r>
          </w:p>
        </w:tc>
        <w:tc>
          <w:tcPr>
            <w:tcW w:w="2724" w:type="dxa"/>
            <w:gridSpan w:val="2"/>
          </w:tcPr>
          <w:p w:rsidR="003467E9" w:rsidRPr="009F53A6" w:rsidRDefault="003467E9" w:rsidP="00414BB4">
            <w:pPr>
              <w:shd w:val="clear" w:color="auto" w:fill="FFFFFF"/>
              <w:jc w:val="both"/>
              <w:rPr>
                <w:rFonts w:ascii="Times New Roman" w:hAnsi="Times New Roman" w:cs="Times New Roman"/>
                <w:sz w:val="24"/>
                <w:szCs w:val="24"/>
              </w:rPr>
            </w:pPr>
            <w:r w:rsidRPr="009F53A6">
              <w:rPr>
                <w:rFonts w:ascii="Times New Roman" w:hAnsi="Times New Roman" w:cs="Times New Roman"/>
                <w:spacing w:val="-8"/>
                <w:sz w:val="24"/>
                <w:szCs w:val="24"/>
              </w:rPr>
              <w:t>Ходьба босиком</w:t>
            </w:r>
          </w:p>
        </w:tc>
        <w:tc>
          <w:tcPr>
            <w:tcW w:w="2047" w:type="dxa"/>
          </w:tcPr>
          <w:p w:rsidR="003467E9" w:rsidRPr="009F53A6" w:rsidRDefault="003467E9" w:rsidP="00414BB4">
            <w:pPr>
              <w:shd w:val="clear" w:color="auto" w:fill="FFFFFF"/>
              <w:jc w:val="both"/>
              <w:rPr>
                <w:rFonts w:ascii="Times New Roman" w:hAnsi="Times New Roman" w:cs="Times New Roman"/>
                <w:sz w:val="24"/>
                <w:szCs w:val="24"/>
              </w:rPr>
            </w:pPr>
            <w:r w:rsidRPr="009F53A6">
              <w:rPr>
                <w:rFonts w:ascii="Times New Roman" w:hAnsi="Times New Roman" w:cs="Times New Roman"/>
                <w:color w:val="3F3F3F"/>
                <w:spacing w:val="-9"/>
                <w:sz w:val="24"/>
                <w:szCs w:val="24"/>
              </w:rPr>
              <w:t>Все группы</w:t>
            </w:r>
          </w:p>
        </w:tc>
        <w:tc>
          <w:tcPr>
            <w:tcW w:w="2326" w:type="dxa"/>
            <w:gridSpan w:val="2"/>
          </w:tcPr>
          <w:p w:rsidR="003467E9" w:rsidRPr="009F53A6" w:rsidRDefault="003467E9" w:rsidP="00414BB4">
            <w:pPr>
              <w:shd w:val="clear" w:color="auto" w:fill="FFFFFF"/>
              <w:ind w:left="36" w:right="67"/>
              <w:jc w:val="both"/>
              <w:rPr>
                <w:rFonts w:ascii="Times New Roman" w:hAnsi="Times New Roman" w:cs="Times New Roman"/>
                <w:sz w:val="24"/>
                <w:szCs w:val="24"/>
              </w:rPr>
            </w:pPr>
            <w:r w:rsidRPr="009F53A6">
              <w:rPr>
                <w:rFonts w:ascii="Times New Roman" w:hAnsi="Times New Roman" w:cs="Times New Roman"/>
                <w:color w:val="3F3F3F"/>
                <w:spacing w:val="-4"/>
                <w:sz w:val="24"/>
                <w:szCs w:val="24"/>
              </w:rPr>
              <w:t>После сна</w:t>
            </w:r>
          </w:p>
        </w:tc>
        <w:tc>
          <w:tcPr>
            <w:tcW w:w="2368" w:type="dxa"/>
          </w:tcPr>
          <w:p w:rsidR="003467E9" w:rsidRPr="009F53A6" w:rsidRDefault="003467E9" w:rsidP="00414BB4">
            <w:pPr>
              <w:shd w:val="clear" w:color="auto" w:fill="FFFFFF"/>
              <w:ind w:right="48"/>
              <w:jc w:val="both"/>
              <w:rPr>
                <w:rFonts w:ascii="Times New Roman" w:hAnsi="Times New Roman" w:cs="Times New Roman"/>
                <w:sz w:val="24"/>
                <w:szCs w:val="24"/>
              </w:rPr>
            </w:pPr>
            <w:r w:rsidRPr="009F53A6">
              <w:rPr>
                <w:rFonts w:ascii="Times New Roman" w:hAnsi="Times New Roman" w:cs="Times New Roman"/>
                <w:color w:val="3F3F3F"/>
                <w:spacing w:val="-8"/>
                <w:sz w:val="24"/>
                <w:szCs w:val="24"/>
              </w:rPr>
              <w:t>Воспитатели</w:t>
            </w:r>
          </w:p>
        </w:tc>
      </w:tr>
      <w:tr w:rsidR="003467E9" w:rsidRPr="009F53A6">
        <w:trPr>
          <w:trHeight w:val="180"/>
        </w:trPr>
        <w:tc>
          <w:tcPr>
            <w:tcW w:w="566" w:type="dxa"/>
          </w:tcPr>
          <w:p w:rsidR="003467E9" w:rsidRPr="009F53A6" w:rsidRDefault="003467E9" w:rsidP="00414BB4">
            <w:pPr>
              <w:spacing w:before="2"/>
              <w:jc w:val="both"/>
              <w:rPr>
                <w:rFonts w:ascii="Times New Roman" w:hAnsi="Times New Roman" w:cs="Times New Roman"/>
                <w:sz w:val="24"/>
                <w:szCs w:val="24"/>
              </w:rPr>
            </w:pPr>
            <w:r w:rsidRPr="009F53A6">
              <w:rPr>
                <w:rFonts w:ascii="Times New Roman" w:hAnsi="Times New Roman" w:cs="Times New Roman"/>
                <w:sz w:val="24"/>
                <w:szCs w:val="24"/>
              </w:rPr>
              <w:t>2.</w:t>
            </w:r>
          </w:p>
          <w:p w:rsidR="00FC5E05" w:rsidRPr="009F53A6" w:rsidRDefault="00FC5E05" w:rsidP="00414BB4">
            <w:pPr>
              <w:spacing w:before="2"/>
              <w:jc w:val="both"/>
              <w:rPr>
                <w:rFonts w:ascii="Times New Roman" w:hAnsi="Times New Roman" w:cs="Times New Roman"/>
                <w:sz w:val="24"/>
                <w:szCs w:val="24"/>
              </w:rPr>
            </w:pPr>
          </w:p>
        </w:tc>
        <w:tc>
          <w:tcPr>
            <w:tcW w:w="2724" w:type="dxa"/>
            <w:gridSpan w:val="2"/>
          </w:tcPr>
          <w:p w:rsidR="003467E9" w:rsidRPr="009F53A6" w:rsidRDefault="003467E9" w:rsidP="00414BB4">
            <w:pPr>
              <w:shd w:val="clear" w:color="auto" w:fill="FFFFFF"/>
              <w:jc w:val="both"/>
              <w:rPr>
                <w:rFonts w:ascii="Times New Roman" w:hAnsi="Times New Roman" w:cs="Times New Roman"/>
                <w:color w:val="3F3F3F"/>
                <w:spacing w:val="-8"/>
                <w:sz w:val="24"/>
                <w:szCs w:val="24"/>
              </w:rPr>
            </w:pPr>
            <w:r w:rsidRPr="009F53A6">
              <w:rPr>
                <w:rFonts w:ascii="Times New Roman" w:hAnsi="Times New Roman" w:cs="Times New Roman"/>
                <w:color w:val="3F3F3F"/>
                <w:spacing w:val="-8"/>
                <w:sz w:val="24"/>
                <w:szCs w:val="24"/>
              </w:rPr>
              <w:t>Облегченная одежда детей</w:t>
            </w:r>
          </w:p>
          <w:p w:rsidR="00FC5E05" w:rsidRPr="009F53A6" w:rsidRDefault="00FC5E05" w:rsidP="00414BB4">
            <w:pPr>
              <w:shd w:val="clear" w:color="auto" w:fill="FFFFFF"/>
              <w:jc w:val="both"/>
              <w:rPr>
                <w:rFonts w:ascii="Times New Roman" w:hAnsi="Times New Roman" w:cs="Times New Roman"/>
                <w:sz w:val="24"/>
                <w:szCs w:val="24"/>
              </w:rPr>
            </w:pPr>
          </w:p>
        </w:tc>
        <w:tc>
          <w:tcPr>
            <w:tcW w:w="2047" w:type="dxa"/>
          </w:tcPr>
          <w:p w:rsidR="003467E9" w:rsidRPr="009F53A6" w:rsidRDefault="003467E9" w:rsidP="00414BB4">
            <w:pPr>
              <w:shd w:val="clear" w:color="auto" w:fill="FFFFFF"/>
              <w:jc w:val="both"/>
              <w:rPr>
                <w:rFonts w:ascii="Times New Roman" w:hAnsi="Times New Roman" w:cs="Times New Roman"/>
                <w:color w:val="3F3F3F"/>
                <w:spacing w:val="-9"/>
                <w:sz w:val="24"/>
                <w:szCs w:val="24"/>
              </w:rPr>
            </w:pPr>
            <w:r w:rsidRPr="009F53A6">
              <w:rPr>
                <w:rFonts w:ascii="Times New Roman" w:hAnsi="Times New Roman" w:cs="Times New Roman"/>
                <w:color w:val="3F3F3F"/>
                <w:spacing w:val="-9"/>
                <w:sz w:val="24"/>
                <w:szCs w:val="24"/>
              </w:rPr>
              <w:t>Все группы</w:t>
            </w:r>
          </w:p>
          <w:p w:rsidR="00FC5E05" w:rsidRPr="009F53A6" w:rsidRDefault="00FC5E05" w:rsidP="00414BB4">
            <w:pPr>
              <w:shd w:val="clear" w:color="auto" w:fill="FFFFFF"/>
              <w:jc w:val="both"/>
              <w:rPr>
                <w:rFonts w:ascii="Times New Roman" w:hAnsi="Times New Roman" w:cs="Times New Roman"/>
                <w:sz w:val="24"/>
                <w:szCs w:val="24"/>
              </w:rPr>
            </w:pPr>
          </w:p>
        </w:tc>
        <w:tc>
          <w:tcPr>
            <w:tcW w:w="2326" w:type="dxa"/>
            <w:gridSpan w:val="2"/>
          </w:tcPr>
          <w:p w:rsidR="003467E9" w:rsidRPr="009F53A6" w:rsidRDefault="003467E9" w:rsidP="00414BB4">
            <w:pPr>
              <w:shd w:val="clear" w:color="auto" w:fill="FFFFFF"/>
              <w:jc w:val="both"/>
              <w:rPr>
                <w:rFonts w:ascii="Times New Roman" w:hAnsi="Times New Roman" w:cs="Times New Roman"/>
                <w:sz w:val="24"/>
                <w:szCs w:val="24"/>
              </w:rPr>
            </w:pPr>
            <w:r w:rsidRPr="009F53A6">
              <w:rPr>
                <w:rFonts w:ascii="Times New Roman" w:hAnsi="Times New Roman" w:cs="Times New Roman"/>
                <w:color w:val="3F3F3F"/>
                <w:spacing w:val="-8"/>
                <w:sz w:val="24"/>
                <w:szCs w:val="24"/>
              </w:rPr>
              <w:t>В течение дня</w:t>
            </w:r>
          </w:p>
        </w:tc>
        <w:tc>
          <w:tcPr>
            <w:tcW w:w="2368" w:type="dxa"/>
          </w:tcPr>
          <w:p w:rsidR="003467E9" w:rsidRPr="009F53A6" w:rsidRDefault="003467E9" w:rsidP="00414BB4">
            <w:pPr>
              <w:shd w:val="clear" w:color="auto" w:fill="FFFFFF"/>
              <w:ind w:left="144" w:right="192"/>
              <w:jc w:val="both"/>
              <w:rPr>
                <w:rFonts w:ascii="Times New Roman" w:hAnsi="Times New Roman" w:cs="Times New Roman"/>
                <w:color w:val="3F3F3F"/>
                <w:spacing w:val="-6"/>
                <w:sz w:val="24"/>
                <w:szCs w:val="24"/>
              </w:rPr>
            </w:pPr>
            <w:r w:rsidRPr="009F53A6">
              <w:rPr>
                <w:rFonts w:ascii="Times New Roman" w:hAnsi="Times New Roman" w:cs="Times New Roman"/>
                <w:color w:val="3F3F3F"/>
                <w:spacing w:val="-8"/>
                <w:sz w:val="24"/>
                <w:szCs w:val="24"/>
              </w:rPr>
              <w:t xml:space="preserve">Воспитатели, младшие </w:t>
            </w:r>
            <w:r w:rsidRPr="009F53A6">
              <w:rPr>
                <w:rFonts w:ascii="Times New Roman" w:hAnsi="Times New Roman" w:cs="Times New Roman"/>
                <w:color w:val="3F3F3F"/>
                <w:spacing w:val="-6"/>
                <w:sz w:val="24"/>
                <w:szCs w:val="24"/>
              </w:rPr>
              <w:t>воспитатели</w:t>
            </w:r>
          </w:p>
          <w:p w:rsidR="00183D1D" w:rsidRPr="009F53A6" w:rsidRDefault="00183D1D" w:rsidP="00414BB4">
            <w:pPr>
              <w:shd w:val="clear" w:color="auto" w:fill="FFFFFF"/>
              <w:ind w:left="144" w:right="192"/>
              <w:jc w:val="both"/>
              <w:rPr>
                <w:rFonts w:ascii="Times New Roman" w:hAnsi="Times New Roman" w:cs="Times New Roman"/>
                <w:sz w:val="24"/>
                <w:szCs w:val="24"/>
              </w:rPr>
            </w:pPr>
          </w:p>
        </w:tc>
      </w:tr>
      <w:tr w:rsidR="003467E9" w:rsidRPr="009F53A6" w:rsidTr="00183D1D">
        <w:trPr>
          <w:trHeight w:val="915"/>
        </w:trPr>
        <w:tc>
          <w:tcPr>
            <w:tcW w:w="566" w:type="dxa"/>
          </w:tcPr>
          <w:p w:rsidR="003467E9" w:rsidRPr="009F53A6" w:rsidRDefault="003467E9" w:rsidP="00414BB4">
            <w:pPr>
              <w:spacing w:before="2"/>
              <w:jc w:val="both"/>
              <w:rPr>
                <w:rFonts w:ascii="Times New Roman" w:hAnsi="Times New Roman" w:cs="Times New Roman"/>
                <w:sz w:val="24"/>
                <w:szCs w:val="24"/>
              </w:rPr>
            </w:pPr>
            <w:r w:rsidRPr="009F53A6">
              <w:rPr>
                <w:rFonts w:ascii="Times New Roman" w:hAnsi="Times New Roman" w:cs="Times New Roman"/>
                <w:sz w:val="24"/>
                <w:szCs w:val="24"/>
              </w:rPr>
              <w:t>3.</w:t>
            </w:r>
          </w:p>
        </w:tc>
        <w:tc>
          <w:tcPr>
            <w:tcW w:w="2724" w:type="dxa"/>
            <w:gridSpan w:val="2"/>
          </w:tcPr>
          <w:p w:rsidR="003467E9" w:rsidRPr="009F53A6" w:rsidRDefault="003467E9" w:rsidP="00414BB4">
            <w:pPr>
              <w:shd w:val="clear" w:color="auto" w:fill="FFFFFF"/>
              <w:ind w:right="151" w:hanging="7"/>
              <w:jc w:val="both"/>
              <w:rPr>
                <w:rFonts w:ascii="Times New Roman" w:hAnsi="Times New Roman" w:cs="Times New Roman"/>
                <w:sz w:val="24"/>
                <w:szCs w:val="24"/>
              </w:rPr>
            </w:pPr>
            <w:r w:rsidRPr="009F53A6">
              <w:rPr>
                <w:rFonts w:ascii="Times New Roman" w:hAnsi="Times New Roman" w:cs="Times New Roman"/>
                <w:color w:val="3F3F3F"/>
                <w:spacing w:val="-8"/>
                <w:sz w:val="24"/>
                <w:szCs w:val="24"/>
              </w:rPr>
              <w:t>Мытье рук, лица, шеи про</w:t>
            </w:r>
            <w:r w:rsidRPr="009F53A6">
              <w:rPr>
                <w:rFonts w:ascii="Times New Roman" w:hAnsi="Times New Roman" w:cs="Times New Roman"/>
                <w:color w:val="3F3F3F"/>
                <w:spacing w:val="-8"/>
                <w:sz w:val="24"/>
                <w:szCs w:val="24"/>
              </w:rPr>
              <w:softHyphen/>
            </w:r>
            <w:r w:rsidRPr="009F53A6">
              <w:rPr>
                <w:rFonts w:ascii="Times New Roman" w:hAnsi="Times New Roman" w:cs="Times New Roman"/>
                <w:color w:val="3F3F3F"/>
                <w:spacing w:val="-6"/>
                <w:sz w:val="24"/>
                <w:szCs w:val="24"/>
              </w:rPr>
              <w:t>хладной водой</w:t>
            </w:r>
          </w:p>
        </w:tc>
        <w:tc>
          <w:tcPr>
            <w:tcW w:w="2047" w:type="dxa"/>
          </w:tcPr>
          <w:p w:rsidR="003467E9" w:rsidRPr="009F53A6" w:rsidRDefault="003467E9" w:rsidP="00414BB4">
            <w:pPr>
              <w:shd w:val="clear" w:color="auto" w:fill="FFFFFF"/>
              <w:jc w:val="both"/>
              <w:rPr>
                <w:rFonts w:ascii="Times New Roman" w:hAnsi="Times New Roman" w:cs="Times New Roman"/>
                <w:sz w:val="24"/>
                <w:szCs w:val="24"/>
              </w:rPr>
            </w:pPr>
            <w:r w:rsidRPr="009F53A6">
              <w:rPr>
                <w:rFonts w:ascii="Times New Roman" w:hAnsi="Times New Roman" w:cs="Times New Roman"/>
                <w:color w:val="3F3F3F"/>
                <w:spacing w:val="-9"/>
                <w:sz w:val="24"/>
                <w:szCs w:val="24"/>
              </w:rPr>
              <w:t>Все группы</w:t>
            </w:r>
          </w:p>
        </w:tc>
        <w:tc>
          <w:tcPr>
            <w:tcW w:w="2326" w:type="dxa"/>
            <w:gridSpan w:val="2"/>
          </w:tcPr>
          <w:p w:rsidR="003467E9" w:rsidRPr="009F53A6" w:rsidRDefault="003467E9" w:rsidP="00414BB4">
            <w:pPr>
              <w:shd w:val="clear" w:color="auto" w:fill="FFFFFF"/>
              <w:jc w:val="both"/>
              <w:rPr>
                <w:rFonts w:ascii="Times New Roman" w:hAnsi="Times New Roman" w:cs="Times New Roman"/>
                <w:sz w:val="24"/>
                <w:szCs w:val="24"/>
              </w:rPr>
            </w:pPr>
            <w:r w:rsidRPr="009F53A6">
              <w:rPr>
                <w:rFonts w:ascii="Times New Roman" w:hAnsi="Times New Roman" w:cs="Times New Roman"/>
                <w:color w:val="3F3F3F"/>
                <w:spacing w:val="-8"/>
                <w:sz w:val="24"/>
                <w:szCs w:val="24"/>
              </w:rPr>
              <w:t>В течение дня</w:t>
            </w:r>
          </w:p>
        </w:tc>
        <w:tc>
          <w:tcPr>
            <w:tcW w:w="2368" w:type="dxa"/>
          </w:tcPr>
          <w:p w:rsidR="00183D1D" w:rsidRPr="009F53A6" w:rsidRDefault="003467E9" w:rsidP="00414BB4">
            <w:pPr>
              <w:shd w:val="clear" w:color="auto" w:fill="FFFFFF"/>
              <w:ind w:left="146" w:right="194"/>
              <w:jc w:val="both"/>
              <w:rPr>
                <w:rFonts w:ascii="Times New Roman" w:hAnsi="Times New Roman" w:cs="Times New Roman"/>
                <w:sz w:val="24"/>
                <w:szCs w:val="24"/>
              </w:rPr>
            </w:pPr>
            <w:r w:rsidRPr="009F53A6">
              <w:rPr>
                <w:rFonts w:ascii="Times New Roman" w:hAnsi="Times New Roman" w:cs="Times New Roman"/>
                <w:color w:val="3F3F3F"/>
                <w:spacing w:val="-8"/>
                <w:sz w:val="24"/>
                <w:szCs w:val="24"/>
              </w:rPr>
              <w:t xml:space="preserve">Воспитатели, младшие </w:t>
            </w:r>
            <w:r w:rsidR="00183D1D" w:rsidRPr="009F53A6">
              <w:rPr>
                <w:rFonts w:ascii="Times New Roman" w:hAnsi="Times New Roman" w:cs="Times New Roman"/>
                <w:color w:val="3F3F3F"/>
                <w:spacing w:val="-8"/>
                <w:sz w:val="24"/>
                <w:szCs w:val="24"/>
              </w:rPr>
              <w:t xml:space="preserve"> воспитатели</w:t>
            </w:r>
          </w:p>
        </w:tc>
      </w:tr>
      <w:tr w:rsidR="00183D1D" w:rsidRPr="009F53A6">
        <w:trPr>
          <w:trHeight w:val="868"/>
        </w:trPr>
        <w:tc>
          <w:tcPr>
            <w:tcW w:w="566" w:type="dxa"/>
          </w:tcPr>
          <w:p w:rsidR="00183D1D" w:rsidRPr="009F53A6" w:rsidRDefault="00183D1D" w:rsidP="00414BB4">
            <w:pPr>
              <w:spacing w:before="2"/>
              <w:jc w:val="both"/>
              <w:rPr>
                <w:rFonts w:ascii="Times New Roman" w:hAnsi="Times New Roman" w:cs="Times New Roman"/>
                <w:sz w:val="24"/>
                <w:szCs w:val="24"/>
              </w:rPr>
            </w:pPr>
            <w:r w:rsidRPr="009F53A6">
              <w:rPr>
                <w:rFonts w:ascii="Times New Roman" w:hAnsi="Times New Roman" w:cs="Times New Roman"/>
                <w:sz w:val="24"/>
                <w:szCs w:val="24"/>
              </w:rPr>
              <w:t>4.</w:t>
            </w:r>
          </w:p>
        </w:tc>
        <w:tc>
          <w:tcPr>
            <w:tcW w:w="2724" w:type="dxa"/>
            <w:gridSpan w:val="2"/>
          </w:tcPr>
          <w:p w:rsidR="00183D1D" w:rsidRPr="009F53A6" w:rsidRDefault="00E227AB" w:rsidP="00414BB4">
            <w:pPr>
              <w:shd w:val="clear" w:color="auto" w:fill="FFFFFF"/>
              <w:ind w:right="151" w:hanging="7"/>
              <w:jc w:val="both"/>
              <w:rPr>
                <w:rFonts w:ascii="Times New Roman" w:hAnsi="Times New Roman" w:cs="Times New Roman"/>
                <w:color w:val="3F3F3F"/>
                <w:spacing w:val="-8"/>
                <w:sz w:val="24"/>
                <w:szCs w:val="24"/>
              </w:rPr>
            </w:pPr>
            <w:r w:rsidRPr="009F53A6">
              <w:rPr>
                <w:rFonts w:ascii="Times New Roman" w:hAnsi="Times New Roman" w:cs="Times New Roman"/>
                <w:color w:val="3F3F3F"/>
                <w:spacing w:val="-8"/>
                <w:sz w:val="24"/>
                <w:szCs w:val="24"/>
              </w:rPr>
              <w:t>Посещение сауны</w:t>
            </w:r>
          </w:p>
        </w:tc>
        <w:tc>
          <w:tcPr>
            <w:tcW w:w="2047" w:type="dxa"/>
          </w:tcPr>
          <w:p w:rsidR="00183D1D" w:rsidRPr="009F53A6" w:rsidRDefault="00E227AB" w:rsidP="00414BB4">
            <w:pPr>
              <w:shd w:val="clear" w:color="auto" w:fill="FFFFFF"/>
              <w:jc w:val="both"/>
              <w:rPr>
                <w:rFonts w:ascii="Times New Roman" w:hAnsi="Times New Roman" w:cs="Times New Roman"/>
                <w:color w:val="3F3F3F"/>
                <w:spacing w:val="-9"/>
                <w:sz w:val="24"/>
                <w:szCs w:val="24"/>
              </w:rPr>
            </w:pPr>
            <w:r w:rsidRPr="009F53A6">
              <w:rPr>
                <w:rFonts w:ascii="Times New Roman" w:hAnsi="Times New Roman" w:cs="Times New Roman"/>
                <w:color w:val="3F3F3F"/>
                <w:spacing w:val="-9"/>
                <w:sz w:val="24"/>
                <w:szCs w:val="24"/>
              </w:rPr>
              <w:t>Старшие группы</w:t>
            </w:r>
          </w:p>
        </w:tc>
        <w:tc>
          <w:tcPr>
            <w:tcW w:w="2326" w:type="dxa"/>
            <w:gridSpan w:val="2"/>
          </w:tcPr>
          <w:p w:rsidR="00183D1D" w:rsidRPr="009F53A6" w:rsidRDefault="00E227AB" w:rsidP="00414BB4">
            <w:pPr>
              <w:shd w:val="clear" w:color="auto" w:fill="FFFFFF"/>
              <w:jc w:val="both"/>
              <w:rPr>
                <w:rFonts w:ascii="Times New Roman" w:hAnsi="Times New Roman" w:cs="Times New Roman"/>
                <w:color w:val="3F3F3F"/>
                <w:spacing w:val="-8"/>
                <w:sz w:val="24"/>
                <w:szCs w:val="24"/>
              </w:rPr>
            </w:pPr>
            <w:r w:rsidRPr="009F53A6">
              <w:rPr>
                <w:rFonts w:ascii="Times New Roman" w:hAnsi="Times New Roman" w:cs="Times New Roman"/>
                <w:color w:val="3F3F3F"/>
                <w:spacing w:val="-8"/>
                <w:sz w:val="24"/>
                <w:szCs w:val="24"/>
              </w:rPr>
              <w:t>В первую половину дня</w:t>
            </w:r>
          </w:p>
        </w:tc>
        <w:tc>
          <w:tcPr>
            <w:tcW w:w="2368" w:type="dxa"/>
          </w:tcPr>
          <w:p w:rsidR="00183D1D" w:rsidRPr="009F53A6" w:rsidRDefault="00E227AB" w:rsidP="00414BB4">
            <w:pPr>
              <w:shd w:val="clear" w:color="auto" w:fill="FFFFFF"/>
              <w:ind w:left="146" w:right="194"/>
              <w:jc w:val="both"/>
              <w:rPr>
                <w:rFonts w:ascii="Times New Roman" w:hAnsi="Times New Roman" w:cs="Times New Roman"/>
                <w:color w:val="3F3F3F"/>
                <w:spacing w:val="-8"/>
                <w:sz w:val="24"/>
                <w:szCs w:val="24"/>
              </w:rPr>
            </w:pPr>
            <w:r w:rsidRPr="009F53A6">
              <w:rPr>
                <w:rFonts w:ascii="Times New Roman" w:hAnsi="Times New Roman" w:cs="Times New Roman"/>
                <w:color w:val="3F3F3F"/>
                <w:spacing w:val="-8"/>
                <w:sz w:val="24"/>
                <w:szCs w:val="24"/>
              </w:rPr>
              <w:t>Инструктор по физической культуре, медсестра</w:t>
            </w:r>
          </w:p>
        </w:tc>
      </w:tr>
    </w:tbl>
    <w:p w:rsidR="003467E9" w:rsidRPr="009F53A6" w:rsidRDefault="003467E9" w:rsidP="00414BB4">
      <w:pPr>
        <w:pStyle w:val="a5"/>
        <w:spacing w:before="0" w:beforeAutospacing="0" w:after="0" w:afterAutospacing="0" w:line="276" w:lineRule="auto"/>
        <w:jc w:val="both"/>
      </w:pPr>
    </w:p>
    <w:p w:rsidR="003467E9" w:rsidRPr="009F53A6" w:rsidRDefault="003467E9" w:rsidP="00414BB4">
      <w:pPr>
        <w:pStyle w:val="a5"/>
        <w:spacing w:before="0" w:beforeAutospacing="0" w:after="0" w:afterAutospacing="0" w:line="276" w:lineRule="auto"/>
        <w:jc w:val="both"/>
      </w:pPr>
    </w:p>
    <w:p w:rsidR="00414BB4" w:rsidRDefault="00414BB4" w:rsidP="00414BB4">
      <w:pPr>
        <w:spacing w:before="0" w:beforeAutospacing="0" w:after="0" w:afterAutospacing="0"/>
        <w:ind w:firstLine="567"/>
        <w:jc w:val="both"/>
        <w:rPr>
          <w:rFonts w:ascii="Times New Roman" w:hAnsi="Times New Roman" w:cs="Times New Roman"/>
          <w:b/>
          <w:bCs/>
          <w:sz w:val="24"/>
          <w:szCs w:val="24"/>
          <w:lang w:eastAsia="ru-RU"/>
        </w:rPr>
      </w:pPr>
    </w:p>
    <w:p w:rsidR="00651436" w:rsidRDefault="00651436" w:rsidP="00414BB4">
      <w:pPr>
        <w:spacing w:before="0" w:beforeAutospacing="0" w:after="0" w:afterAutospacing="0"/>
        <w:ind w:firstLine="567"/>
        <w:jc w:val="both"/>
        <w:rPr>
          <w:rFonts w:ascii="Times New Roman" w:hAnsi="Times New Roman" w:cs="Times New Roman"/>
          <w:b/>
          <w:bCs/>
          <w:sz w:val="24"/>
          <w:szCs w:val="24"/>
          <w:lang w:eastAsia="ru-RU"/>
        </w:rPr>
      </w:pPr>
    </w:p>
    <w:p w:rsidR="00651436" w:rsidRDefault="00651436" w:rsidP="00414BB4">
      <w:pPr>
        <w:spacing w:before="0" w:beforeAutospacing="0" w:after="0" w:afterAutospacing="0"/>
        <w:ind w:firstLine="567"/>
        <w:jc w:val="both"/>
        <w:rPr>
          <w:rFonts w:ascii="Times New Roman" w:hAnsi="Times New Roman" w:cs="Times New Roman"/>
          <w:b/>
          <w:bCs/>
          <w:sz w:val="24"/>
          <w:szCs w:val="24"/>
          <w:lang w:eastAsia="ru-RU"/>
        </w:rPr>
      </w:pPr>
    </w:p>
    <w:p w:rsidR="00651436" w:rsidRDefault="00651436" w:rsidP="00414BB4">
      <w:pPr>
        <w:spacing w:before="0" w:beforeAutospacing="0" w:after="0" w:afterAutospacing="0"/>
        <w:ind w:firstLine="567"/>
        <w:jc w:val="both"/>
        <w:rPr>
          <w:rFonts w:ascii="Times New Roman" w:hAnsi="Times New Roman" w:cs="Times New Roman"/>
          <w:b/>
          <w:bCs/>
          <w:sz w:val="24"/>
          <w:szCs w:val="24"/>
          <w:lang w:eastAsia="ru-RU"/>
        </w:rPr>
      </w:pPr>
    </w:p>
    <w:p w:rsidR="00120B38" w:rsidRDefault="00120B38" w:rsidP="00414BB4">
      <w:pPr>
        <w:spacing w:before="0" w:beforeAutospacing="0" w:after="0" w:afterAutospacing="0"/>
        <w:ind w:firstLine="567"/>
        <w:jc w:val="both"/>
        <w:rPr>
          <w:rFonts w:ascii="Times New Roman" w:hAnsi="Times New Roman" w:cs="Times New Roman"/>
          <w:b/>
          <w:bCs/>
          <w:sz w:val="24"/>
          <w:szCs w:val="24"/>
          <w:lang w:eastAsia="ru-RU"/>
        </w:rPr>
      </w:pPr>
    </w:p>
    <w:p w:rsidR="00120B38" w:rsidRDefault="00120B38" w:rsidP="00414BB4">
      <w:pPr>
        <w:spacing w:before="0" w:beforeAutospacing="0" w:after="0" w:afterAutospacing="0"/>
        <w:ind w:firstLine="567"/>
        <w:jc w:val="both"/>
        <w:rPr>
          <w:rFonts w:ascii="Times New Roman" w:hAnsi="Times New Roman" w:cs="Times New Roman"/>
          <w:b/>
          <w:bCs/>
          <w:sz w:val="24"/>
          <w:szCs w:val="24"/>
          <w:lang w:eastAsia="ru-RU"/>
        </w:rPr>
      </w:pPr>
    </w:p>
    <w:p w:rsidR="003467E9" w:rsidRDefault="0055786D" w:rsidP="00414BB4">
      <w:pPr>
        <w:spacing w:before="0" w:beforeAutospacing="0" w:after="0" w:afterAutospacing="0"/>
        <w:ind w:firstLine="567"/>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Приложение №3</w:t>
      </w:r>
      <w:r w:rsidR="003467E9" w:rsidRPr="009F53A6">
        <w:rPr>
          <w:rFonts w:ascii="Times New Roman" w:hAnsi="Times New Roman" w:cs="Times New Roman"/>
          <w:b/>
          <w:bCs/>
          <w:sz w:val="24"/>
          <w:szCs w:val="24"/>
          <w:lang w:eastAsia="ru-RU"/>
        </w:rPr>
        <w:t xml:space="preserve"> Организация двигательного режима</w:t>
      </w:r>
    </w:p>
    <w:p w:rsidR="00120B38" w:rsidRPr="009F53A6" w:rsidRDefault="00120B38" w:rsidP="00414BB4">
      <w:pPr>
        <w:spacing w:before="0" w:beforeAutospacing="0" w:after="0" w:afterAutospacing="0"/>
        <w:ind w:firstLine="567"/>
        <w:jc w:val="both"/>
        <w:rPr>
          <w:rFonts w:ascii="Times New Roman" w:hAnsi="Times New Roman" w:cs="Times New Roman"/>
          <w:b/>
          <w:bCs/>
          <w:sz w:val="24"/>
          <w:szCs w:val="24"/>
          <w:lang w:eastAsia="ru-RU"/>
        </w:rPr>
      </w:pP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422"/>
        <w:gridCol w:w="1334"/>
        <w:gridCol w:w="1360"/>
        <w:gridCol w:w="1984"/>
        <w:gridCol w:w="2126"/>
      </w:tblGrid>
      <w:tr w:rsidR="003467E9" w:rsidRPr="009F53A6">
        <w:tc>
          <w:tcPr>
            <w:tcW w:w="2088" w:type="dxa"/>
          </w:tcPr>
          <w:p w:rsidR="003467E9" w:rsidRPr="009F53A6" w:rsidRDefault="003467E9" w:rsidP="00414BB4">
            <w:pPr>
              <w:jc w:val="both"/>
              <w:rPr>
                <w:rFonts w:ascii="Times New Roman" w:hAnsi="Times New Roman" w:cs="Times New Roman"/>
                <w:b/>
                <w:bCs/>
                <w:sz w:val="24"/>
                <w:szCs w:val="24"/>
              </w:rPr>
            </w:pPr>
            <w:r w:rsidRPr="009F53A6">
              <w:rPr>
                <w:rFonts w:ascii="Times New Roman" w:hAnsi="Times New Roman" w:cs="Times New Roman"/>
                <w:b/>
                <w:bCs/>
                <w:sz w:val="24"/>
                <w:szCs w:val="24"/>
              </w:rPr>
              <w:t>Формы организации</w:t>
            </w:r>
          </w:p>
        </w:tc>
        <w:tc>
          <w:tcPr>
            <w:tcW w:w="1422" w:type="dxa"/>
          </w:tcPr>
          <w:p w:rsidR="003467E9" w:rsidRPr="009F53A6" w:rsidRDefault="003467E9" w:rsidP="00414BB4">
            <w:pPr>
              <w:jc w:val="both"/>
              <w:rPr>
                <w:rFonts w:ascii="Times New Roman" w:hAnsi="Times New Roman" w:cs="Times New Roman"/>
                <w:b/>
                <w:bCs/>
                <w:sz w:val="24"/>
                <w:szCs w:val="24"/>
              </w:rPr>
            </w:pPr>
            <w:r w:rsidRPr="009F53A6">
              <w:rPr>
                <w:rFonts w:ascii="Times New Roman" w:hAnsi="Times New Roman" w:cs="Times New Roman"/>
                <w:b/>
                <w:bCs/>
                <w:sz w:val="24"/>
                <w:szCs w:val="24"/>
              </w:rPr>
              <w:t>Младшая группа</w:t>
            </w:r>
          </w:p>
        </w:tc>
        <w:tc>
          <w:tcPr>
            <w:tcW w:w="1334" w:type="dxa"/>
          </w:tcPr>
          <w:p w:rsidR="003467E9" w:rsidRPr="009F53A6" w:rsidRDefault="003467E9" w:rsidP="00414BB4">
            <w:pPr>
              <w:jc w:val="both"/>
              <w:rPr>
                <w:rFonts w:ascii="Times New Roman" w:hAnsi="Times New Roman" w:cs="Times New Roman"/>
                <w:b/>
                <w:bCs/>
                <w:sz w:val="24"/>
                <w:szCs w:val="24"/>
              </w:rPr>
            </w:pPr>
            <w:r w:rsidRPr="009F53A6">
              <w:rPr>
                <w:rFonts w:ascii="Times New Roman" w:hAnsi="Times New Roman" w:cs="Times New Roman"/>
                <w:b/>
                <w:bCs/>
                <w:sz w:val="24"/>
                <w:szCs w:val="24"/>
              </w:rPr>
              <w:t>Средняя группа</w:t>
            </w:r>
          </w:p>
        </w:tc>
        <w:tc>
          <w:tcPr>
            <w:tcW w:w="1360" w:type="dxa"/>
          </w:tcPr>
          <w:p w:rsidR="003467E9" w:rsidRPr="009F53A6" w:rsidRDefault="003467E9" w:rsidP="00414BB4">
            <w:pPr>
              <w:jc w:val="both"/>
              <w:rPr>
                <w:rFonts w:ascii="Times New Roman" w:hAnsi="Times New Roman" w:cs="Times New Roman"/>
                <w:b/>
                <w:bCs/>
                <w:sz w:val="24"/>
                <w:szCs w:val="24"/>
              </w:rPr>
            </w:pPr>
            <w:r w:rsidRPr="009F53A6">
              <w:rPr>
                <w:rFonts w:ascii="Times New Roman" w:hAnsi="Times New Roman" w:cs="Times New Roman"/>
                <w:b/>
                <w:bCs/>
                <w:sz w:val="24"/>
                <w:szCs w:val="24"/>
              </w:rPr>
              <w:t>Старшая группа</w:t>
            </w:r>
          </w:p>
        </w:tc>
        <w:tc>
          <w:tcPr>
            <w:tcW w:w="1984" w:type="dxa"/>
          </w:tcPr>
          <w:p w:rsidR="003467E9" w:rsidRPr="009F53A6" w:rsidRDefault="003467E9" w:rsidP="00414BB4">
            <w:pPr>
              <w:jc w:val="both"/>
              <w:rPr>
                <w:rFonts w:ascii="Times New Roman" w:hAnsi="Times New Roman" w:cs="Times New Roman"/>
                <w:b/>
                <w:bCs/>
                <w:sz w:val="24"/>
                <w:szCs w:val="24"/>
              </w:rPr>
            </w:pPr>
            <w:r w:rsidRPr="009F53A6">
              <w:rPr>
                <w:rFonts w:ascii="Times New Roman" w:hAnsi="Times New Roman" w:cs="Times New Roman"/>
                <w:b/>
                <w:bCs/>
                <w:sz w:val="24"/>
                <w:szCs w:val="24"/>
              </w:rPr>
              <w:t>Подготовительная группа</w:t>
            </w:r>
          </w:p>
        </w:tc>
        <w:tc>
          <w:tcPr>
            <w:tcW w:w="2126" w:type="dxa"/>
          </w:tcPr>
          <w:p w:rsidR="003467E9" w:rsidRPr="009F53A6" w:rsidRDefault="003467E9" w:rsidP="00414BB4">
            <w:pPr>
              <w:jc w:val="both"/>
              <w:rPr>
                <w:rFonts w:ascii="Times New Roman" w:hAnsi="Times New Roman" w:cs="Times New Roman"/>
                <w:b/>
                <w:bCs/>
                <w:sz w:val="24"/>
                <w:szCs w:val="24"/>
              </w:rPr>
            </w:pPr>
            <w:r w:rsidRPr="009F53A6">
              <w:rPr>
                <w:rFonts w:ascii="Times New Roman" w:hAnsi="Times New Roman" w:cs="Times New Roman"/>
                <w:b/>
                <w:bCs/>
                <w:sz w:val="24"/>
                <w:szCs w:val="24"/>
              </w:rPr>
              <w:t>Первая младшая группа</w:t>
            </w:r>
          </w:p>
        </w:tc>
      </w:tr>
      <w:tr w:rsidR="003467E9" w:rsidRPr="009F53A6">
        <w:tc>
          <w:tcPr>
            <w:tcW w:w="2088" w:type="dxa"/>
          </w:tcPr>
          <w:p w:rsidR="003467E9" w:rsidRPr="009F53A6" w:rsidRDefault="003467E9" w:rsidP="00414BB4">
            <w:pPr>
              <w:spacing w:after="0"/>
              <w:jc w:val="both"/>
              <w:rPr>
                <w:rFonts w:ascii="Times New Roman" w:hAnsi="Times New Roman" w:cs="Times New Roman"/>
                <w:sz w:val="24"/>
                <w:szCs w:val="24"/>
              </w:rPr>
            </w:pPr>
            <w:r w:rsidRPr="009F53A6">
              <w:rPr>
                <w:rFonts w:ascii="Times New Roman" w:hAnsi="Times New Roman" w:cs="Times New Roman"/>
                <w:sz w:val="24"/>
                <w:szCs w:val="24"/>
              </w:rPr>
              <w:t>Организованная деятельность</w:t>
            </w:r>
          </w:p>
        </w:tc>
        <w:tc>
          <w:tcPr>
            <w:tcW w:w="1422"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6 час/</w:t>
            </w:r>
            <w:proofErr w:type="spellStart"/>
            <w:r w:rsidRPr="009F53A6">
              <w:rPr>
                <w:rFonts w:ascii="Times New Roman" w:hAnsi="Times New Roman" w:cs="Times New Roman"/>
                <w:sz w:val="24"/>
                <w:szCs w:val="24"/>
              </w:rPr>
              <w:t>нед</w:t>
            </w:r>
            <w:proofErr w:type="spellEnd"/>
          </w:p>
        </w:tc>
        <w:tc>
          <w:tcPr>
            <w:tcW w:w="1334"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8 час/</w:t>
            </w:r>
            <w:proofErr w:type="spellStart"/>
            <w:r w:rsidRPr="009F53A6">
              <w:rPr>
                <w:rFonts w:ascii="Times New Roman" w:hAnsi="Times New Roman" w:cs="Times New Roman"/>
                <w:sz w:val="24"/>
                <w:szCs w:val="24"/>
              </w:rPr>
              <w:t>нед</w:t>
            </w:r>
            <w:proofErr w:type="spellEnd"/>
          </w:p>
        </w:tc>
        <w:tc>
          <w:tcPr>
            <w:tcW w:w="1360"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10 час/</w:t>
            </w:r>
            <w:proofErr w:type="spellStart"/>
            <w:r w:rsidRPr="009F53A6">
              <w:rPr>
                <w:rFonts w:ascii="Times New Roman" w:hAnsi="Times New Roman" w:cs="Times New Roman"/>
                <w:sz w:val="24"/>
                <w:szCs w:val="24"/>
              </w:rPr>
              <w:t>нед</w:t>
            </w:r>
            <w:proofErr w:type="spellEnd"/>
          </w:p>
        </w:tc>
        <w:tc>
          <w:tcPr>
            <w:tcW w:w="1984"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10 час и более/</w:t>
            </w:r>
            <w:proofErr w:type="spellStart"/>
            <w:r w:rsidRPr="009F53A6">
              <w:rPr>
                <w:rFonts w:ascii="Times New Roman" w:hAnsi="Times New Roman" w:cs="Times New Roman"/>
                <w:sz w:val="24"/>
                <w:szCs w:val="24"/>
              </w:rPr>
              <w:t>нед</w:t>
            </w:r>
            <w:proofErr w:type="spellEnd"/>
          </w:p>
        </w:tc>
        <w:tc>
          <w:tcPr>
            <w:tcW w:w="2126"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5 час/</w:t>
            </w:r>
            <w:proofErr w:type="spellStart"/>
            <w:r w:rsidRPr="009F53A6">
              <w:rPr>
                <w:rFonts w:ascii="Times New Roman" w:hAnsi="Times New Roman" w:cs="Times New Roman"/>
                <w:sz w:val="24"/>
                <w:szCs w:val="24"/>
              </w:rPr>
              <w:t>нед</w:t>
            </w:r>
            <w:proofErr w:type="spellEnd"/>
          </w:p>
        </w:tc>
      </w:tr>
      <w:tr w:rsidR="003467E9" w:rsidRPr="009F53A6">
        <w:tc>
          <w:tcPr>
            <w:tcW w:w="2088" w:type="dxa"/>
          </w:tcPr>
          <w:p w:rsidR="003467E9" w:rsidRPr="009F53A6" w:rsidRDefault="003467E9" w:rsidP="00414BB4">
            <w:pPr>
              <w:spacing w:after="0"/>
              <w:jc w:val="both"/>
              <w:rPr>
                <w:rFonts w:ascii="Times New Roman" w:hAnsi="Times New Roman" w:cs="Times New Roman"/>
                <w:sz w:val="24"/>
                <w:szCs w:val="24"/>
              </w:rPr>
            </w:pPr>
            <w:r w:rsidRPr="009F53A6">
              <w:rPr>
                <w:rFonts w:ascii="Times New Roman" w:hAnsi="Times New Roman" w:cs="Times New Roman"/>
                <w:sz w:val="24"/>
                <w:szCs w:val="24"/>
              </w:rPr>
              <w:t>Утренняя гимнастика</w:t>
            </w:r>
          </w:p>
        </w:tc>
        <w:tc>
          <w:tcPr>
            <w:tcW w:w="1422"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6-8 мин</w:t>
            </w:r>
          </w:p>
        </w:tc>
        <w:tc>
          <w:tcPr>
            <w:tcW w:w="1334"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6-8 мин</w:t>
            </w:r>
          </w:p>
        </w:tc>
        <w:tc>
          <w:tcPr>
            <w:tcW w:w="1360"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8-10мин</w:t>
            </w:r>
          </w:p>
        </w:tc>
        <w:tc>
          <w:tcPr>
            <w:tcW w:w="1984"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10-12мин</w:t>
            </w:r>
          </w:p>
        </w:tc>
        <w:tc>
          <w:tcPr>
            <w:tcW w:w="2126"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4-6 мин</w:t>
            </w:r>
          </w:p>
        </w:tc>
      </w:tr>
      <w:tr w:rsidR="003467E9" w:rsidRPr="009F53A6">
        <w:tc>
          <w:tcPr>
            <w:tcW w:w="2088" w:type="dxa"/>
          </w:tcPr>
          <w:p w:rsidR="003467E9" w:rsidRPr="009F53A6" w:rsidRDefault="003467E9" w:rsidP="00414BB4">
            <w:pPr>
              <w:spacing w:after="0"/>
              <w:jc w:val="both"/>
              <w:rPr>
                <w:rFonts w:ascii="Times New Roman" w:hAnsi="Times New Roman" w:cs="Times New Roman"/>
                <w:sz w:val="24"/>
                <w:szCs w:val="24"/>
              </w:rPr>
            </w:pPr>
            <w:r w:rsidRPr="009F53A6">
              <w:rPr>
                <w:rFonts w:ascii="Times New Roman" w:hAnsi="Times New Roman" w:cs="Times New Roman"/>
                <w:sz w:val="24"/>
                <w:szCs w:val="24"/>
              </w:rPr>
              <w:t>Хороводная игра или игра средней подвижности</w:t>
            </w:r>
          </w:p>
        </w:tc>
        <w:tc>
          <w:tcPr>
            <w:tcW w:w="1422"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2-3 мин</w:t>
            </w:r>
          </w:p>
        </w:tc>
        <w:tc>
          <w:tcPr>
            <w:tcW w:w="1334"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2-3 мин</w:t>
            </w:r>
          </w:p>
        </w:tc>
        <w:tc>
          <w:tcPr>
            <w:tcW w:w="1360"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3-5 мин</w:t>
            </w:r>
          </w:p>
        </w:tc>
        <w:tc>
          <w:tcPr>
            <w:tcW w:w="1984"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3-5 мин</w:t>
            </w:r>
          </w:p>
        </w:tc>
        <w:tc>
          <w:tcPr>
            <w:tcW w:w="2126"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2-3 мин</w:t>
            </w:r>
          </w:p>
        </w:tc>
      </w:tr>
      <w:tr w:rsidR="003467E9" w:rsidRPr="009F53A6">
        <w:trPr>
          <w:trHeight w:val="687"/>
        </w:trPr>
        <w:tc>
          <w:tcPr>
            <w:tcW w:w="2088" w:type="dxa"/>
          </w:tcPr>
          <w:p w:rsidR="003467E9" w:rsidRPr="009F53A6" w:rsidRDefault="003467E9" w:rsidP="00414BB4">
            <w:pPr>
              <w:spacing w:after="0"/>
              <w:jc w:val="both"/>
              <w:rPr>
                <w:rFonts w:ascii="Times New Roman" w:hAnsi="Times New Roman" w:cs="Times New Roman"/>
                <w:sz w:val="24"/>
                <w:szCs w:val="24"/>
              </w:rPr>
            </w:pPr>
            <w:proofErr w:type="spellStart"/>
            <w:r w:rsidRPr="009F53A6">
              <w:rPr>
                <w:rFonts w:ascii="Times New Roman" w:hAnsi="Times New Roman" w:cs="Times New Roman"/>
                <w:sz w:val="24"/>
                <w:szCs w:val="24"/>
              </w:rPr>
              <w:t>Физминутка</w:t>
            </w:r>
            <w:proofErr w:type="spellEnd"/>
            <w:r w:rsidRPr="009F53A6">
              <w:rPr>
                <w:rFonts w:ascii="Times New Roman" w:hAnsi="Times New Roman" w:cs="Times New Roman"/>
                <w:sz w:val="24"/>
                <w:szCs w:val="24"/>
              </w:rPr>
              <w:t xml:space="preserve"> во время занятия</w:t>
            </w:r>
          </w:p>
        </w:tc>
        <w:tc>
          <w:tcPr>
            <w:tcW w:w="8226" w:type="dxa"/>
            <w:gridSpan w:val="5"/>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2 – 3мин</w:t>
            </w:r>
          </w:p>
        </w:tc>
      </w:tr>
      <w:tr w:rsidR="003467E9" w:rsidRPr="009F53A6">
        <w:trPr>
          <w:trHeight w:val="1070"/>
        </w:trPr>
        <w:tc>
          <w:tcPr>
            <w:tcW w:w="2088" w:type="dxa"/>
          </w:tcPr>
          <w:p w:rsidR="003467E9" w:rsidRPr="009F53A6" w:rsidRDefault="003467E9" w:rsidP="00414BB4">
            <w:pPr>
              <w:spacing w:after="0" w:line="240" w:lineRule="auto"/>
              <w:ind w:left="-101" w:right="-13"/>
              <w:jc w:val="both"/>
              <w:rPr>
                <w:rFonts w:ascii="Times New Roman" w:hAnsi="Times New Roman" w:cs="Times New Roman"/>
                <w:sz w:val="24"/>
                <w:szCs w:val="24"/>
              </w:rPr>
            </w:pPr>
            <w:r w:rsidRPr="009F53A6">
              <w:rPr>
                <w:rFonts w:ascii="Times New Roman" w:hAnsi="Times New Roman" w:cs="Times New Roman"/>
                <w:sz w:val="24"/>
                <w:szCs w:val="24"/>
              </w:rPr>
              <w:t xml:space="preserve">Динамическая пауза между занятиями (если нет </w:t>
            </w:r>
            <w:proofErr w:type="spellStart"/>
            <w:r w:rsidRPr="009F53A6">
              <w:rPr>
                <w:rFonts w:ascii="Times New Roman" w:hAnsi="Times New Roman" w:cs="Times New Roman"/>
                <w:sz w:val="24"/>
                <w:szCs w:val="24"/>
              </w:rPr>
              <w:t>физо</w:t>
            </w:r>
            <w:proofErr w:type="spellEnd"/>
            <w:r w:rsidRPr="009F53A6">
              <w:rPr>
                <w:rFonts w:ascii="Times New Roman" w:hAnsi="Times New Roman" w:cs="Times New Roman"/>
                <w:sz w:val="24"/>
                <w:szCs w:val="24"/>
              </w:rPr>
              <w:t xml:space="preserve"> или </w:t>
            </w:r>
            <w:proofErr w:type="spellStart"/>
            <w:r w:rsidRPr="009F53A6">
              <w:rPr>
                <w:rFonts w:ascii="Times New Roman" w:hAnsi="Times New Roman" w:cs="Times New Roman"/>
                <w:sz w:val="24"/>
                <w:szCs w:val="24"/>
              </w:rPr>
              <w:t>музо</w:t>
            </w:r>
            <w:proofErr w:type="spellEnd"/>
            <w:r w:rsidRPr="009F53A6">
              <w:rPr>
                <w:rFonts w:ascii="Times New Roman" w:hAnsi="Times New Roman" w:cs="Times New Roman"/>
                <w:sz w:val="24"/>
                <w:szCs w:val="24"/>
              </w:rPr>
              <w:t>)</w:t>
            </w:r>
          </w:p>
        </w:tc>
        <w:tc>
          <w:tcPr>
            <w:tcW w:w="8226" w:type="dxa"/>
            <w:gridSpan w:val="5"/>
          </w:tcPr>
          <w:p w:rsidR="003467E9" w:rsidRPr="009F53A6" w:rsidRDefault="003467E9" w:rsidP="00414BB4">
            <w:pPr>
              <w:jc w:val="both"/>
              <w:rPr>
                <w:rFonts w:ascii="Times New Roman" w:hAnsi="Times New Roman" w:cs="Times New Roman"/>
                <w:sz w:val="24"/>
                <w:szCs w:val="24"/>
              </w:rPr>
            </w:pPr>
          </w:p>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5 мин</w:t>
            </w:r>
          </w:p>
        </w:tc>
      </w:tr>
      <w:tr w:rsidR="003467E9" w:rsidRPr="009F53A6">
        <w:tc>
          <w:tcPr>
            <w:tcW w:w="2088" w:type="dxa"/>
          </w:tcPr>
          <w:p w:rsidR="003467E9" w:rsidRPr="009F53A6" w:rsidRDefault="003467E9" w:rsidP="00414BB4">
            <w:pPr>
              <w:spacing w:after="0"/>
              <w:jc w:val="both"/>
              <w:rPr>
                <w:rFonts w:ascii="Times New Roman" w:hAnsi="Times New Roman" w:cs="Times New Roman"/>
                <w:sz w:val="24"/>
                <w:szCs w:val="24"/>
              </w:rPr>
            </w:pPr>
            <w:r w:rsidRPr="009F53A6">
              <w:rPr>
                <w:rFonts w:ascii="Times New Roman" w:hAnsi="Times New Roman" w:cs="Times New Roman"/>
                <w:sz w:val="24"/>
                <w:szCs w:val="24"/>
              </w:rPr>
              <w:t>Подвижная игра на прогулке</w:t>
            </w:r>
          </w:p>
        </w:tc>
        <w:tc>
          <w:tcPr>
            <w:tcW w:w="1422"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6-10 мин</w:t>
            </w:r>
          </w:p>
        </w:tc>
        <w:tc>
          <w:tcPr>
            <w:tcW w:w="1334"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10-15 мин</w:t>
            </w:r>
          </w:p>
        </w:tc>
        <w:tc>
          <w:tcPr>
            <w:tcW w:w="1360"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15-20 мин</w:t>
            </w:r>
          </w:p>
        </w:tc>
        <w:tc>
          <w:tcPr>
            <w:tcW w:w="1984"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15-20 мин</w:t>
            </w:r>
          </w:p>
        </w:tc>
        <w:tc>
          <w:tcPr>
            <w:tcW w:w="2126"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4-8 мин</w:t>
            </w:r>
          </w:p>
        </w:tc>
      </w:tr>
      <w:tr w:rsidR="003467E9" w:rsidRPr="009F53A6">
        <w:tc>
          <w:tcPr>
            <w:tcW w:w="2088" w:type="dxa"/>
          </w:tcPr>
          <w:p w:rsidR="003467E9" w:rsidRPr="009F53A6" w:rsidRDefault="003467E9" w:rsidP="00414BB4">
            <w:pPr>
              <w:spacing w:after="0"/>
              <w:jc w:val="both"/>
              <w:rPr>
                <w:rFonts w:ascii="Times New Roman" w:hAnsi="Times New Roman" w:cs="Times New Roman"/>
                <w:sz w:val="24"/>
                <w:szCs w:val="24"/>
              </w:rPr>
            </w:pPr>
            <w:proofErr w:type="spellStart"/>
            <w:r w:rsidRPr="009F53A6">
              <w:rPr>
                <w:rFonts w:ascii="Times New Roman" w:hAnsi="Times New Roman" w:cs="Times New Roman"/>
                <w:sz w:val="24"/>
                <w:szCs w:val="24"/>
              </w:rPr>
              <w:t>Инд</w:t>
            </w:r>
            <w:proofErr w:type="gramStart"/>
            <w:r w:rsidRPr="009F53A6">
              <w:rPr>
                <w:rFonts w:ascii="Times New Roman" w:hAnsi="Times New Roman" w:cs="Times New Roman"/>
                <w:sz w:val="24"/>
                <w:szCs w:val="24"/>
              </w:rPr>
              <w:t>.р</w:t>
            </w:r>
            <w:proofErr w:type="gramEnd"/>
            <w:r w:rsidRPr="009F53A6">
              <w:rPr>
                <w:rFonts w:ascii="Times New Roman" w:hAnsi="Times New Roman" w:cs="Times New Roman"/>
                <w:sz w:val="24"/>
                <w:szCs w:val="24"/>
              </w:rPr>
              <w:t>аб</w:t>
            </w:r>
            <w:proofErr w:type="spellEnd"/>
            <w:r w:rsidRPr="009F53A6">
              <w:rPr>
                <w:rFonts w:ascii="Times New Roman" w:hAnsi="Times New Roman" w:cs="Times New Roman"/>
                <w:sz w:val="24"/>
                <w:szCs w:val="24"/>
              </w:rPr>
              <w:t>. по развитию движений на прогулке</w:t>
            </w:r>
          </w:p>
        </w:tc>
        <w:tc>
          <w:tcPr>
            <w:tcW w:w="1422"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8-10мин</w:t>
            </w:r>
          </w:p>
        </w:tc>
        <w:tc>
          <w:tcPr>
            <w:tcW w:w="1334"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10-12 мин</w:t>
            </w:r>
          </w:p>
        </w:tc>
        <w:tc>
          <w:tcPr>
            <w:tcW w:w="1360"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10-15 мин</w:t>
            </w:r>
          </w:p>
        </w:tc>
        <w:tc>
          <w:tcPr>
            <w:tcW w:w="1984"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10-15 мин</w:t>
            </w:r>
          </w:p>
        </w:tc>
        <w:tc>
          <w:tcPr>
            <w:tcW w:w="2126"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6-10 мин</w:t>
            </w:r>
          </w:p>
        </w:tc>
      </w:tr>
      <w:tr w:rsidR="003467E9" w:rsidRPr="009F53A6">
        <w:tc>
          <w:tcPr>
            <w:tcW w:w="2088" w:type="dxa"/>
          </w:tcPr>
          <w:p w:rsidR="003467E9" w:rsidRPr="009F53A6" w:rsidRDefault="003467E9" w:rsidP="00414BB4">
            <w:pPr>
              <w:spacing w:after="0"/>
              <w:jc w:val="both"/>
              <w:rPr>
                <w:rFonts w:ascii="Times New Roman" w:hAnsi="Times New Roman" w:cs="Times New Roman"/>
                <w:sz w:val="24"/>
                <w:szCs w:val="24"/>
              </w:rPr>
            </w:pPr>
            <w:r w:rsidRPr="009F53A6">
              <w:rPr>
                <w:rFonts w:ascii="Times New Roman" w:hAnsi="Times New Roman" w:cs="Times New Roman"/>
                <w:sz w:val="24"/>
                <w:szCs w:val="24"/>
              </w:rPr>
              <w:t>Динамический час на прогулке</w:t>
            </w:r>
          </w:p>
        </w:tc>
        <w:tc>
          <w:tcPr>
            <w:tcW w:w="1422"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15-20 мин</w:t>
            </w:r>
          </w:p>
        </w:tc>
        <w:tc>
          <w:tcPr>
            <w:tcW w:w="1334"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20-25 мин</w:t>
            </w:r>
          </w:p>
        </w:tc>
        <w:tc>
          <w:tcPr>
            <w:tcW w:w="1360"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25-30мин</w:t>
            </w:r>
          </w:p>
        </w:tc>
        <w:tc>
          <w:tcPr>
            <w:tcW w:w="1984"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30-35 мин</w:t>
            </w:r>
          </w:p>
        </w:tc>
        <w:tc>
          <w:tcPr>
            <w:tcW w:w="2126"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10-15 мин</w:t>
            </w:r>
          </w:p>
        </w:tc>
      </w:tr>
      <w:tr w:rsidR="003467E9" w:rsidRPr="009F53A6">
        <w:tc>
          <w:tcPr>
            <w:tcW w:w="2088" w:type="dxa"/>
          </w:tcPr>
          <w:p w:rsidR="003467E9" w:rsidRPr="009F53A6" w:rsidRDefault="003467E9" w:rsidP="00414BB4">
            <w:pPr>
              <w:spacing w:after="0"/>
              <w:jc w:val="both"/>
              <w:rPr>
                <w:rFonts w:ascii="Times New Roman" w:hAnsi="Times New Roman" w:cs="Times New Roman"/>
                <w:sz w:val="24"/>
                <w:szCs w:val="24"/>
              </w:rPr>
            </w:pPr>
            <w:r w:rsidRPr="009F53A6">
              <w:rPr>
                <w:rFonts w:ascii="Times New Roman" w:hAnsi="Times New Roman" w:cs="Times New Roman"/>
                <w:sz w:val="24"/>
                <w:szCs w:val="24"/>
              </w:rPr>
              <w:t>Физкультурные занятия</w:t>
            </w:r>
          </w:p>
        </w:tc>
        <w:tc>
          <w:tcPr>
            <w:tcW w:w="1422"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15-20 мин</w:t>
            </w:r>
          </w:p>
        </w:tc>
        <w:tc>
          <w:tcPr>
            <w:tcW w:w="1334"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20-25 мин</w:t>
            </w:r>
          </w:p>
        </w:tc>
        <w:tc>
          <w:tcPr>
            <w:tcW w:w="1360"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25-30 мин</w:t>
            </w:r>
          </w:p>
        </w:tc>
        <w:tc>
          <w:tcPr>
            <w:tcW w:w="1984"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30-35 мин</w:t>
            </w:r>
          </w:p>
        </w:tc>
        <w:tc>
          <w:tcPr>
            <w:tcW w:w="2126"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10-15 мин</w:t>
            </w:r>
          </w:p>
        </w:tc>
      </w:tr>
      <w:tr w:rsidR="003467E9" w:rsidRPr="009F53A6">
        <w:tc>
          <w:tcPr>
            <w:tcW w:w="2088" w:type="dxa"/>
          </w:tcPr>
          <w:p w:rsidR="003467E9" w:rsidRPr="009F53A6" w:rsidRDefault="003467E9" w:rsidP="00414BB4">
            <w:pPr>
              <w:spacing w:after="0"/>
              <w:jc w:val="both"/>
              <w:rPr>
                <w:rFonts w:ascii="Times New Roman" w:hAnsi="Times New Roman" w:cs="Times New Roman"/>
                <w:sz w:val="24"/>
                <w:szCs w:val="24"/>
              </w:rPr>
            </w:pPr>
            <w:r w:rsidRPr="009F53A6">
              <w:rPr>
                <w:rFonts w:ascii="Times New Roman" w:hAnsi="Times New Roman" w:cs="Times New Roman"/>
                <w:sz w:val="24"/>
                <w:szCs w:val="24"/>
              </w:rPr>
              <w:t>Музыкальные занятия</w:t>
            </w:r>
          </w:p>
        </w:tc>
        <w:tc>
          <w:tcPr>
            <w:tcW w:w="1422"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15-20 мин</w:t>
            </w:r>
          </w:p>
        </w:tc>
        <w:tc>
          <w:tcPr>
            <w:tcW w:w="1334"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20-25 мин</w:t>
            </w:r>
          </w:p>
        </w:tc>
        <w:tc>
          <w:tcPr>
            <w:tcW w:w="1360"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25-30 мин</w:t>
            </w:r>
          </w:p>
        </w:tc>
        <w:tc>
          <w:tcPr>
            <w:tcW w:w="1984"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30-35 мин</w:t>
            </w:r>
          </w:p>
        </w:tc>
        <w:tc>
          <w:tcPr>
            <w:tcW w:w="2126"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10-15 мин</w:t>
            </w:r>
          </w:p>
        </w:tc>
      </w:tr>
      <w:tr w:rsidR="003467E9" w:rsidRPr="009F53A6">
        <w:tc>
          <w:tcPr>
            <w:tcW w:w="2088" w:type="dxa"/>
          </w:tcPr>
          <w:p w:rsidR="003467E9" w:rsidRPr="009F53A6" w:rsidRDefault="003467E9" w:rsidP="00414BB4">
            <w:pPr>
              <w:spacing w:after="0"/>
              <w:jc w:val="both"/>
              <w:rPr>
                <w:rFonts w:ascii="Times New Roman" w:hAnsi="Times New Roman" w:cs="Times New Roman"/>
                <w:sz w:val="24"/>
                <w:szCs w:val="24"/>
              </w:rPr>
            </w:pPr>
            <w:r w:rsidRPr="009F53A6">
              <w:rPr>
                <w:rFonts w:ascii="Times New Roman" w:hAnsi="Times New Roman" w:cs="Times New Roman"/>
                <w:sz w:val="24"/>
                <w:szCs w:val="24"/>
              </w:rPr>
              <w:t>Гимнастика после дневного сна</w:t>
            </w:r>
          </w:p>
        </w:tc>
        <w:tc>
          <w:tcPr>
            <w:tcW w:w="1422"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5-10мин</w:t>
            </w:r>
          </w:p>
        </w:tc>
        <w:tc>
          <w:tcPr>
            <w:tcW w:w="1334"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5-10 мин</w:t>
            </w:r>
          </w:p>
        </w:tc>
        <w:tc>
          <w:tcPr>
            <w:tcW w:w="1360"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5-10 мин</w:t>
            </w:r>
          </w:p>
        </w:tc>
        <w:tc>
          <w:tcPr>
            <w:tcW w:w="1984"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5-10 мин</w:t>
            </w:r>
          </w:p>
        </w:tc>
        <w:tc>
          <w:tcPr>
            <w:tcW w:w="2126"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4-6 мин</w:t>
            </w:r>
          </w:p>
        </w:tc>
      </w:tr>
      <w:tr w:rsidR="003467E9" w:rsidRPr="009F53A6">
        <w:tc>
          <w:tcPr>
            <w:tcW w:w="2088" w:type="dxa"/>
          </w:tcPr>
          <w:p w:rsidR="003467E9" w:rsidRPr="009F53A6" w:rsidRDefault="003467E9" w:rsidP="00414BB4">
            <w:pPr>
              <w:spacing w:after="0" w:line="276" w:lineRule="auto"/>
              <w:jc w:val="both"/>
              <w:rPr>
                <w:rFonts w:ascii="Times New Roman" w:hAnsi="Times New Roman" w:cs="Times New Roman"/>
                <w:sz w:val="24"/>
                <w:szCs w:val="24"/>
              </w:rPr>
            </w:pPr>
            <w:r w:rsidRPr="009F53A6">
              <w:rPr>
                <w:rFonts w:ascii="Times New Roman" w:hAnsi="Times New Roman" w:cs="Times New Roman"/>
                <w:sz w:val="24"/>
                <w:szCs w:val="24"/>
              </w:rPr>
              <w:t>Спортивные развлечения</w:t>
            </w:r>
          </w:p>
        </w:tc>
        <w:tc>
          <w:tcPr>
            <w:tcW w:w="1422"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20 мин</w:t>
            </w:r>
          </w:p>
        </w:tc>
        <w:tc>
          <w:tcPr>
            <w:tcW w:w="1334"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30 мин</w:t>
            </w:r>
          </w:p>
        </w:tc>
        <w:tc>
          <w:tcPr>
            <w:tcW w:w="1360"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30 мин</w:t>
            </w:r>
          </w:p>
        </w:tc>
        <w:tc>
          <w:tcPr>
            <w:tcW w:w="1984"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40-50 мин</w:t>
            </w:r>
          </w:p>
        </w:tc>
        <w:tc>
          <w:tcPr>
            <w:tcW w:w="2126"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10-15 мин</w:t>
            </w:r>
          </w:p>
        </w:tc>
      </w:tr>
      <w:tr w:rsidR="003467E9" w:rsidRPr="009F53A6">
        <w:tc>
          <w:tcPr>
            <w:tcW w:w="2088" w:type="dxa"/>
          </w:tcPr>
          <w:p w:rsidR="003467E9" w:rsidRPr="009F53A6" w:rsidRDefault="003467E9" w:rsidP="00414BB4">
            <w:pPr>
              <w:spacing w:after="0" w:line="276" w:lineRule="auto"/>
              <w:jc w:val="both"/>
              <w:rPr>
                <w:rFonts w:ascii="Times New Roman" w:hAnsi="Times New Roman" w:cs="Times New Roman"/>
                <w:sz w:val="24"/>
                <w:szCs w:val="24"/>
              </w:rPr>
            </w:pPr>
            <w:r w:rsidRPr="009F53A6">
              <w:rPr>
                <w:rFonts w:ascii="Times New Roman" w:hAnsi="Times New Roman" w:cs="Times New Roman"/>
                <w:sz w:val="24"/>
                <w:szCs w:val="24"/>
              </w:rPr>
              <w:t>Спортивные праздники</w:t>
            </w:r>
          </w:p>
        </w:tc>
        <w:tc>
          <w:tcPr>
            <w:tcW w:w="1422"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20 мин/2р/г</w:t>
            </w:r>
          </w:p>
        </w:tc>
        <w:tc>
          <w:tcPr>
            <w:tcW w:w="1334"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40 мин/2р/г</w:t>
            </w:r>
          </w:p>
        </w:tc>
        <w:tc>
          <w:tcPr>
            <w:tcW w:w="3344" w:type="dxa"/>
            <w:gridSpan w:val="2"/>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60-90 мин/2р/г</w:t>
            </w:r>
          </w:p>
        </w:tc>
        <w:tc>
          <w:tcPr>
            <w:tcW w:w="2126" w:type="dxa"/>
          </w:tcPr>
          <w:p w:rsidR="003467E9" w:rsidRPr="009F53A6" w:rsidRDefault="003467E9" w:rsidP="00414BB4">
            <w:pPr>
              <w:jc w:val="both"/>
              <w:rPr>
                <w:rFonts w:ascii="Times New Roman" w:hAnsi="Times New Roman" w:cs="Times New Roman"/>
                <w:sz w:val="24"/>
                <w:szCs w:val="24"/>
              </w:rPr>
            </w:pPr>
          </w:p>
        </w:tc>
      </w:tr>
      <w:tr w:rsidR="003467E9" w:rsidRPr="009F53A6">
        <w:tc>
          <w:tcPr>
            <w:tcW w:w="2088" w:type="dxa"/>
          </w:tcPr>
          <w:p w:rsidR="003467E9" w:rsidRPr="009F53A6" w:rsidRDefault="003467E9" w:rsidP="00414BB4">
            <w:pPr>
              <w:spacing w:after="0"/>
              <w:jc w:val="both"/>
              <w:rPr>
                <w:rFonts w:ascii="Times New Roman" w:hAnsi="Times New Roman" w:cs="Times New Roman"/>
                <w:sz w:val="24"/>
                <w:szCs w:val="24"/>
              </w:rPr>
            </w:pPr>
            <w:r w:rsidRPr="009F53A6">
              <w:rPr>
                <w:rFonts w:ascii="Times New Roman" w:hAnsi="Times New Roman" w:cs="Times New Roman"/>
                <w:sz w:val="24"/>
                <w:szCs w:val="24"/>
              </w:rPr>
              <w:t>Неделя здоровья</w:t>
            </w:r>
          </w:p>
        </w:tc>
        <w:tc>
          <w:tcPr>
            <w:tcW w:w="8226" w:type="dxa"/>
            <w:gridSpan w:val="5"/>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Сентябрь, январь, апрель</w:t>
            </w:r>
          </w:p>
        </w:tc>
      </w:tr>
      <w:tr w:rsidR="003467E9" w:rsidRPr="009F53A6">
        <w:tc>
          <w:tcPr>
            <w:tcW w:w="2088" w:type="dxa"/>
          </w:tcPr>
          <w:p w:rsidR="003467E9" w:rsidRPr="009F53A6" w:rsidRDefault="003467E9" w:rsidP="00414BB4">
            <w:pPr>
              <w:spacing w:after="0" w:line="276" w:lineRule="auto"/>
              <w:jc w:val="both"/>
              <w:rPr>
                <w:rFonts w:ascii="Times New Roman" w:hAnsi="Times New Roman" w:cs="Times New Roman"/>
                <w:sz w:val="24"/>
                <w:szCs w:val="24"/>
              </w:rPr>
            </w:pPr>
            <w:r w:rsidRPr="009F53A6">
              <w:rPr>
                <w:rFonts w:ascii="Times New Roman" w:hAnsi="Times New Roman" w:cs="Times New Roman"/>
                <w:sz w:val="24"/>
                <w:szCs w:val="24"/>
              </w:rPr>
              <w:t xml:space="preserve">Подвижные игры </w:t>
            </w:r>
            <w:r w:rsidRPr="009F53A6">
              <w:rPr>
                <w:rFonts w:ascii="Times New Roman" w:hAnsi="Times New Roman" w:cs="Times New Roman"/>
                <w:sz w:val="24"/>
                <w:szCs w:val="24"/>
              </w:rPr>
              <w:lastRenderedPageBreak/>
              <w:t xml:space="preserve">во </w:t>
            </w:r>
            <w:r w:rsidRPr="009F53A6">
              <w:rPr>
                <w:rFonts w:ascii="Times New Roman" w:hAnsi="Times New Roman" w:cs="Times New Roman"/>
                <w:sz w:val="24"/>
                <w:szCs w:val="24"/>
                <w:lang w:val="en-US"/>
              </w:rPr>
              <w:t>II</w:t>
            </w:r>
            <w:r w:rsidRPr="009F53A6">
              <w:rPr>
                <w:rFonts w:ascii="Times New Roman" w:hAnsi="Times New Roman" w:cs="Times New Roman"/>
                <w:sz w:val="24"/>
                <w:szCs w:val="24"/>
              </w:rPr>
              <w:t xml:space="preserve"> половине дня</w:t>
            </w:r>
          </w:p>
        </w:tc>
        <w:tc>
          <w:tcPr>
            <w:tcW w:w="1422"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lastRenderedPageBreak/>
              <w:t>6-10 мин</w:t>
            </w:r>
          </w:p>
        </w:tc>
        <w:tc>
          <w:tcPr>
            <w:tcW w:w="1334"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10-15 мин</w:t>
            </w:r>
          </w:p>
        </w:tc>
        <w:tc>
          <w:tcPr>
            <w:tcW w:w="1360"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15-20 мин</w:t>
            </w:r>
          </w:p>
        </w:tc>
        <w:tc>
          <w:tcPr>
            <w:tcW w:w="1984"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15-20 мин</w:t>
            </w:r>
          </w:p>
        </w:tc>
        <w:tc>
          <w:tcPr>
            <w:tcW w:w="2126" w:type="dxa"/>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6-8 мин</w:t>
            </w:r>
          </w:p>
        </w:tc>
      </w:tr>
      <w:tr w:rsidR="003467E9" w:rsidRPr="009F53A6">
        <w:tc>
          <w:tcPr>
            <w:tcW w:w="2088" w:type="dxa"/>
          </w:tcPr>
          <w:p w:rsidR="003467E9" w:rsidRPr="009F53A6" w:rsidRDefault="003467E9" w:rsidP="00414BB4">
            <w:pPr>
              <w:spacing w:after="0" w:line="276" w:lineRule="auto"/>
              <w:jc w:val="both"/>
              <w:rPr>
                <w:rFonts w:ascii="Times New Roman" w:hAnsi="Times New Roman" w:cs="Times New Roman"/>
                <w:sz w:val="24"/>
                <w:szCs w:val="24"/>
              </w:rPr>
            </w:pPr>
            <w:r w:rsidRPr="009F53A6">
              <w:rPr>
                <w:rFonts w:ascii="Times New Roman" w:hAnsi="Times New Roman" w:cs="Times New Roman"/>
                <w:sz w:val="24"/>
                <w:szCs w:val="24"/>
              </w:rPr>
              <w:lastRenderedPageBreak/>
              <w:t>Самостоятельная двигательная деятельность</w:t>
            </w:r>
          </w:p>
        </w:tc>
        <w:tc>
          <w:tcPr>
            <w:tcW w:w="8226" w:type="dxa"/>
            <w:gridSpan w:val="5"/>
          </w:tcPr>
          <w:p w:rsidR="003467E9" w:rsidRPr="009F53A6" w:rsidRDefault="003467E9" w:rsidP="00414BB4">
            <w:pPr>
              <w:jc w:val="both"/>
              <w:rPr>
                <w:rFonts w:ascii="Times New Roman" w:hAnsi="Times New Roman" w:cs="Times New Roman"/>
                <w:sz w:val="24"/>
                <w:szCs w:val="24"/>
              </w:rPr>
            </w:pPr>
            <w:r w:rsidRPr="009F53A6">
              <w:rPr>
                <w:rFonts w:ascii="Times New Roman" w:hAnsi="Times New Roman" w:cs="Times New Roman"/>
                <w:sz w:val="24"/>
                <w:szCs w:val="24"/>
              </w:rPr>
              <w:t xml:space="preserve">Ежедневно </w:t>
            </w:r>
          </w:p>
        </w:tc>
      </w:tr>
    </w:tbl>
    <w:p w:rsidR="003467E9" w:rsidRPr="009F53A6" w:rsidRDefault="00414BB4" w:rsidP="00414BB4">
      <w:pPr>
        <w:ind w:firstLine="567"/>
        <w:jc w:val="center"/>
        <w:rPr>
          <w:rFonts w:ascii="Times New Roman" w:hAnsi="Times New Roman" w:cs="Times New Roman"/>
          <w:i/>
          <w:iCs/>
          <w:sz w:val="24"/>
          <w:szCs w:val="24"/>
        </w:rPr>
      </w:pPr>
      <w:r>
        <w:rPr>
          <w:rFonts w:ascii="Times New Roman" w:hAnsi="Times New Roman" w:cs="Times New Roman"/>
          <w:i/>
          <w:iCs/>
          <w:sz w:val="24"/>
          <w:szCs w:val="24"/>
        </w:rPr>
        <w:t>С</w:t>
      </w:r>
      <w:r w:rsidR="003467E9" w:rsidRPr="009F53A6">
        <w:rPr>
          <w:rFonts w:ascii="Times New Roman" w:hAnsi="Times New Roman" w:cs="Times New Roman"/>
          <w:i/>
          <w:iCs/>
          <w:sz w:val="24"/>
          <w:szCs w:val="24"/>
        </w:rPr>
        <w:t>оотношение режимных процессов, различных видов деятельности в течение дня у детей 3-7 лет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334"/>
        <w:gridCol w:w="1849"/>
        <w:gridCol w:w="2054"/>
        <w:gridCol w:w="1418"/>
        <w:gridCol w:w="1809"/>
      </w:tblGrid>
      <w:tr w:rsidR="003467E9" w:rsidRPr="009F53A6">
        <w:tc>
          <w:tcPr>
            <w:tcW w:w="817" w:type="dxa"/>
          </w:tcPr>
          <w:p w:rsidR="003467E9" w:rsidRPr="009F53A6" w:rsidRDefault="003467E9" w:rsidP="00414BB4">
            <w:pPr>
              <w:spacing w:line="240" w:lineRule="auto"/>
              <w:ind w:left="-142" w:right="-108"/>
              <w:jc w:val="both"/>
              <w:rPr>
                <w:rFonts w:ascii="Times New Roman" w:hAnsi="Times New Roman" w:cs="Times New Roman"/>
                <w:sz w:val="24"/>
                <w:szCs w:val="24"/>
              </w:rPr>
            </w:pPr>
            <w:r w:rsidRPr="009F53A6">
              <w:rPr>
                <w:rFonts w:ascii="Times New Roman" w:hAnsi="Times New Roman" w:cs="Times New Roman"/>
                <w:sz w:val="24"/>
                <w:szCs w:val="24"/>
              </w:rPr>
              <w:t>Возраст</w:t>
            </w:r>
          </w:p>
        </w:tc>
        <w:tc>
          <w:tcPr>
            <w:tcW w:w="2334" w:type="dxa"/>
          </w:tcPr>
          <w:p w:rsidR="003467E9" w:rsidRPr="009F53A6" w:rsidRDefault="003467E9" w:rsidP="00414BB4">
            <w:pPr>
              <w:spacing w:line="240" w:lineRule="auto"/>
              <w:jc w:val="both"/>
              <w:rPr>
                <w:rFonts w:ascii="Times New Roman" w:hAnsi="Times New Roman" w:cs="Times New Roman"/>
                <w:sz w:val="24"/>
                <w:szCs w:val="24"/>
              </w:rPr>
            </w:pPr>
            <w:proofErr w:type="gramStart"/>
            <w:r w:rsidRPr="009F53A6">
              <w:rPr>
                <w:rFonts w:ascii="Times New Roman" w:hAnsi="Times New Roman" w:cs="Times New Roman"/>
                <w:sz w:val="24"/>
                <w:szCs w:val="24"/>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tc>
        <w:tc>
          <w:tcPr>
            <w:tcW w:w="1849" w:type="dxa"/>
          </w:tcPr>
          <w:p w:rsidR="003467E9" w:rsidRPr="009F53A6" w:rsidRDefault="003467E9" w:rsidP="00414BB4">
            <w:pPr>
              <w:spacing w:line="240" w:lineRule="auto"/>
              <w:jc w:val="both"/>
              <w:rPr>
                <w:rFonts w:ascii="Times New Roman" w:hAnsi="Times New Roman" w:cs="Times New Roman"/>
                <w:sz w:val="24"/>
                <w:szCs w:val="24"/>
              </w:rPr>
            </w:pPr>
            <w:r w:rsidRPr="009F53A6">
              <w:rPr>
                <w:rFonts w:ascii="Times New Roman" w:hAnsi="Times New Roman" w:cs="Times New Roman"/>
                <w:sz w:val="24"/>
                <w:szCs w:val="24"/>
              </w:rPr>
              <w:t>Образовательная деятельность, осуществляемая в ходе режимных моментов (организация питания, сон)</w:t>
            </w:r>
          </w:p>
        </w:tc>
        <w:tc>
          <w:tcPr>
            <w:tcW w:w="2054" w:type="dxa"/>
          </w:tcPr>
          <w:p w:rsidR="003467E9" w:rsidRPr="009F53A6" w:rsidRDefault="003467E9" w:rsidP="00414BB4">
            <w:pPr>
              <w:spacing w:line="240" w:lineRule="auto"/>
              <w:jc w:val="both"/>
              <w:rPr>
                <w:rFonts w:ascii="Times New Roman" w:hAnsi="Times New Roman" w:cs="Times New Roman"/>
                <w:sz w:val="24"/>
                <w:szCs w:val="24"/>
              </w:rPr>
            </w:pPr>
            <w:r w:rsidRPr="009F53A6">
              <w:rPr>
                <w:rFonts w:ascii="Times New Roman" w:hAnsi="Times New Roman" w:cs="Times New Roman"/>
                <w:sz w:val="24"/>
                <w:szCs w:val="24"/>
              </w:rPr>
              <w:t>Самостоятельная игровая деятельность детей</w:t>
            </w:r>
          </w:p>
        </w:tc>
        <w:tc>
          <w:tcPr>
            <w:tcW w:w="1418" w:type="dxa"/>
          </w:tcPr>
          <w:p w:rsidR="003467E9" w:rsidRPr="009F53A6" w:rsidRDefault="003467E9" w:rsidP="00414BB4">
            <w:pPr>
              <w:spacing w:line="240" w:lineRule="auto"/>
              <w:jc w:val="both"/>
              <w:rPr>
                <w:rFonts w:ascii="Times New Roman" w:hAnsi="Times New Roman" w:cs="Times New Roman"/>
                <w:sz w:val="24"/>
                <w:szCs w:val="24"/>
              </w:rPr>
            </w:pPr>
            <w:r w:rsidRPr="009F53A6">
              <w:rPr>
                <w:rFonts w:ascii="Times New Roman" w:hAnsi="Times New Roman" w:cs="Times New Roman"/>
                <w:sz w:val="24"/>
                <w:szCs w:val="24"/>
              </w:rPr>
              <w:t>Прогулка</w:t>
            </w:r>
          </w:p>
        </w:tc>
        <w:tc>
          <w:tcPr>
            <w:tcW w:w="1809" w:type="dxa"/>
          </w:tcPr>
          <w:p w:rsidR="003467E9" w:rsidRPr="009F53A6" w:rsidRDefault="003467E9" w:rsidP="00414BB4">
            <w:pPr>
              <w:spacing w:line="240" w:lineRule="auto"/>
              <w:jc w:val="both"/>
              <w:rPr>
                <w:rFonts w:ascii="Times New Roman" w:hAnsi="Times New Roman" w:cs="Times New Roman"/>
                <w:sz w:val="24"/>
                <w:szCs w:val="24"/>
              </w:rPr>
            </w:pPr>
            <w:r w:rsidRPr="009F53A6">
              <w:rPr>
                <w:rFonts w:ascii="Times New Roman" w:hAnsi="Times New Roman" w:cs="Times New Roman"/>
                <w:sz w:val="24"/>
                <w:szCs w:val="24"/>
              </w:rPr>
              <w:t>Взаимодействие с семьями детей по реализации основной общеобразовательной программы дошкольного образования</w:t>
            </w:r>
          </w:p>
        </w:tc>
      </w:tr>
      <w:tr w:rsidR="003467E9" w:rsidRPr="009F53A6">
        <w:tc>
          <w:tcPr>
            <w:tcW w:w="817" w:type="dxa"/>
          </w:tcPr>
          <w:p w:rsidR="003467E9" w:rsidRPr="009F53A6" w:rsidRDefault="003467E9" w:rsidP="00414BB4">
            <w:pPr>
              <w:spacing w:line="240" w:lineRule="auto"/>
              <w:jc w:val="both"/>
              <w:rPr>
                <w:rFonts w:ascii="Times New Roman" w:hAnsi="Times New Roman" w:cs="Times New Roman"/>
                <w:sz w:val="24"/>
                <w:szCs w:val="24"/>
              </w:rPr>
            </w:pPr>
            <w:r w:rsidRPr="009F53A6">
              <w:rPr>
                <w:rFonts w:ascii="Times New Roman" w:hAnsi="Times New Roman" w:cs="Times New Roman"/>
                <w:sz w:val="24"/>
                <w:szCs w:val="24"/>
              </w:rPr>
              <w:t>3-4</w:t>
            </w:r>
          </w:p>
        </w:tc>
        <w:tc>
          <w:tcPr>
            <w:tcW w:w="2334" w:type="dxa"/>
          </w:tcPr>
          <w:p w:rsidR="003467E9" w:rsidRPr="009F53A6" w:rsidRDefault="003467E9" w:rsidP="00414BB4">
            <w:pPr>
              <w:spacing w:line="240" w:lineRule="auto"/>
              <w:jc w:val="both"/>
              <w:rPr>
                <w:rFonts w:ascii="Times New Roman" w:hAnsi="Times New Roman" w:cs="Times New Roman"/>
                <w:sz w:val="24"/>
                <w:szCs w:val="24"/>
              </w:rPr>
            </w:pPr>
            <w:r w:rsidRPr="009F53A6">
              <w:rPr>
                <w:rFonts w:ascii="Times New Roman" w:hAnsi="Times New Roman" w:cs="Times New Roman"/>
                <w:sz w:val="24"/>
                <w:szCs w:val="24"/>
              </w:rPr>
              <w:t>1ч. 45 мин.</w:t>
            </w:r>
          </w:p>
        </w:tc>
        <w:tc>
          <w:tcPr>
            <w:tcW w:w="1849" w:type="dxa"/>
          </w:tcPr>
          <w:p w:rsidR="003467E9" w:rsidRPr="009F53A6" w:rsidRDefault="003467E9" w:rsidP="00414BB4">
            <w:pPr>
              <w:spacing w:line="240" w:lineRule="auto"/>
              <w:jc w:val="both"/>
              <w:rPr>
                <w:rFonts w:ascii="Times New Roman" w:hAnsi="Times New Roman" w:cs="Times New Roman"/>
                <w:sz w:val="24"/>
                <w:szCs w:val="24"/>
              </w:rPr>
            </w:pPr>
            <w:r w:rsidRPr="009F53A6">
              <w:rPr>
                <w:rFonts w:ascii="Times New Roman" w:hAnsi="Times New Roman" w:cs="Times New Roman"/>
                <w:sz w:val="24"/>
                <w:szCs w:val="24"/>
              </w:rPr>
              <w:t>2ч. 15 мин.</w:t>
            </w:r>
          </w:p>
        </w:tc>
        <w:tc>
          <w:tcPr>
            <w:tcW w:w="2054" w:type="dxa"/>
          </w:tcPr>
          <w:p w:rsidR="003467E9" w:rsidRPr="009F53A6" w:rsidRDefault="003467E9" w:rsidP="00414BB4">
            <w:pPr>
              <w:spacing w:line="240" w:lineRule="auto"/>
              <w:jc w:val="both"/>
              <w:rPr>
                <w:rFonts w:ascii="Times New Roman" w:hAnsi="Times New Roman" w:cs="Times New Roman"/>
                <w:sz w:val="24"/>
                <w:szCs w:val="24"/>
              </w:rPr>
            </w:pPr>
            <w:r w:rsidRPr="009F53A6">
              <w:rPr>
                <w:rFonts w:ascii="Times New Roman" w:hAnsi="Times New Roman" w:cs="Times New Roman"/>
                <w:sz w:val="24"/>
                <w:szCs w:val="24"/>
              </w:rPr>
              <w:t>3ч. 00 мин.</w:t>
            </w:r>
          </w:p>
        </w:tc>
        <w:tc>
          <w:tcPr>
            <w:tcW w:w="1418" w:type="dxa"/>
          </w:tcPr>
          <w:p w:rsidR="003467E9" w:rsidRPr="009F53A6" w:rsidRDefault="003467E9" w:rsidP="00414BB4">
            <w:pPr>
              <w:spacing w:line="240" w:lineRule="auto"/>
              <w:ind w:left="-108" w:right="-108"/>
              <w:jc w:val="both"/>
              <w:rPr>
                <w:rFonts w:ascii="Times New Roman" w:hAnsi="Times New Roman" w:cs="Times New Roman"/>
                <w:sz w:val="24"/>
                <w:szCs w:val="24"/>
              </w:rPr>
            </w:pPr>
            <w:r w:rsidRPr="009F53A6">
              <w:rPr>
                <w:rFonts w:ascii="Times New Roman" w:hAnsi="Times New Roman" w:cs="Times New Roman"/>
                <w:sz w:val="24"/>
                <w:szCs w:val="24"/>
              </w:rPr>
              <w:t>3ч. 20 мин.</w:t>
            </w:r>
          </w:p>
        </w:tc>
        <w:tc>
          <w:tcPr>
            <w:tcW w:w="1809" w:type="dxa"/>
          </w:tcPr>
          <w:p w:rsidR="003467E9" w:rsidRPr="009F53A6" w:rsidRDefault="003467E9" w:rsidP="00414BB4">
            <w:pPr>
              <w:spacing w:line="240" w:lineRule="auto"/>
              <w:jc w:val="both"/>
              <w:rPr>
                <w:rFonts w:ascii="Times New Roman" w:hAnsi="Times New Roman" w:cs="Times New Roman"/>
                <w:sz w:val="24"/>
                <w:szCs w:val="24"/>
              </w:rPr>
            </w:pPr>
            <w:r w:rsidRPr="009F53A6">
              <w:rPr>
                <w:rFonts w:ascii="Times New Roman" w:hAnsi="Times New Roman" w:cs="Times New Roman"/>
                <w:sz w:val="24"/>
                <w:szCs w:val="24"/>
              </w:rPr>
              <w:t>2ч. 00 мин.</w:t>
            </w:r>
          </w:p>
        </w:tc>
      </w:tr>
      <w:tr w:rsidR="003467E9" w:rsidRPr="009F53A6">
        <w:tc>
          <w:tcPr>
            <w:tcW w:w="817" w:type="dxa"/>
          </w:tcPr>
          <w:p w:rsidR="003467E9" w:rsidRPr="009F53A6" w:rsidRDefault="003467E9" w:rsidP="00414BB4">
            <w:pPr>
              <w:spacing w:line="240" w:lineRule="auto"/>
              <w:jc w:val="both"/>
              <w:rPr>
                <w:rFonts w:ascii="Times New Roman" w:hAnsi="Times New Roman" w:cs="Times New Roman"/>
                <w:sz w:val="24"/>
                <w:szCs w:val="24"/>
              </w:rPr>
            </w:pPr>
            <w:r w:rsidRPr="009F53A6">
              <w:rPr>
                <w:rFonts w:ascii="Times New Roman" w:hAnsi="Times New Roman" w:cs="Times New Roman"/>
                <w:sz w:val="24"/>
                <w:szCs w:val="24"/>
              </w:rPr>
              <w:t>4-5</w:t>
            </w:r>
          </w:p>
        </w:tc>
        <w:tc>
          <w:tcPr>
            <w:tcW w:w="2334" w:type="dxa"/>
          </w:tcPr>
          <w:p w:rsidR="003467E9" w:rsidRPr="009F53A6" w:rsidRDefault="003467E9" w:rsidP="00414BB4">
            <w:pPr>
              <w:spacing w:line="240" w:lineRule="auto"/>
              <w:jc w:val="both"/>
              <w:rPr>
                <w:rFonts w:ascii="Times New Roman" w:hAnsi="Times New Roman" w:cs="Times New Roman"/>
                <w:sz w:val="24"/>
                <w:szCs w:val="24"/>
              </w:rPr>
            </w:pPr>
            <w:r w:rsidRPr="009F53A6">
              <w:rPr>
                <w:rFonts w:ascii="Times New Roman" w:hAnsi="Times New Roman" w:cs="Times New Roman"/>
                <w:sz w:val="24"/>
                <w:szCs w:val="24"/>
              </w:rPr>
              <w:t>1ч. 50 мин.</w:t>
            </w:r>
          </w:p>
        </w:tc>
        <w:tc>
          <w:tcPr>
            <w:tcW w:w="1849" w:type="dxa"/>
          </w:tcPr>
          <w:p w:rsidR="003467E9" w:rsidRPr="009F53A6" w:rsidRDefault="003467E9" w:rsidP="00414BB4">
            <w:pPr>
              <w:spacing w:line="240" w:lineRule="auto"/>
              <w:jc w:val="both"/>
              <w:rPr>
                <w:rFonts w:ascii="Times New Roman" w:hAnsi="Times New Roman" w:cs="Times New Roman"/>
                <w:sz w:val="24"/>
                <w:szCs w:val="24"/>
              </w:rPr>
            </w:pPr>
            <w:r w:rsidRPr="009F53A6">
              <w:rPr>
                <w:rFonts w:ascii="Times New Roman" w:hAnsi="Times New Roman" w:cs="Times New Roman"/>
                <w:sz w:val="24"/>
                <w:szCs w:val="24"/>
              </w:rPr>
              <w:t>2ч. 10 мин.</w:t>
            </w:r>
          </w:p>
        </w:tc>
        <w:tc>
          <w:tcPr>
            <w:tcW w:w="2054" w:type="dxa"/>
          </w:tcPr>
          <w:p w:rsidR="003467E9" w:rsidRPr="009F53A6" w:rsidRDefault="003467E9" w:rsidP="00414BB4">
            <w:pPr>
              <w:spacing w:line="240" w:lineRule="auto"/>
              <w:jc w:val="both"/>
              <w:rPr>
                <w:rFonts w:ascii="Times New Roman" w:hAnsi="Times New Roman" w:cs="Times New Roman"/>
                <w:sz w:val="24"/>
                <w:szCs w:val="24"/>
              </w:rPr>
            </w:pPr>
            <w:r w:rsidRPr="009F53A6">
              <w:rPr>
                <w:rFonts w:ascii="Times New Roman" w:hAnsi="Times New Roman" w:cs="Times New Roman"/>
                <w:sz w:val="24"/>
                <w:szCs w:val="24"/>
              </w:rPr>
              <w:t>3ч. 15 мин.</w:t>
            </w:r>
          </w:p>
        </w:tc>
        <w:tc>
          <w:tcPr>
            <w:tcW w:w="1418" w:type="dxa"/>
          </w:tcPr>
          <w:p w:rsidR="003467E9" w:rsidRPr="009F53A6" w:rsidRDefault="003467E9" w:rsidP="00414BB4">
            <w:pPr>
              <w:spacing w:line="240" w:lineRule="auto"/>
              <w:ind w:left="-108" w:right="-108"/>
              <w:jc w:val="both"/>
              <w:rPr>
                <w:rFonts w:ascii="Times New Roman" w:hAnsi="Times New Roman" w:cs="Times New Roman"/>
                <w:sz w:val="24"/>
                <w:szCs w:val="24"/>
              </w:rPr>
            </w:pPr>
            <w:r w:rsidRPr="009F53A6">
              <w:rPr>
                <w:rFonts w:ascii="Times New Roman" w:hAnsi="Times New Roman" w:cs="Times New Roman"/>
                <w:sz w:val="24"/>
                <w:szCs w:val="24"/>
              </w:rPr>
              <w:t>3ч. 30 мин.</w:t>
            </w:r>
          </w:p>
        </w:tc>
        <w:tc>
          <w:tcPr>
            <w:tcW w:w="1809" w:type="dxa"/>
          </w:tcPr>
          <w:p w:rsidR="003467E9" w:rsidRPr="009F53A6" w:rsidRDefault="003467E9" w:rsidP="00414BB4">
            <w:pPr>
              <w:spacing w:line="240" w:lineRule="auto"/>
              <w:jc w:val="both"/>
              <w:rPr>
                <w:rFonts w:ascii="Times New Roman" w:hAnsi="Times New Roman" w:cs="Times New Roman"/>
                <w:sz w:val="24"/>
                <w:szCs w:val="24"/>
              </w:rPr>
            </w:pPr>
            <w:r w:rsidRPr="009F53A6">
              <w:rPr>
                <w:rFonts w:ascii="Times New Roman" w:hAnsi="Times New Roman" w:cs="Times New Roman"/>
                <w:sz w:val="24"/>
                <w:szCs w:val="24"/>
              </w:rPr>
              <w:t>2ч. 20 мин.</w:t>
            </w:r>
          </w:p>
        </w:tc>
      </w:tr>
      <w:tr w:rsidR="003467E9" w:rsidRPr="009F53A6">
        <w:tc>
          <w:tcPr>
            <w:tcW w:w="817" w:type="dxa"/>
          </w:tcPr>
          <w:p w:rsidR="003467E9" w:rsidRPr="009F53A6" w:rsidRDefault="003467E9" w:rsidP="00414BB4">
            <w:pPr>
              <w:spacing w:line="240" w:lineRule="auto"/>
              <w:jc w:val="both"/>
              <w:rPr>
                <w:rFonts w:ascii="Times New Roman" w:hAnsi="Times New Roman" w:cs="Times New Roman"/>
                <w:sz w:val="24"/>
                <w:szCs w:val="24"/>
              </w:rPr>
            </w:pPr>
            <w:r w:rsidRPr="009F53A6">
              <w:rPr>
                <w:rFonts w:ascii="Times New Roman" w:hAnsi="Times New Roman" w:cs="Times New Roman"/>
                <w:sz w:val="24"/>
                <w:szCs w:val="24"/>
              </w:rPr>
              <w:t>5-6</w:t>
            </w:r>
          </w:p>
        </w:tc>
        <w:tc>
          <w:tcPr>
            <w:tcW w:w="2334" w:type="dxa"/>
          </w:tcPr>
          <w:p w:rsidR="003467E9" w:rsidRPr="009F53A6" w:rsidRDefault="003467E9" w:rsidP="00414BB4">
            <w:pPr>
              <w:spacing w:line="240" w:lineRule="auto"/>
              <w:jc w:val="both"/>
              <w:rPr>
                <w:rFonts w:ascii="Times New Roman" w:hAnsi="Times New Roman" w:cs="Times New Roman"/>
                <w:sz w:val="24"/>
                <w:szCs w:val="24"/>
              </w:rPr>
            </w:pPr>
            <w:r w:rsidRPr="009F53A6">
              <w:rPr>
                <w:rFonts w:ascii="Times New Roman" w:hAnsi="Times New Roman" w:cs="Times New Roman"/>
                <w:sz w:val="24"/>
                <w:szCs w:val="24"/>
              </w:rPr>
              <w:t>2ч. 00 мин.</w:t>
            </w:r>
          </w:p>
        </w:tc>
        <w:tc>
          <w:tcPr>
            <w:tcW w:w="1849" w:type="dxa"/>
          </w:tcPr>
          <w:p w:rsidR="003467E9" w:rsidRPr="009F53A6" w:rsidRDefault="003467E9" w:rsidP="00414BB4">
            <w:pPr>
              <w:spacing w:line="240" w:lineRule="auto"/>
              <w:jc w:val="both"/>
              <w:rPr>
                <w:rFonts w:ascii="Times New Roman" w:hAnsi="Times New Roman" w:cs="Times New Roman"/>
                <w:sz w:val="24"/>
                <w:szCs w:val="24"/>
              </w:rPr>
            </w:pPr>
            <w:r w:rsidRPr="009F53A6">
              <w:rPr>
                <w:rFonts w:ascii="Times New Roman" w:hAnsi="Times New Roman" w:cs="Times New Roman"/>
                <w:sz w:val="24"/>
                <w:szCs w:val="24"/>
              </w:rPr>
              <w:t>2ч. 05 мин</w:t>
            </w:r>
          </w:p>
        </w:tc>
        <w:tc>
          <w:tcPr>
            <w:tcW w:w="2054" w:type="dxa"/>
          </w:tcPr>
          <w:p w:rsidR="003467E9" w:rsidRPr="009F53A6" w:rsidRDefault="003467E9" w:rsidP="00414BB4">
            <w:pPr>
              <w:spacing w:line="240" w:lineRule="auto"/>
              <w:jc w:val="both"/>
              <w:rPr>
                <w:rFonts w:ascii="Times New Roman" w:hAnsi="Times New Roman" w:cs="Times New Roman"/>
                <w:sz w:val="24"/>
                <w:szCs w:val="24"/>
              </w:rPr>
            </w:pPr>
            <w:r w:rsidRPr="009F53A6">
              <w:rPr>
                <w:rFonts w:ascii="Times New Roman" w:hAnsi="Times New Roman" w:cs="Times New Roman"/>
                <w:sz w:val="24"/>
                <w:szCs w:val="24"/>
              </w:rPr>
              <w:t>3ч. 25 мин.</w:t>
            </w:r>
          </w:p>
        </w:tc>
        <w:tc>
          <w:tcPr>
            <w:tcW w:w="1418" w:type="dxa"/>
          </w:tcPr>
          <w:p w:rsidR="003467E9" w:rsidRPr="009F53A6" w:rsidRDefault="003467E9" w:rsidP="00414BB4">
            <w:pPr>
              <w:spacing w:line="240" w:lineRule="auto"/>
              <w:ind w:right="-108"/>
              <w:jc w:val="both"/>
              <w:rPr>
                <w:rFonts w:ascii="Times New Roman" w:hAnsi="Times New Roman" w:cs="Times New Roman"/>
                <w:sz w:val="24"/>
                <w:szCs w:val="24"/>
              </w:rPr>
            </w:pPr>
            <w:r w:rsidRPr="009F53A6">
              <w:rPr>
                <w:rFonts w:ascii="Times New Roman" w:hAnsi="Times New Roman" w:cs="Times New Roman"/>
                <w:sz w:val="24"/>
                <w:szCs w:val="24"/>
              </w:rPr>
              <w:t>3ч. 40мин.</w:t>
            </w:r>
          </w:p>
        </w:tc>
        <w:tc>
          <w:tcPr>
            <w:tcW w:w="1809" w:type="dxa"/>
          </w:tcPr>
          <w:p w:rsidR="003467E9" w:rsidRPr="009F53A6" w:rsidRDefault="003467E9" w:rsidP="00414BB4">
            <w:pPr>
              <w:spacing w:line="240" w:lineRule="auto"/>
              <w:jc w:val="both"/>
              <w:rPr>
                <w:rFonts w:ascii="Times New Roman" w:hAnsi="Times New Roman" w:cs="Times New Roman"/>
                <w:sz w:val="24"/>
                <w:szCs w:val="24"/>
              </w:rPr>
            </w:pPr>
            <w:r w:rsidRPr="009F53A6">
              <w:rPr>
                <w:rFonts w:ascii="Times New Roman" w:hAnsi="Times New Roman" w:cs="Times New Roman"/>
                <w:sz w:val="24"/>
                <w:szCs w:val="24"/>
              </w:rPr>
              <w:t>2ч. 30 мин.</w:t>
            </w:r>
          </w:p>
        </w:tc>
      </w:tr>
      <w:tr w:rsidR="003467E9" w:rsidRPr="009F53A6">
        <w:tc>
          <w:tcPr>
            <w:tcW w:w="817" w:type="dxa"/>
          </w:tcPr>
          <w:p w:rsidR="003467E9" w:rsidRPr="009F53A6" w:rsidRDefault="003467E9" w:rsidP="00414BB4">
            <w:pPr>
              <w:spacing w:after="0" w:line="240" w:lineRule="auto"/>
              <w:jc w:val="both"/>
              <w:rPr>
                <w:rFonts w:ascii="Times New Roman" w:hAnsi="Times New Roman" w:cs="Times New Roman"/>
                <w:sz w:val="24"/>
                <w:szCs w:val="24"/>
              </w:rPr>
            </w:pPr>
            <w:r w:rsidRPr="009F53A6">
              <w:rPr>
                <w:rFonts w:ascii="Times New Roman" w:hAnsi="Times New Roman" w:cs="Times New Roman"/>
                <w:sz w:val="24"/>
                <w:szCs w:val="24"/>
              </w:rPr>
              <w:t>6-7</w:t>
            </w:r>
          </w:p>
        </w:tc>
        <w:tc>
          <w:tcPr>
            <w:tcW w:w="2334" w:type="dxa"/>
          </w:tcPr>
          <w:p w:rsidR="003467E9" w:rsidRPr="009F53A6" w:rsidRDefault="003467E9" w:rsidP="00414BB4">
            <w:pPr>
              <w:spacing w:after="0" w:line="240" w:lineRule="auto"/>
              <w:jc w:val="both"/>
              <w:rPr>
                <w:rFonts w:ascii="Times New Roman" w:hAnsi="Times New Roman" w:cs="Times New Roman"/>
                <w:sz w:val="24"/>
                <w:szCs w:val="24"/>
              </w:rPr>
            </w:pPr>
            <w:r w:rsidRPr="009F53A6">
              <w:rPr>
                <w:rFonts w:ascii="Times New Roman" w:hAnsi="Times New Roman" w:cs="Times New Roman"/>
                <w:sz w:val="24"/>
                <w:szCs w:val="24"/>
              </w:rPr>
              <w:t>2ч. 10 мин.</w:t>
            </w:r>
          </w:p>
        </w:tc>
        <w:tc>
          <w:tcPr>
            <w:tcW w:w="1849" w:type="dxa"/>
          </w:tcPr>
          <w:p w:rsidR="003467E9" w:rsidRPr="009F53A6" w:rsidRDefault="003467E9" w:rsidP="00414BB4">
            <w:pPr>
              <w:spacing w:after="0" w:line="240" w:lineRule="auto"/>
              <w:jc w:val="both"/>
              <w:rPr>
                <w:rFonts w:ascii="Times New Roman" w:hAnsi="Times New Roman" w:cs="Times New Roman"/>
                <w:sz w:val="24"/>
                <w:szCs w:val="24"/>
              </w:rPr>
            </w:pPr>
            <w:r w:rsidRPr="009F53A6">
              <w:rPr>
                <w:rFonts w:ascii="Times New Roman" w:hAnsi="Times New Roman" w:cs="Times New Roman"/>
                <w:sz w:val="24"/>
                <w:szCs w:val="24"/>
              </w:rPr>
              <w:t>2ч. 00мин</w:t>
            </w:r>
          </w:p>
        </w:tc>
        <w:tc>
          <w:tcPr>
            <w:tcW w:w="2054" w:type="dxa"/>
          </w:tcPr>
          <w:p w:rsidR="003467E9" w:rsidRPr="009F53A6" w:rsidRDefault="003467E9" w:rsidP="00414BB4">
            <w:pPr>
              <w:spacing w:after="0" w:line="240" w:lineRule="auto"/>
              <w:jc w:val="both"/>
              <w:rPr>
                <w:rFonts w:ascii="Times New Roman" w:hAnsi="Times New Roman" w:cs="Times New Roman"/>
                <w:sz w:val="24"/>
                <w:szCs w:val="24"/>
              </w:rPr>
            </w:pPr>
            <w:r w:rsidRPr="009F53A6">
              <w:rPr>
                <w:rFonts w:ascii="Times New Roman" w:hAnsi="Times New Roman" w:cs="Times New Roman"/>
                <w:sz w:val="24"/>
                <w:szCs w:val="24"/>
              </w:rPr>
              <w:t>3ч. 30мин.</w:t>
            </w:r>
          </w:p>
        </w:tc>
        <w:tc>
          <w:tcPr>
            <w:tcW w:w="1418" w:type="dxa"/>
          </w:tcPr>
          <w:p w:rsidR="003467E9" w:rsidRPr="009F53A6" w:rsidRDefault="003467E9" w:rsidP="00414BB4">
            <w:pPr>
              <w:spacing w:after="0" w:line="240" w:lineRule="auto"/>
              <w:ind w:right="-108"/>
              <w:jc w:val="both"/>
              <w:rPr>
                <w:rFonts w:ascii="Times New Roman" w:hAnsi="Times New Roman" w:cs="Times New Roman"/>
                <w:sz w:val="24"/>
                <w:szCs w:val="24"/>
              </w:rPr>
            </w:pPr>
            <w:r w:rsidRPr="009F53A6">
              <w:rPr>
                <w:rFonts w:ascii="Times New Roman" w:hAnsi="Times New Roman" w:cs="Times New Roman"/>
                <w:sz w:val="24"/>
                <w:szCs w:val="24"/>
              </w:rPr>
              <w:t>3ч.45 мин.</w:t>
            </w:r>
          </w:p>
        </w:tc>
        <w:tc>
          <w:tcPr>
            <w:tcW w:w="1809" w:type="dxa"/>
          </w:tcPr>
          <w:p w:rsidR="003467E9" w:rsidRPr="009F53A6" w:rsidRDefault="003467E9" w:rsidP="00414BB4">
            <w:pPr>
              <w:spacing w:after="0" w:line="240" w:lineRule="auto"/>
              <w:jc w:val="both"/>
              <w:rPr>
                <w:rFonts w:ascii="Times New Roman" w:hAnsi="Times New Roman" w:cs="Times New Roman"/>
                <w:sz w:val="24"/>
                <w:szCs w:val="24"/>
              </w:rPr>
            </w:pPr>
            <w:r w:rsidRPr="009F53A6">
              <w:rPr>
                <w:rFonts w:ascii="Times New Roman" w:hAnsi="Times New Roman" w:cs="Times New Roman"/>
                <w:sz w:val="24"/>
                <w:szCs w:val="24"/>
              </w:rPr>
              <w:t>2ч. 30 мин.</w:t>
            </w:r>
          </w:p>
        </w:tc>
      </w:tr>
    </w:tbl>
    <w:p w:rsidR="00CC299A" w:rsidRDefault="00CC299A" w:rsidP="00414BB4">
      <w:pPr>
        <w:spacing w:before="0" w:beforeAutospacing="0" w:after="200" w:afterAutospacing="0" w:line="276" w:lineRule="auto"/>
        <w:jc w:val="both"/>
        <w:rPr>
          <w:rFonts w:ascii="Times New Roman" w:hAnsi="Times New Roman" w:cs="Times New Roman"/>
          <w:b/>
          <w:bCs/>
          <w:color w:val="323232"/>
          <w:spacing w:val="5"/>
          <w:sz w:val="24"/>
          <w:szCs w:val="24"/>
        </w:rPr>
      </w:pPr>
    </w:p>
    <w:p w:rsidR="00EF12C1" w:rsidRDefault="00EF12C1" w:rsidP="00414BB4">
      <w:pPr>
        <w:spacing w:before="0" w:beforeAutospacing="0" w:after="0" w:afterAutospacing="0" w:line="276" w:lineRule="auto"/>
        <w:jc w:val="both"/>
        <w:rPr>
          <w:rFonts w:ascii="Times New Roman" w:hAnsi="Times New Roman" w:cs="Times New Roman"/>
          <w:b/>
          <w:bCs/>
          <w:sz w:val="24"/>
          <w:szCs w:val="24"/>
        </w:rPr>
      </w:pPr>
    </w:p>
    <w:p w:rsidR="00EF12C1" w:rsidRDefault="00EF12C1" w:rsidP="00414BB4">
      <w:pPr>
        <w:spacing w:before="0" w:beforeAutospacing="0" w:after="0" w:afterAutospacing="0" w:line="276" w:lineRule="auto"/>
        <w:jc w:val="both"/>
        <w:rPr>
          <w:rFonts w:ascii="Times New Roman" w:hAnsi="Times New Roman" w:cs="Times New Roman"/>
          <w:b/>
          <w:bCs/>
          <w:sz w:val="24"/>
          <w:szCs w:val="24"/>
        </w:rPr>
      </w:pPr>
    </w:p>
    <w:p w:rsidR="00EF12C1" w:rsidRDefault="00EF12C1" w:rsidP="00414BB4">
      <w:pPr>
        <w:spacing w:before="0" w:beforeAutospacing="0" w:after="0" w:afterAutospacing="0" w:line="276" w:lineRule="auto"/>
        <w:jc w:val="both"/>
        <w:rPr>
          <w:rFonts w:ascii="Times New Roman" w:hAnsi="Times New Roman" w:cs="Times New Roman"/>
          <w:b/>
          <w:bCs/>
          <w:sz w:val="24"/>
          <w:szCs w:val="24"/>
        </w:rPr>
      </w:pPr>
    </w:p>
    <w:p w:rsidR="00EF12C1" w:rsidRDefault="00EF12C1" w:rsidP="00414BB4">
      <w:pPr>
        <w:spacing w:before="0" w:beforeAutospacing="0" w:after="0" w:afterAutospacing="0" w:line="276" w:lineRule="auto"/>
        <w:jc w:val="both"/>
        <w:rPr>
          <w:rFonts w:ascii="Times New Roman" w:hAnsi="Times New Roman" w:cs="Times New Roman"/>
          <w:b/>
          <w:bCs/>
          <w:sz w:val="24"/>
          <w:szCs w:val="24"/>
        </w:rPr>
      </w:pPr>
    </w:p>
    <w:p w:rsidR="00EF12C1" w:rsidRDefault="00EF12C1" w:rsidP="00414BB4">
      <w:pPr>
        <w:spacing w:before="0" w:beforeAutospacing="0" w:after="0" w:afterAutospacing="0" w:line="276" w:lineRule="auto"/>
        <w:jc w:val="both"/>
        <w:rPr>
          <w:rFonts w:ascii="Times New Roman" w:hAnsi="Times New Roman" w:cs="Times New Roman"/>
          <w:b/>
          <w:bCs/>
          <w:sz w:val="24"/>
          <w:szCs w:val="24"/>
        </w:rPr>
      </w:pPr>
    </w:p>
    <w:p w:rsidR="00EF12C1" w:rsidRDefault="00EF12C1" w:rsidP="00414BB4">
      <w:pPr>
        <w:spacing w:before="0" w:beforeAutospacing="0" w:after="0" w:afterAutospacing="0" w:line="276" w:lineRule="auto"/>
        <w:jc w:val="both"/>
        <w:rPr>
          <w:rFonts w:ascii="Times New Roman" w:hAnsi="Times New Roman" w:cs="Times New Roman"/>
          <w:b/>
          <w:bCs/>
          <w:sz w:val="24"/>
          <w:szCs w:val="24"/>
        </w:rPr>
      </w:pPr>
    </w:p>
    <w:p w:rsidR="00EF12C1" w:rsidRDefault="00EF12C1" w:rsidP="00414BB4">
      <w:pPr>
        <w:spacing w:before="0" w:beforeAutospacing="0" w:after="0" w:afterAutospacing="0" w:line="276" w:lineRule="auto"/>
        <w:jc w:val="both"/>
        <w:rPr>
          <w:rFonts w:ascii="Times New Roman" w:hAnsi="Times New Roman" w:cs="Times New Roman"/>
          <w:b/>
          <w:bCs/>
          <w:sz w:val="24"/>
          <w:szCs w:val="24"/>
        </w:rPr>
      </w:pPr>
    </w:p>
    <w:p w:rsidR="00EF12C1" w:rsidRDefault="00EF12C1" w:rsidP="00414BB4">
      <w:pPr>
        <w:spacing w:before="0" w:beforeAutospacing="0" w:after="0" w:afterAutospacing="0" w:line="276" w:lineRule="auto"/>
        <w:jc w:val="both"/>
        <w:rPr>
          <w:rFonts w:ascii="Times New Roman" w:hAnsi="Times New Roman" w:cs="Times New Roman"/>
          <w:b/>
          <w:bCs/>
          <w:sz w:val="24"/>
          <w:szCs w:val="24"/>
        </w:rPr>
      </w:pPr>
    </w:p>
    <w:p w:rsidR="00120B38" w:rsidRDefault="00120B38" w:rsidP="00414BB4">
      <w:pPr>
        <w:spacing w:before="0" w:beforeAutospacing="0" w:after="0" w:afterAutospacing="0" w:line="276" w:lineRule="auto"/>
        <w:jc w:val="both"/>
        <w:rPr>
          <w:rFonts w:ascii="Times New Roman" w:hAnsi="Times New Roman" w:cs="Times New Roman"/>
          <w:b/>
          <w:bCs/>
          <w:sz w:val="24"/>
          <w:szCs w:val="24"/>
        </w:rPr>
      </w:pPr>
    </w:p>
    <w:p w:rsidR="00120B38" w:rsidRDefault="00120B38" w:rsidP="00414BB4">
      <w:pPr>
        <w:spacing w:before="0" w:beforeAutospacing="0" w:after="0" w:afterAutospacing="0" w:line="276" w:lineRule="auto"/>
        <w:jc w:val="both"/>
        <w:rPr>
          <w:rFonts w:ascii="Times New Roman" w:hAnsi="Times New Roman" w:cs="Times New Roman"/>
          <w:b/>
          <w:bCs/>
          <w:sz w:val="24"/>
          <w:szCs w:val="24"/>
        </w:rPr>
      </w:pPr>
    </w:p>
    <w:p w:rsidR="00120B38" w:rsidRDefault="00120B38" w:rsidP="00414BB4">
      <w:pPr>
        <w:spacing w:before="0" w:beforeAutospacing="0" w:after="0" w:afterAutospacing="0" w:line="276" w:lineRule="auto"/>
        <w:jc w:val="both"/>
        <w:rPr>
          <w:rFonts w:ascii="Times New Roman" w:hAnsi="Times New Roman" w:cs="Times New Roman"/>
          <w:b/>
          <w:bCs/>
          <w:sz w:val="24"/>
          <w:szCs w:val="24"/>
        </w:rPr>
      </w:pPr>
    </w:p>
    <w:p w:rsidR="00120B38" w:rsidRDefault="00120B38" w:rsidP="00414BB4">
      <w:pPr>
        <w:spacing w:before="0" w:beforeAutospacing="0" w:after="0" w:afterAutospacing="0" w:line="276" w:lineRule="auto"/>
        <w:jc w:val="both"/>
        <w:rPr>
          <w:rFonts w:ascii="Times New Roman" w:hAnsi="Times New Roman" w:cs="Times New Roman"/>
          <w:b/>
          <w:bCs/>
          <w:sz w:val="24"/>
          <w:szCs w:val="24"/>
        </w:rPr>
      </w:pPr>
    </w:p>
    <w:p w:rsidR="00120B38" w:rsidRDefault="00120B38" w:rsidP="00414BB4">
      <w:pPr>
        <w:spacing w:before="0" w:beforeAutospacing="0" w:after="0" w:afterAutospacing="0" w:line="276" w:lineRule="auto"/>
        <w:jc w:val="both"/>
        <w:rPr>
          <w:rFonts w:ascii="Times New Roman" w:hAnsi="Times New Roman" w:cs="Times New Roman"/>
          <w:b/>
          <w:bCs/>
          <w:sz w:val="24"/>
          <w:szCs w:val="24"/>
        </w:rPr>
      </w:pPr>
    </w:p>
    <w:p w:rsidR="00120B38" w:rsidRDefault="00120B38" w:rsidP="00414BB4">
      <w:pPr>
        <w:spacing w:before="0" w:beforeAutospacing="0" w:after="0" w:afterAutospacing="0" w:line="276" w:lineRule="auto"/>
        <w:jc w:val="both"/>
        <w:rPr>
          <w:rFonts w:ascii="Times New Roman" w:hAnsi="Times New Roman" w:cs="Times New Roman"/>
          <w:b/>
          <w:bCs/>
          <w:sz w:val="24"/>
          <w:szCs w:val="24"/>
        </w:rPr>
      </w:pPr>
    </w:p>
    <w:p w:rsidR="003977AE" w:rsidRDefault="003977AE" w:rsidP="00414BB4">
      <w:pPr>
        <w:spacing w:before="0" w:beforeAutospacing="0" w:after="0" w:afterAutospacing="0" w:line="276" w:lineRule="auto"/>
        <w:jc w:val="both"/>
        <w:rPr>
          <w:rFonts w:ascii="Times New Roman" w:hAnsi="Times New Roman" w:cs="Times New Roman"/>
          <w:b/>
          <w:bCs/>
          <w:sz w:val="24"/>
          <w:szCs w:val="24"/>
        </w:rPr>
      </w:pPr>
    </w:p>
    <w:p w:rsidR="003977AE" w:rsidRDefault="003977AE" w:rsidP="00414BB4">
      <w:pPr>
        <w:spacing w:before="0" w:beforeAutospacing="0" w:after="0" w:afterAutospacing="0" w:line="276" w:lineRule="auto"/>
        <w:jc w:val="both"/>
        <w:rPr>
          <w:rFonts w:ascii="Times New Roman" w:hAnsi="Times New Roman" w:cs="Times New Roman"/>
          <w:b/>
          <w:bCs/>
          <w:sz w:val="24"/>
          <w:szCs w:val="24"/>
        </w:rPr>
      </w:pPr>
    </w:p>
    <w:p w:rsidR="003977AE" w:rsidRDefault="003977AE" w:rsidP="00414BB4">
      <w:pPr>
        <w:spacing w:before="0" w:beforeAutospacing="0" w:after="0" w:afterAutospacing="0" w:line="276" w:lineRule="auto"/>
        <w:jc w:val="both"/>
        <w:rPr>
          <w:rFonts w:ascii="Times New Roman" w:hAnsi="Times New Roman" w:cs="Times New Roman"/>
          <w:b/>
          <w:bCs/>
          <w:sz w:val="24"/>
          <w:szCs w:val="24"/>
        </w:rPr>
      </w:pPr>
    </w:p>
    <w:p w:rsidR="003977AE" w:rsidRDefault="003977AE" w:rsidP="00414BB4">
      <w:pPr>
        <w:spacing w:before="0" w:beforeAutospacing="0" w:after="0" w:afterAutospacing="0" w:line="276" w:lineRule="auto"/>
        <w:jc w:val="both"/>
        <w:rPr>
          <w:rFonts w:ascii="Times New Roman" w:hAnsi="Times New Roman" w:cs="Times New Roman"/>
          <w:b/>
          <w:bCs/>
          <w:sz w:val="24"/>
          <w:szCs w:val="24"/>
        </w:rPr>
      </w:pPr>
    </w:p>
    <w:p w:rsidR="003977AE" w:rsidRDefault="003977AE" w:rsidP="00414BB4">
      <w:pPr>
        <w:spacing w:before="0" w:beforeAutospacing="0" w:after="0" w:afterAutospacing="0" w:line="276" w:lineRule="auto"/>
        <w:jc w:val="both"/>
        <w:rPr>
          <w:rFonts w:ascii="Times New Roman" w:hAnsi="Times New Roman" w:cs="Times New Roman"/>
          <w:b/>
          <w:bCs/>
          <w:sz w:val="24"/>
          <w:szCs w:val="24"/>
        </w:rPr>
      </w:pPr>
    </w:p>
    <w:p w:rsidR="003977AE" w:rsidRDefault="003977AE" w:rsidP="00414BB4">
      <w:pPr>
        <w:spacing w:before="0" w:beforeAutospacing="0" w:after="0" w:afterAutospacing="0" w:line="276" w:lineRule="auto"/>
        <w:jc w:val="both"/>
        <w:rPr>
          <w:rFonts w:ascii="Times New Roman" w:hAnsi="Times New Roman" w:cs="Times New Roman"/>
          <w:b/>
          <w:bCs/>
          <w:sz w:val="24"/>
          <w:szCs w:val="24"/>
        </w:rPr>
      </w:pPr>
    </w:p>
    <w:p w:rsidR="003467E9" w:rsidRPr="009F53A6" w:rsidRDefault="0055786D" w:rsidP="00414BB4">
      <w:pPr>
        <w:spacing w:before="0" w:beforeAutospacing="0" w:after="0" w:afterAutospacing="0" w:line="276"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4</w:t>
      </w:r>
      <w:r w:rsidR="003467E9" w:rsidRPr="009F53A6">
        <w:rPr>
          <w:rStyle w:val="FontStyle207"/>
          <w:rFonts w:ascii="Times New Roman" w:hAnsi="Times New Roman" w:cs="Times New Roman"/>
          <w:b/>
          <w:bCs/>
          <w:sz w:val="24"/>
          <w:szCs w:val="24"/>
        </w:rPr>
        <w:t xml:space="preserve"> </w:t>
      </w:r>
      <w:bookmarkStart w:id="4" w:name="bookmark135"/>
      <w:r w:rsidR="003467E9" w:rsidRPr="009F53A6">
        <w:rPr>
          <w:rFonts w:ascii="Times New Roman" w:hAnsi="Times New Roman" w:cs="Times New Roman"/>
          <w:b/>
          <w:bCs/>
          <w:sz w:val="24"/>
          <w:szCs w:val="24"/>
        </w:rPr>
        <w:t>Физкультурное оборудование и инвентарь</w:t>
      </w:r>
      <w:bookmarkStart w:id="5" w:name="_GoBack"/>
      <w:bookmarkEnd w:id="4"/>
      <w:bookmarkEnd w:id="5"/>
    </w:p>
    <w:p w:rsidR="003467E9" w:rsidRPr="009F53A6" w:rsidRDefault="003467E9" w:rsidP="00414BB4">
      <w:pPr>
        <w:pStyle w:val="12"/>
        <w:shd w:val="clear" w:color="auto" w:fill="auto"/>
        <w:spacing w:after="401"/>
        <w:ind w:right="20" w:firstLine="0"/>
        <w:jc w:val="both"/>
        <w:rPr>
          <w:sz w:val="24"/>
          <w:szCs w:val="24"/>
        </w:rPr>
      </w:pPr>
      <w:r w:rsidRPr="009F53A6">
        <w:rPr>
          <w:sz w:val="24"/>
          <w:szCs w:val="24"/>
        </w:rPr>
        <w:t>К физкультурному оборудованию предъявляются педагогические, эстетические и гигиенические требования. 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дошкольников; его количество определяется из расчета активного участия всех детей в процессе занятий. 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закругленными углами. Качество снарядов, устойчивость, прочность проверяется педагогом перед занятием.</w:t>
      </w:r>
    </w:p>
    <w:p w:rsidR="003467E9" w:rsidRDefault="003467E9" w:rsidP="00414BB4">
      <w:pPr>
        <w:pStyle w:val="30"/>
        <w:keepNext/>
        <w:keepLines/>
        <w:shd w:val="clear" w:color="auto" w:fill="auto"/>
        <w:spacing w:before="336" w:after="246" w:line="270" w:lineRule="exact"/>
        <w:ind w:firstLine="0"/>
        <w:jc w:val="both"/>
        <w:rPr>
          <w:b/>
          <w:bCs/>
          <w:sz w:val="24"/>
          <w:szCs w:val="24"/>
        </w:rPr>
      </w:pPr>
      <w:bookmarkStart w:id="6" w:name="bookmark136"/>
      <w:r w:rsidRPr="009F53A6">
        <w:rPr>
          <w:b/>
          <w:bCs/>
          <w:sz w:val="24"/>
          <w:szCs w:val="24"/>
        </w:rPr>
        <w:t>ТЕХНИЧЕСКИЕ СРЕДСТВА ОБУЧЕНИЯ</w:t>
      </w:r>
      <w:bookmarkEnd w:id="6"/>
    </w:p>
    <w:p w:rsidR="00B00A84" w:rsidRPr="00B00A84" w:rsidRDefault="00B00A84" w:rsidP="00414BB4">
      <w:pPr>
        <w:spacing w:before="0" w:beforeAutospacing="0" w:after="296" w:afterAutospacing="0" w:line="322" w:lineRule="exact"/>
        <w:ind w:right="460"/>
        <w:jc w:val="both"/>
        <w:rPr>
          <w:rFonts w:ascii="Times New Roman" w:hAnsi="Times New Roman" w:cs="Times New Roman"/>
          <w:sz w:val="24"/>
          <w:szCs w:val="24"/>
          <w:lang w:eastAsia="ru-RU"/>
        </w:rPr>
      </w:pPr>
      <w:r w:rsidRPr="00B00A84">
        <w:rPr>
          <w:rFonts w:ascii="Times New Roman" w:hAnsi="Times New Roman" w:cs="Times New Roman"/>
          <w:sz w:val="24"/>
          <w:szCs w:val="24"/>
          <w:lang w:eastAsia="ru-RU"/>
        </w:rPr>
        <w:t>Для проведения физкультурно-оздоровительной работы, утренней гимнастики, физкультурных занятий и спортивных развлечений имеется музыкальный центр и музыкальное сопровождение. Детские песни и мелодии обновляется для стимулирования физической, творческой, интеллектуальной активности детей. Все это позволяет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r w:rsidRPr="00B00A84">
        <w:rPr>
          <w:rFonts w:ascii="Times New Roman" w:hAnsi="Times New Roman" w:cs="Times New Roman"/>
          <w:sz w:val="27"/>
          <w:szCs w:val="27"/>
          <w:lang w:eastAsia="ru-RU"/>
        </w:rPr>
        <w:t xml:space="preserve"> </w:t>
      </w:r>
    </w:p>
    <w:tbl>
      <w:tblPr>
        <w:tblW w:w="0" w:type="auto"/>
        <w:jc w:val="center"/>
        <w:tblLayout w:type="fixed"/>
        <w:tblCellMar>
          <w:left w:w="10" w:type="dxa"/>
          <w:right w:w="10" w:type="dxa"/>
        </w:tblCellMar>
        <w:tblLook w:val="0000" w:firstRow="0" w:lastRow="0" w:firstColumn="0" w:lastColumn="0" w:noHBand="0" w:noVBand="0"/>
      </w:tblPr>
      <w:tblGrid>
        <w:gridCol w:w="4939"/>
        <w:gridCol w:w="5026"/>
      </w:tblGrid>
      <w:tr w:rsidR="00B00A84" w:rsidRPr="00B00A84" w:rsidTr="00EA009F">
        <w:trPr>
          <w:trHeight w:val="485"/>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tcPr>
          <w:p w:rsidR="00B00A84" w:rsidRPr="00B00A84" w:rsidRDefault="00B00A84" w:rsidP="00414BB4">
            <w:pPr>
              <w:framePr w:wrap="notBeside" w:vAnchor="text" w:hAnchor="text" w:xAlign="center" w:y="1"/>
              <w:spacing w:before="0" w:beforeAutospacing="0" w:after="0" w:afterAutospacing="0" w:line="240" w:lineRule="auto"/>
              <w:jc w:val="both"/>
              <w:rPr>
                <w:rFonts w:ascii="Times New Roman" w:hAnsi="Times New Roman" w:cs="Times New Roman"/>
                <w:sz w:val="24"/>
                <w:szCs w:val="24"/>
                <w:lang w:eastAsia="ru-RU"/>
              </w:rPr>
            </w:pPr>
            <w:r w:rsidRPr="00B00A84">
              <w:rPr>
                <w:rFonts w:ascii="Times New Roman" w:hAnsi="Times New Roman" w:cs="Times New Roman"/>
                <w:sz w:val="24"/>
                <w:szCs w:val="24"/>
                <w:lang w:eastAsia="ru-RU"/>
              </w:rPr>
              <w:t>Музыкальный центр</w:t>
            </w:r>
          </w:p>
        </w:tc>
        <w:tc>
          <w:tcPr>
            <w:tcW w:w="5026" w:type="dxa"/>
            <w:tcBorders>
              <w:top w:val="single" w:sz="4" w:space="0" w:color="auto"/>
              <w:left w:val="single" w:sz="4" w:space="0" w:color="auto"/>
              <w:bottom w:val="single" w:sz="4" w:space="0" w:color="auto"/>
              <w:right w:val="single" w:sz="4" w:space="0" w:color="auto"/>
            </w:tcBorders>
            <w:shd w:val="clear" w:color="auto" w:fill="FFFFFF"/>
          </w:tcPr>
          <w:p w:rsidR="00B00A84" w:rsidRPr="00B00A84" w:rsidRDefault="00B00A84" w:rsidP="00414BB4">
            <w:pPr>
              <w:framePr w:wrap="notBeside" w:vAnchor="text" w:hAnchor="text" w:xAlign="center" w:y="1"/>
              <w:spacing w:before="0" w:beforeAutospacing="0" w:after="0" w:afterAutospacing="0" w:line="240" w:lineRule="auto"/>
              <w:jc w:val="both"/>
              <w:rPr>
                <w:rFonts w:ascii="Times New Roman" w:hAnsi="Times New Roman" w:cs="Times New Roman"/>
                <w:sz w:val="24"/>
                <w:szCs w:val="24"/>
                <w:lang w:eastAsia="ru-RU"/>
              </w:rPr>
            </w:pPr>
            <w:r w:rsidRPr="00B00A84">
              <w:rPr>
                <w:rFonts w:ascii="Times New Roman" w:hAnsi="Times New Roman" w:cs="Times New Roman"/>
                <w:sz w:val="24"/>
                <w:szCs w:val="24"/>
                <w:lang w:eastAsia="ru-RU"/>
              </w:rPr>
              <w:t>1 шт. (в физкультурном зале)</w:t>
            </w:r>
          </w:p>
        </w:tc>
      </w:tr>
      <w:tr w:rsidR="00B00A84" w:rsidRPr="00B00A84" w:rsidTr="00EA009F">
        <w:trPr>
          <w:trHeight w:val="485"/>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tcPr>
          <w:p w:rsidR="00B00A84" w:rsidRPr="00B00A84" w:rsidRDefault="00B00A84" w:rsidP="00414BB4">
            <w:pPr>
              <w:framePr w:wrap="notBeside" w:vAnchor="text" w:hAnchor="text" w:xAlign="center" w:y="1"/>
              <w:spacing w:before="0" w:beforeAutospacing="0" w:after="0" w:afterAutospacing="0" w:line="240" w:lineRule="auto"/>
              <w:jc w:val="both"/>
              <w:rPr>
                <w:rFonts w:ascii="Times New Roman" w:hAnsi="Times New Roman" w:cs="Times New Roman"/>
                <w:sz w:val="24"/>
                <w:szCs w:val="24"/>
                <w:lang w:eastAsia="ru-RU"/>
              </w:rPr>
            </w:pPr>
            <w:r w:rsidRPr="00B00A84">
              <w:rPr>
                <w:rFonts w:ascii="Times New Roman" w:hAnsi="Times New Roman" w:cs="Times New Roman"/>
                <w:sz w:val="24"/>
                <w:szCs w:val="24"/>
                <w:lang w:eastAsia="ru-RU"/>
              </w:rPr>
              <w:t>Аудиозаписи</w:t>
            </w:r>
          </w:p>
        </w:tc>
        <w:tc>
          <w:tcPr>
            <w:tcW w:w="5026" w:type="dxa"/>
            <w:tcBorders>
              <w:top w:val="single" w:sz="4" w:space="0" w:color="auto"/>
              <w:left w:val="single" w:sz="4" w:space="0" w:color="auto"/>
              <w:bottom w:val="single" w:sz="4" w:space="0" w:color="auto"/>
              <w:right w:val="single" w:sz="4" w:space="0" w:color="auto"/>
            </w:tcBorders>
            <w:shd w:val="clear" w:color="auto" w:fill="FFFFFF"/>
          </w:tcPr>
          <w:p w:rsidR="00B00A84" w:rsidRPr="00B00A84" w:rsidRDefault="00B00A84" w:rsidP="00414BB4">
            <w:pPr>
              <w:framePr w:wrap="notBeside" w:vAnchor="text" w:hAnchor="text" w:xAlign="center" w:y="1"/>
              <w:spacing w:before="0" w:beforeAutospacing="0" w:after="0" w:afterAutospacing="0" w:line="240" w:lineRule="auto"/>
              <w:jc w:val="both"/>
              <w:rPr>
                <w:rFonts w:ascii="Times New Roman" w:hAnsi="Times New Roman" w:cs="Times New Roman"/>
                <w:sz w:val="24"/>
                <w:szCs w:val="24"/>
                <w:lang w:eastAsia="ru-RU"/>
              </w:rPr>
            </w:pPr>
            <w:r w:rsidRPr="00B00A84">
              <w:rPr>
                <w:rFonts w:ascii="Times New Roman" w:hAnsi="Times New Roman" w:cs="Times New Roman"/>
                <w:sz w:val="24"/>
                <w:szCs w:val="24"/>
                <w:lang w:eastAsia="ru-RU"/>
              </w:rPr>
              <w:t>Имеются и обновляются</w:t>
            </w:r>
          </w:p>
        </w:tc>
      </w:tr>
    </w:tbl>
    <w:p w:rsidR="00B00A84" w:rsidRDefault="00B00A84" w:rsidP="00414BB4">
      <w:pPr>
        <w:spacing w:line="276" w:lineRule="auto"/>
        <w:jc w:val="both"/>
        <w:rPr>
          <w:rFonts w:ascii="Times New Roman" w:hAnsi="Times New Roman" w:cs="Times New Roman"/>
          <w:b/>
          <w:bCs/>
          <w:sz w:val="24"/>
          <w:szCs w:val="24"/>
          <w:shd w:val="clear" w:color="auto" w:fill="F9F9F9"/>
          <w:lang w:eastAsia="ru-RU"/>
        </w:rPr>
      </w:pPr>
    </w:p>
    <w:p w:rsidR="00B00A84" w:rsidRDefault="00B00A84" w:rsidP="00414BB4">
      <w:pPr>
        <w:spacing w:line="276" w:lineRule="auto"/>
        <w:jc w:val="both"/>
        <w:rPr>
          <w:rFonts w:ascii="Times New Roman" w:hAnsi="Times New Roman" w:cs="Times New Roman"/>
          <w:b/>
          <w:bCs/>
          <w:sz w:val="24"/>
          <w:szCs w:val="24"/>
          <w:shd w:val="clear" w:color="auto" w:fill="F9F9F9"/>
          <w:lang w:eastAsia="ru-RU"/>
        </w:rPr>
      </w:pPr>
    </w:p>
    <w:p w:rsidR="003467E9" w:rsidRDefault="00553C99" w:rsidP="00414BB4">
      <w:pPr>
        <w:spacing w:line="276" w:lineRule="auto"/>
        <w:jc w:val="both"/>
        <w:rPr>
          <w:rStyle w:val="FontStyle207"/>
          <w:rFonts w:ascii="Times New Roman" w:hAnsi="Times New Roman" w:cs="Times New Roman"/>
          <w:b/>
          <w:bCs/>
          <w:sz w:val="24"/>
          <w:szCs w:val="24"/>
        </w:rPr>
      </w:pPr>
      <w:r w:rsidRPr="00553C99">
        <w:rPr>
          <w:rStyle w:val="FontStyle207"/>
          <w:rFonts w:ascii="Times New Roman" w:hAnsi="Times New Roman" w:cs="Times New Roman"/>
          <w:b/>
          <w:bCs/>
          <w:sz w:val="24"/>
          <w:szCs w:val="24"/>
        </w:rPr>
        <w:t>Приложение №5</w:t>
      </w:r>
      <w:r>
        <w:rPr>
          <w:rStyle w:val="FontStyle207"/>
          <w:rFonts w:ascii="Times New Roman" w:hAnsi="Times New Roman" w:cs="Times New Roman"/>
          <w:b/>
          <w:bCs/>
          <w:sz w:val="24"/>
          <w:szCs w:val="24"/>
        </w:rPr>
        <w:t xml:space="preserve">  Комплексы утренней гимнастики.</w:t>
      </w:r>
    </w:p>
    <w:p w:rsidR="00553C99" w:rsidRDefault="00553C99" w:rsidP="00414BB4">
      <w:pPr>
        <w:spacing w:line="276" w:lineRule="auto"/>
        <w:jc w:val="both"/>
        <w:rPr>
          <w:rStyle w:val="FontStyle207"/>
          <w:rFonts w:ascii="Times New Roman" w:hAnsi="Times New Roman" w:cs="Times New Roman"/>
          <w:b/>
          <w:bCs/>
          <w:sz w:val="24"/>
          <w:szCs w:val="24"/>
        </w:rPr>
      </w:pPr>
      <w:r>
        <w:rPr>
          <w:rStyle w:val="FontStyle207"/>
          <w:rFonts w:ascii="Times New Roman" w:hAnsi="Times New Roman" w:cs="Times New Roman"/>
          <w:b/>
          <w:bCs/>
          <w:sz w:val="24"/>
          <w:szCs w:val="24"/>
        </w:rPr>
        <w:t>Приложение №6</w:t>
      </w:r>
      <w:r w:rsidR="006D03A9">
        <w:rPr>
          <w:rStyle w:val="FontStyle207"/>
          <w:rFonts w:ascii="Times New Roman" w:hAnsi="Times New Roman" w:cs="Times New Roman"/>
          <w:b/>
          <w:bCs/>
          <w:sz w:val="24"/>
          <w:szCs w:val="24"/>
        </w:rPr>
        <w:t xml:space="preserve"> Комплексы гимнастики после сна.</w:t>
      </w:r>
    </w:p>
    <w:p w:rsidR="006D03A9" w:rsidRDefault="006D03A9" w:rsidP="00414BB4">
      <w:pPr>
        <w:spacing w:line="276" w:lineRule="auto"/>
        <w:jc w:val="both"/>
        <w:rPr>
          <w:rStyle w:val="FontStyle207"/>
          <w:rFonts w:ascii="Times New Roman" w:hAnsi="Times New Roman" w:cs="Times New Roman"/>
          <w:b/>
          <w:bCs/>
          <w:sz w:val="24"/>
          <w:szCs w:val="24"/>
        </w:rPr>
      </w:pPr>
      <w:r>
        <w:rPr>
          <w:rStyle w:val="FontStyle207"/>
          <w:rFonts w:ascii="Times New Roman" w:hAnsi="Times New Roman" w:cs="Times New Roman"/>
          <w:b/>
          <w:bCs/>
          <w:sz w:val="24"/>
          <w:szCs w:val="24"/>
        </w:rPr>
        <w:t>Приложение №7 Картотека подвижных игр.</w:t>
      </w:r>
    </w:p>
    <w:p w:rsidR="006D03A9" w:rsidRPr="00553C99" w:rsidRDefault="006D03A9" w:rsidP="00414BB4">
      <w:pPr>
        <w:spacing w:line="276" w:lineRule="auto"/>
        <w:jc w:val="both"/>
        <w:rPr>
          <w:rStyle w:val="FontStyle207"/>
          <w:rFonts w:ascii="Times New Roman" w:hAnsi="Times New Roman" w:cs="Times New Roman"/>
          <w:b/>
          <w:bCs/>
          <w:sz w:val="24"/>
          <w:szCs w:val="24"/>
        </w:rPr>
      </w:pPr>
    </w:p>
    <w:p w:rsidR="003467E9" w:rsidRDefault="003467E9" w:rsidP="00414BB4">
      <w:pPr>
        <w:spacing w:line="276" w:lineRule="auto"/>
        <w:jc w:val="both"/>
        <w:rPr>
          <w:rFonts w:ascii="Times New Roman" w:hAnsi="Times New Roman" w:cs="Times New Roman"/>
          <w:b/>
          <w:bCs/>
          <w:sz w:val="28"/>
          <w:szCs w:val="28"/>
        </w:rPr>
      </w:pPr>
    </w:p>
    <w:sectPr w:rsidR="003467E9" w:rsidSect="00651436">
      <w:pgSz w:w="11907" w:h="16839" w:code="9"/>
      <w:pgMar w:top="0" w:right="851" w:bottom="1134" w:left="851" w:header="0" w:footer="6" w:gutter="0"/>
      <w:pgNumType w:start="0"/>
      <w:cols w:space="720"/>
      <w:vAlign w:val="bottom"/>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935" w:rsidRDefault="00E05935" w:rsidP="003B35A1">
      <w:pPr>
        <w:spacing w:before="0" w:after="0" w:line="240" w:lineRule="auto"/>
      </w:pPr>
      <w:r>
        <w:separator/>
      </w:r>
    </w:p>
  </w:endnote>
  <w:endnote w:type="continuationSeparator" w:id="0">
    <w:p w:rsidR="00E05935" w:rsidRDefault="00E05935" w:rsidP="003B35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838" w:rsidRDefault="00332838">
    <w:pPr>
      <w:pStyle w:val="af"/>
      <w:jc w:val="center"/>
    </w:pPr>
    <w:r>
      <w:fldChar w:fldCharType="begin"/>
    </w:r>
    <w:r>
      <w:instrText>PAGE   \* MERGEFORMAT</w:instrText>
    </w:r>
    <w:r>
      <w:fldChar w:fldCharType="separate"/>
    </w:r>
    <w:r w:rsidR="003977AE">
      <w:rPr>
        <w:noProof/>
      </w:rPr>
      <w:t>39</w:t>
    </w:r>
    <w:r>
      <w:fldChar w:fldCharType="end"/>
    </w:r>
  </w:p>
  <w:p w:rsidR="00332838" w:rsidRPr="0054797F" w:rsidRDefault="00332838">
    <w:pPr>
      <w:pStyle w:val="af"/>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935" w:rsidRDefault="00E05935" w:rsidP="003B35A1">
      <w:pPr>
        <w:spacing w:before="0" w:after="0" w:line="240" w:lineRule="auto"/>
      </w:pPr>
      <w:r>
        <w:separator/>
      </w:r>
    </w:p>
  </w:footnote>
  <w:footnote w:type="continuationSeparator" w:id="0">
    <w:p w:rsidR="00E05935" w:rsidRDefault="00E05935" w:rsidP="003B35A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6"/>
    <w:lvl w:ilvl="0">
      <w:start w:val="1"/>
      <w:numFmt w:val="decimal"/>
      <w:lvlText w:val="%1."/>
      <w:lvlJc w:val="left"/>
      <w:pPr>
        <w:tabs>
          <w:tab w:val="num" w:pos="412"/>
        </w:tabs>
        <w:ind w:left="412" w:hanging="360"/>
      </w:pPr>
    </w:lvl>
  </w:abstractNum>
  <w:abstractNum w:abstractNumId="1">
    <w:nsid w:val="00000006"/>
    <w:multiLevelType w:val="singleLevel"/>
    <w:tmpl w:val="00000006"/>
    <w:name w:val="WW8Num11"/>
    <w:lvl w:ilvl="0">
      <w:start w:val="1"/>
      <w:numFmt w:val="decimal"/>
      <w:lvlText w:val="%1."/>
      <w:lvlJc w:val="left"/>
      <w:pPr>
        <w:tabs>
          <w:tab w:val="num" w:pos="360"/>
        </w:tabs>
        <w:ind w:left="360" w:hanging="360"/>
      </w:pPr>
    </w:lvl>
  </w:abstractNum>
  <w:abstractNum w:abstractNumId="2">
    <w:nsid w:val="00000007"/>
    <w:multiLevelType w:val="singleLevel"/>
    <w:tmpl w:val="00000007"/>
    <w:name w:val="WW8Num12"/>
    <w:lvl w:ilvl="0">
      <w:start w:val="1"/>
      <w:numFmt w:val="decimal"/>
      <w:lvlText w:val="%1."/>
      <w:lvlJc w:val="left"/>
      <w:pPr>
        <w:tabs>
          <w:tab w:val="num" w:pos="705"/>
        </w:tabs>
        <w:ind w:left="705" w:hanging="705"/>
      </w:pPr>
    </w:lvl>
  </w:abstractNum>
  <w:abstractNum w:abstractNumId="3">
    <w:nsid w:val="03661582"/>
    <w:multiLevelType w:val="multilevel"/>
    <w:tmpl w:val="28746A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E9943D0"/>
    <w:multiLevelType w:val="hybridMultilevel"/>
    <w:tmpl w:val="34DC65CA"/>
    <w:lvl w:ilvl="0" w:tplc="5F4C5A06">
      <w:start w:val="1"/>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5">
    <w:nsid w:val="102F1B5E"/>
    <w:multiLevelType w:val="hybridMultilevel"/>
    <w:tmpl w:val="4B881C30"/>
    <w:lvl w:ilvl="0" w:tplc="0419000F">
      <w:start w:val="1"/>
      <w:numFmt w:val="decimal"/>
      <w:lvlText w:val="%1."/>
      <w:lvlJc w:val="left"/>
      <w:pPr>
        <w:ind w:left="928"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10A54C02"/>
    <w:multiLevelType w:val="multilevel"/>
    <w:tmpl w:val="7F905A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14AA7078"/>
    <w:multiLevelType w:val="multilevel"/>
    <w:tmpl w:val="0F687EB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8B7E5E"/>
    <w:multiLevelType w:val="multilevel"/>
    <w:tmpl w:val="44ACF55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9">
    <w:nsid w:val="1EB12B1F"/>
    <w:multiLevelType w:val="multilevel"/>
    <w:tmpl w:val="EF1A7B2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6">
      <w:numFmt w:val="decimal"/>
      <w:lvlText w:val=""/>
      <w:lvlJc w:val="left"/>
    </w:lvl>
    <w:lvl w:ilvl="7">
      <w:numFmt w:val="decimal"/>
      <w:lvlText w:val=""/>
      <w:lvlJc w:val="left"/>
    </w:lvl>
    <w:lvl w:ilvl="8">
      <w:numFmt w:val="decimal"/>
      <w:lvlText w:val=""/>
      <w:lvlJc w:val="left"/>
    </w:lvl>
  </w:abstractNum>
  <w:abstractNum w:abstractNumId="10">
    <w:nsid w:val="217F40CB"/>
    <w:multiLevelType w:val="multilevel"/>
    <w:tmpl w:val="F0741F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623CA1"/>
    <w:multiLevelType w:val="hybridMultilevel"/>
    <w:tmpl w:val="FCDE7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EC4521"/>
    <w:multiLevelType w:val="multilevel"/>
    <w:tmpl w:val="8F4265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24340D34"/>
    <w:multiLevelType w:val="hybridMultilevel"/>
    <w:tmpl w:val="4A2E4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5">
    <w:nsid w:val="25B950F7"/>
    <w:multiLevelType w:val="multilevel"/>
    <w:tmpl w:val="B4F8FA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6">
    <w:nsid w:val="27133D54"/>
    <w:multiLevelType w:val="hybridMultilevel"/>
    <w:tmpl w:val="2098C234"/>
    <w:lvl w:ilvl="0" w:tplc="0419000F">
      <w:start w:val="1"/>
      <w:numFmt w:val="decimal"/>
      <w:lvlText w:val="%1."/>
      <w:lvlJc w:val="left"/>
      <w:pPr>
        <w:tabs>
          <w:tab w:val="num" w:pos="772"/>
        </w:tabs>
        <w:ind w:left="772" w:hanging="360"/>
      </w:pPr>
    </w:lvl>
    <w:lvl w:ilvl="1" w:tplc="04190019" w:tentative="1">
      <w:start w:val="1"/>
      <w:numFmt w:val="lowerLetter"/>
      <w:lvlText w:val="%2."/>
      <w:lvlJc w:val="left"/>
      <w:pPr>
        <w:tabs>
          <w:tab w:val="num" w:pos="1492"/>
        </w:tabs>
        <w:ind w:left="1492" w:hanging="360"/>
      </w:pPr>
    </w:lvl>
    <w:lvl w:ilvl="2" w:tplc="0419001B" w:tentative="1">
      <w:start w:val="1"/>
      <w:numFmt w:val="lowerRoman"/>
      <w:lvlText w:val="%3."/>
      <w:lvlJc w:val="right"/>
      <w:pPr>
        <w:tabs>
          <w:tab w:val="num" w:pos="2212"/>
        </w:tabs>
        <w:ind w:left="2212" w:hanging="180"/>
      </w:pPr>
    </w:lvl>
    <w:lvl w:ilvl="3" w:tplc="0419000F" w:tentative="1">
      <w:start w:val="1"/>
      <w:numFmt w:val="decimal"/>
      <w:lvlText w:val="%4."/>
      <w:lvlJc w:val="left"/>
      <w:pPr>
        <w:tabs>
          <w:tab w:val="num" w:pos="2932"/>
        </w:tabs>
        <w:ind w:left="2932" w:hanging="360"/>
      </w:pPr>
    </w:lvl>
    <w:lvl w:ilvl="4" w:tplc="04190019" w:tentative="1">
      <w:start w:val="1"/>
      <w:numFmt w:val="lowerLetter"/>
      <w:lvlText w:val="%5."/>
      <w:lvlJc w:val="left"/>
      <w:pPr>
        <w:tabs>
          <w:tab w:val="num" w:pos="3652"/>
        </w:tabs>
        <w:ind w:left="3652" w:hanging="360"/>
      </w:pPr>
    </w:lvl>
    <w:lvl w:ilvl="5" w:tplc="0419001B" w:tentative="1">
      <w:start w:val="1"/>
      <w:numFmt w:val="lowerRoman"/>
      <w:lvlText w:val="%6."/>
      <w:lvlJc w:val="right"/>
      <w:pPr>
        <w:tabs>
          <w:tab w:val="num" w:pos="4372"/>
        </w:tabs>
        <w:ind w:left="4372" w:hanging="180"/>
      </w:pPr>
    </w:lvl>
    <w:lvl w:ilvl="6" w:tplc="0419000F" w:tentative="1">
      <w:start w:val="1"/>
      <w:numFmt w:val="decimal"/>
      <w:lvlText w:val="%7."/>
      <w:lvlJc w:val="left"/>
      <w:pPr>
        <w:tabs>
          <w:tab w:val="num" w:pos="5092"/>
        </w:tabs>
        <w:ind w:left="5092" w:hanging="360"/>
      </w:pPr>
    </w:lvl>
    <w:lvl w:ilvl="7" w:tplc="04190019" w:tentative="1">
      <w:start w:val="1"/>
      <w:numFmt w:val="lowerLetter"/>
      <w:lvlText w:val="%8."/>
      <w:lvlJc w:val="left"/>
      <w:pPr>
        <w:tabs>
          <w:tab w:val="num" w:pos="5812"/>
        </w:tabs>
        <w:ind w:left="5812" w:hanging="360"/>
      </w:pPr>
    </w:lvl>
    <w:lvl w:ilvl="8" w:tplc="0419001B" w:tentative="1">
      <w:start w:val="1"/>
      <w:numFmt w:val="lowerRoman"/>
      <w:lvlText w:val="%9."/>
      <w:lvlJc w:val="right"/>
      <w:pPr>
        <w:tabs>
          <w:tab w:val="num" w:pos="6532"/>
        </w:tabs>
        <w:ind w:left="6532" w:hanging="180"/>
      </w:pPr>
    </w:lvl>
  </w:abstractNum>
  <w:abstractNum w:abstractNumId="17">
    <w:nsid w:val="2B1F07A2"/>
    <w:multiLevelType w:val="hybridMultilevel"/>
    <w:tmpl w:val="E51C0384"/>
    <w:lvl w:ilvl="0" w:tplc="04190001">
      <w:start w:val="1"/>
      <w:numFmt w:val="bullet"/>
      <w:lvlText w:val=""/>
      <w:lvlJc w:val="left"/>
      <w:pPr>
        <w:ind w:left="779" w:hanging="360"/>
      </w:pPr>
      <w:rPr>
        <w:rFonts w:ascii="Symbol" w:hAnsi="Symbol" w:cs="Symbol"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cs="Wingdings" w:hint="default"/>
      </w:rPr>
    </w:lvl>
    <w:lvl w:ilvl="3" w:tplc="04190001">
      <w:start w:val="1"/>
      <w:numFmt w:val="bullet"/>
      <w:lvlText w:val=""/>
      <w:lvlJc w:val="left"/>
      <w:pPr>
        <w:ind w:left="2939" w:hanging="360"/>
      </w:pPr>
      <w:rPr>
        <w:rFonts w:ascii="Symbol" w:hAnsi="Symbol" w:cs="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cs="Wingdings" w:hint="default"/>
      </w:rPr>
    </w:lvl>
    <w:lvl w:ilvl="6" w:tplc="04190001">
      <w:start w:val="1"/>
      <w:numFmt w:val="bullet"/>
      <w:lvlText w:val=""/>
      <w:lvlJc w:val="left"/>
      <w:pPr>
        <w:ind w:left="5099" w:hanging="360"/>
      </w:pPr>
      <w:rPr>
        <w:rFonts w:ascii="Symbol" w:hAnsi="Symbol" w:cs="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cs="Wingdings" w:hint="default"/>
      </w:rPr>
    </w:lvl>
  </w:abstractNum>
  <w:abstractNum w:abstractNumId="18">
    <w:nsid w:val="2C1E318B"/>
    <w:multiLevelType w:val="multilevel"/>
    <w:tmpl w:val="97D8E1E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670BB0"/>
    <w:multiLevelType w:val="hybridMultilevel"/>
    <w:tmpl w:val="05B08A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0D06308"/>
    <w:multiLevelType w:val="hybridMultilevel"/>
    <w:tmpl w:val="CA8CDC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38C3364"/>
    <w:multiLevelType w:val="multilevel"/>
    <w:tmpl w:val="9F3890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B7C4888"/>
    <w:multiLevelType w:val="hybridMultilevel"/>
    <w:tmpl w:val="4D2C1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9C5248"/>
    <w:multiLevelType w:val="multilevel"/>
    <w:tmpl w:val="C68ED4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4">
    <w:nsid w:val="3E074F6C"/>
    <w:multiLevelType w:val="hybridMultilevel"/>
    <w:tmpl w:val="48DECAD8"/>
    <w:lvl w:ilvl="0" w:tplc="D7709C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852164"/>
    <w:multiLevelType w:val="multilevel"/>
    <w:tmpl w:val="4CF6ECB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F017A4"/>
    <w:multiLevelType w:val="hybridMultilevel"/>
    <w:tmpl w:val="735ABC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8">
    <w:nsid w:val="589C3265"/>
    <w:multiLevelType w:val="multilevel"/>
    <w:tmpl w:val="1AEE72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654D5C"/>
    <w:multiLevelType w:val="multilevel"/>
    <w:tmpl w:val="17C675B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2A5B9F"/>
    <w:multiLevelType w:val="hybridMultilevel"/>
    <w:tmpl w:val="41A6E12E"/>
    <w:lvl w:ilvl="0" w:tplc="3FD0970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6606316A"/>
    <w:multiLevelType w:val="hybridMultilevel"/>
    <w:tmpl w:val="E1F8888C"/>
    <w:lvl w:ilvl="0" w:tplc="167A851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F165A0"/>
    <w:multiLevelType w:val="hybridMultilevel"/>
    <w:tmpl w:val="80328412"/>
    <w:lvl w:ilvl="0" w:tplc="050E3ABA">
      <w:start w:val="1"/>
      <w:numFmt w:val="decimal"/>
      <w:lvlText w:val="%1."/>
      <w:lvlJc w:val="left"/>
      <w:pPr>
        <w:ind w:left="338" w:hanging="360"/>
      </w:pPr>
      <w:rPr>
        <w:rFonts w:hint="default"/>
      </w:rPr>
    </w:lvl>
    <w:lvl w:ilvl="1" w:tplc="04190019" w:tentative="1">
      <w:start w:val="1"/>
      <w:numFmt w:val="lowerLetter"/>
      <w:lvlText w:val="%2."/>
      <w:lvlJc w:val="left"/>
      <w:pPr>
        <w:ind w:left="1058" w:hanging="360"/>
      </w:pPr>
    </w:lvl>
    <w:lvl w:ilvl="2" w:tplc="0419001B" w:tentative="1">
      <w:start w:val="1"/>
      <w:numFmt w:val="lowerRoman"/>
      <w:lvlText w:val="%3."/>
      <w:lvlJc w:val="right"/>
      <w:pPr>
        <w:ind w:left="1778" w:hanging="180"/>
      </w:pPr>
    </w:lvl>
    <w:lvl w:ilvl="3" w:tplc="0419000F" w:tentative="1">
      <w:start w:val="1"/>
      <w:numFmt w:val="decimal"/>
      <w:lvlText w:val="%4."/>
      <w:lvlJc w:val="left"/>
      <w:pPr>
        <w:ind w:left="2498" w:hanging="360"/>
      </w:pPr>
    </w:lvl>
    <w:lvl w:ilvl="4" w:tplc="04190019" w:tentative="1">
      <w:start w:val="1"/>
      <w:numFmt w:val="lowerLetter"/>
      <w:lvlText w:val="%5."/>
      <w:lvlJc w:val="left"/>
      <w:pPr>
        <w:ind w:left="3218" w:hanging="360"/>
      </w:pPr>
    </w:lvl>
    <w:lvl w:ilvl="5" w:tplc="0419001B" w:tentative="1">
      <w:start w:val="1"/>
      <w:numFmt w:val="lowerRoman"/>
      <w:lvlText w:val="%6."/>
      <w:lvlJc w:val="right"/>
      <w:pPr>
        <w:ind w:left="3938" w:hanging="180"/>
      </w:pPr>
    </w:lvl>
    <w:lvl w:ilvl="6" w:tplc="0419000F" w:tentative="1">
      <w:start w:val="1"/>
      <w:numFmt w:val="decimal"/>
      <w:lvlText w:val="%7."/>
      <w:lvlJc w:val="left"/>
      <w:pPr>
        <w:ind w:left="4658" w:hanging="360"/>
      </w:pPr>
    </w:lvl>
    <w:lvl w:ilvl="7" w:tplc="04190019" w:tentative="1">
      <w:start w:val="1"/>
      <w:numFmt w:val="lowerLetter"/>
      <w:lvlText w:val="%8."/>
      <w:lvlJc w:val="left"/>
      <w:pPr>
        <w:ind w:left="5378" w:hanging="360"/>
      </w:pPr>
    </w:lvl>
    <w:lvl w:ilvl="8" w:tplc="0419001B" w:tentative="1">
      <w:start w:val="1"/>
      <w:numFmt w:val="lowerRoman"/>
      <w:lvlText w:val="%9."/>
      <w:lvlJc w:val="right"/>
      <w:pPr>
        <w:ind w:left="6098" w:hanging="180"/>
      </w:pPr>
    </w:lvl>
  </w:abstractNum>
  <w:abstractNum w:abstractNumId="33">
    <w:nsid w:val="6C095E90"/>
    <w:multiLevelType w:val="singleLevel"/>
    <w:tmpl w:val="00000006"/>
    <w:lvl w:ilvl="0">
      <w:start w:val="1"/>
      <w:numFmt w:val="decimal"/>
      <w:lvlText w:val="%1."/>
      <w:lvlJc w:val="left"/>
      <w:pPr>
        <w:tabs>
          <w:tab w:val="num" w:pos="360"/>
        </w:tabs>
        <w:ind w:left="360" w:hanging="360"/>
      </w:pPr>
    </w:lvl>
  </w:abstractNum>
  <w:abstractNum w:abstractNumId="34">
    <w:nsid w:val="6F6D0182"/>
    <w:multiLevelType w:val="hybridMultilevel"/>
    <w:tmpl w:val="597C58CE"/>
    <w:lvl w:ilvl="0" w:tplc="018A486A">
      <w:start w:val="1"/>
      <w:numFmt w:val="decimal"/>
      <w:lvlText w:val="%1."/>
      <w:lvlJc w:val="left"/>
      <w:pPr>
        <w:ind w:left="412" w:hanging="360"/>
      </w:pPr>
      <w:rPr>
        <w:rFonts w:hint="default"/>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abstractNum w:abstractNumId="35">
    <w:nsid w:val="768103C1"/>
    <w:multiLevelType w:val="hybridMultilevel"/>
    <w:tmpl w:val="7F426FEC"/>
    <w:lvl w:ilvl="0" w:tplc="A988695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6">
    <w:nsid w:val="775A0AC7"/>
    <w:multiLevelType w:val="hybridMultilevel"/>
    <w:tmpl w:val="24E83EE6"/>
    <w:lvl w:ilvl="0" w:tplc="13808C26">
      <w:start w:val="1"/>
      <w:numFmt w:val="decimal"/>
      <w:lvlText w:val="%1."/>
      <w:lvlJc w:val="left"/>
      <w:pPr>
        <w:ind w:left="320" w:hanging="360"/>
      </w:pPr>
      <w:rPr>
        <w:rFonts w:hint="default"/>
      </w:rPr>
    </w:lvl>
    <w:lvl w:ilvl="1" w:tplc="04190019" w:tentative="1">
      <w:start w:val="1"/>
      <w:numFmt w:val="lowerLetter"/>
      <w:lvlText w:val="%2."/>
      <w:lvlJc w:val="left"/>
      <w:pPr>
        <w:ind w:left="1040" w:hanging="360"/>
      </w:pPr>
    </w:lvl>
    <w:lvl w:ilvl="2" w:tplc="0419001B" w:tentative="1">
      <w:start w:val="1"/>
      <w:numFmt w:val="lowerRoman"/>
      <w:lvlText w:val="%3."/>
      <w:lvlJc w:val="right"/>
      <w:pPr>
        <w:ind w:left="1760" w:hanging="180"/>
      </w:pPr>
    </w:lvl>
    <w:lvl w:ilvl="3" w:tplc="0419000F" w:tentative="1">
      <w:start w:val="1"/>
      <w:numFmt w:val="decimal"/>
      <w:lvlText w:val="%4."/>
      <w:lvlJc w:val="left"/>
      <w:pPr>
        <w:ind w:left="2480" w:hanging="360"/>
      </w:pPr>
    </w:lvl>
    <w:lvl w:ilvl="4" w:tplc="04190019" w:tentative="1">
      <w:start w:val="1"/>
      <w:numFmt w:val="lowerLetter"/>
      <w:lvlText w:val="%5."/>
      <w:lvlJc w:val="left"/>
      <w:pPr>
        <w:ind w:left="3200" w:hanging="360"/>
      </w:pPr>
    </w:lvl>
    <w:lvl w:ilvl="5" w:tplc="0419001B" w:tentative="1">
      <w:start w:val="1"/>
      <w:numFmt w:val="lowerRoman"/>
      <w:lvlText w:val="%6."/>
      <w:lvlJc w:val="right"/>
      <w:pPr>
        <w:ind w:left="3920" w:hanging="180"/>
      </w:pPr>
    </w:lvl>
    <w:lvl w:ilvl="6" w:tplc="0419000F" w:tentative="1">
      <w:start w:val="1"/>
      <w:numFmt w:val="decimal"/>
      <w:lvlText w:val="%7."/>
      <w:lvlJc w:val="left"/>
      <w:pPr>
        <w:ind w:left="4640" w:hanging="360"/>
      </w:pPr>
    </w:lvl>
    <w:lvl w:ilvl="7" w:tplc="04190019" w:tentative="1">
      <w:start w:val="1"/>
      <w:numFmt w:val="lowerLetter"/>
      <w:lvlText w:val="%8."/>
      <w:lvlJc w:val="left"/>
      <w:pPr>
        <w:ind w:left="5360" w:hanging="360"/>
      </w:pPr>
    </w:lvl>
    <w:lvl w:ilvl="8" w:tplc="0419001B" w:tentative="1">
      <w:start w:val="1"/>
      <w:numFmt w:val="lowerRoman"/>
      <w:lvlText w:val="%9."/>
      <w:lvlJc w:val="right"/>
      <w:pPr>
        <w:ind w:left="6080" w:hanging="180"/>
      </w:pPr>
    </w:lvl>
  </w:abstractNum>
  <w:abstractNum w:abstractNumId="37">
    <w:nsid w:val="78FA52DA"/>
    <w:multiLevelType w:val="multilevel"/>
    <w:tmpl w:val="7544545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52150C"/>
    <w:multiLevelType w:val="multilevel"/>
    <w:tmpl w:val="5D6C53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9">
    <w:nsid w:val="7B791EDE"/>
    <w:multiLevelType w:val="hybridMultilevel"/>
    <w:tmpl w:val="B48AA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910998"/>
    <w:multiLevelType w:val="multilevel"/>
    <w:tmpl w:val="74F8BC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F6D3A95"/>
    <w:multiLevelType w:val="hybridMultilevel"/>
    <w:tmpl w:val="02108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30"/>
  </w:num>
  <w:num w:numId="5">
    <w:abstractNumId w:val="37"/>
  </w:num>
  <w:num w:numId="6">
    <w:abstractNumId w:val="25"/>
  </w:num>
  <w:num w:numId="7">
    <w:abstractNumId w:val="29"/>
  </w:num>
  <w:num w:numId="8">
    <w:abstractNumId w:val="18"/>
  </w:num>
  <w:num w:numId="9">
    <w:abstractNumId w:val="7"/>
  </w:num>
  <w:num w:numId="10">
    <w:abstractNumId w:val="40"/>
    <w:lvlOverride w:ilvl="0">
      <w:startOverride w:val="4"/>
    </w:lvlOverride>
  </w:num>
  <w:num w:numId="11">
    <w:abstractNumId w:val="21"/>
  </w:num>
  <w:num w:numId="12">
    <w:abstractNumId w:val="38"/>
  </w:num>
  <w:num w:numId="13">
    <w:abstractNumId w:val="23"/>
  </w:num>
  <w:num w:numId="14">
    <w:abstractNumId w:val="15"/>
  </w:num>
  <w:num w:numId="15">
    <w:abstractNumId w:val="12"/>
  </w:num>
  <w:num w:numId="16">
    <w:abstractNumId w:val="6"/>
  </w:num>
  <w:num w:numId="17">
    <w:abstractNumId w:val="19"/>
  </w:num>
  <w:num w:numId="18">
    <w:abstractNumId w:val="20"/>
  </w:num>
  <w:num w:numId="19">
    <w:abstractNumId w:val="26"/>
  </w:num>
  <w:num w:numId="20">
    <w:abstractNumId w:val="17"/>
  </w:num>
  <w:num w:numId="21">
    <w:abstractNumId w:val="8"/>
  </w:num>
  <w:num w:numId="22">
    <w:abstractNumId w:val="14"/>
  </w:num>
  <w:num w:numId="23">
    <w:abstractNumId w:val="27"/>
  </w:num>
  <w:num w:numId="24">
    <w:abstractNumId w:val="10"/>
  </w:num>
  <w:num w:numId="25">
    <w:abstractNumId w:val="28"/>
  </w:num>
  <w:num w:numId="26">
    <w:abstractNumId w:val="24"/>
  </w:num>
  <w:num w:numId="27">
    <w:abstractNumId w:val="31"/>
  </w:num>
  <w:num w:numId="28">
    <w:abstractNumId w:val="0"/>
  </w:num>
  <w:num w:numId="29">
    <w:abstractNumId w:val="1"/>
  </w:num>
  <w:num w:numId="30">
    <w:abstractNumId w:val="2"/>
  </w:num>
  <w:num w:numId="31">
    <w:abstractNumId w:val="16"/>
  </w:num>
  <w:num w:numId="32">
    <w:abstractNumId w:val="33"/>
  </w:num>
  <w:num w:numId="33">
    <w:abstractNumId w:val="4"/>
  </w:num>
  <w:num w:numId="34">
    <w:abstractNumId w:val="22"/>
  </w:num>
  <w:num w:numId="35">
    <w:abstractNumId w:val="13"/>
  </w:num>
  <w:num w:numId="36">
    <w:abstractNumId w:val="34"/>
  </w:num>
  <w:num w:numId="37">
    <w:abstractNumId w:val="36"/>
  </w:num>
  <w:num w:numId="38">
    <w:abstractNumId w:val="32"/>
  </w:num>
  <w:num w:numId="39">
    <w:abstractNumId w:val="35"/>
  </w:num>
  <w:num w:numId="40">
    <w:abstractNumId w:val="11"/>
  </w:num>
  <w:num w:numId="41">
    <w:abstractNumId w:val="41"/>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6C33"/>
    <w:rsid w:val="00006A4E"/>
    <w:rsid w:val="00027AE5"/>
    <w:rsid w:val="000309FC"/>
    <w:rsid w:val="0003658F"/>
    <w:rsid w:val="00091CC3"/>
    <w:rsid w:val="000F14D1"/>
    <w:rsid w:val="0010663C"/>
    <w:rsid w:val="00113207"/>
    <w:rsid w:val="0011599F"/>
    <w:rsid w:val="00120B38"/>
    <w:rsid w:val="00130776"/>
    <w:rsid w:val="00132F77"/>
    <w:rsid w:val="00140DF1"/>
    <w:rsid w:val="00142234"/>
    <w:rsid w:val="001669BA"/>
    <w:rsid w:val="00167F82"/>
    <w:rsid w:val="00183D1D"/>
    <w:rsid w:val="00184179"/>
    <w:rsid w:val="001861B6"/>
    <w:rsid w:val="001961FD"/>
    <w:rsid w:val="00196ECF"/>
    <w:rsid w:val="001A565C"/>
    <w:rsid w:val="001B1FF3"/>
    <w:rsid w:val="001B2011"/>
    <w:rsid w:val="001C17BF"/>
    <w:rsid w:val="001C3FDD"/>
    <w:rsid w:val="001C5C93"/>
    <w:rsid w:val="0022030B"/>
    <w:rsid w:val="00244F34"/>
    <w:rsid w:val="00264941"/>
    <w:rsid w:val="00282DBC"/>
    <w:rsid w:val="00287AF9"/>
    <w:rsid w:val="002B39DC"/>
    <w:rsid w:val="002B7309"/>
    <w:rsid w:val="002D66C3"/>
    <w:rsid w:val="002D6C22"/>
    <w:rsid w:val="00302FD4"/>
    <w:rsid w:val="00326E8E"/>
    <w:rsid w:val="00332838"/>
    <w:rsid w:val="00345D84"/>
    <w:rsid w:val="003467E9"/>
    <w:rsid w:val="00360C83"/>
    <w:rsid w:val="00380F88"/>
    <w:rsid w:val="003858E8"/>
    <w:rsid w:val="003958A1"/>
    <w:rsid w:val="003977AE"/>
    <w:rsid w:val="003A0C3B"/>
    <w:rsid w:val="003A0FB5"/>
    <w:rsid w:val="003B35A1"/>
    <w:rsid w:val="003B7869"/>
    <w:rsid w:val="00414BB4"/>
    <w:rsid w:val="00436C01"/>
    <w:rsid w:val="004656EF"/>
    <w:rsid w:val="004B7EE2"/>
    <w:rsid w:val="004C0630"/>
    <w:rsid w:val="004C7CEA"/>
    <w:rsid w:val="004D50EE"/>
    <w:rsid w:val="004F482E"/>
    <w:rsid w:val="00501012"/>
    <w:rsid w:val="0051322B"/>
    <w:rsid w:val="005311C9"/>
    <w:rsid w:val="0054797F"/>
    <w:rsid w:val="0055374D"/>
    <w:rsid w:val="00553C99"/>
    <w:rsid w:val="0055649C"/>
    <w:rsid w:val="0055786D"/>
    <w:rsid w:val="00572D50"/>
    <w:rsid w:val="00575771"/>
    <w:rsid w:val="005A3DCA"/>
    <w:rsid w:val="005B297C"/>
    <w:rsid w:val="005C3574"/>
    <w:rsid w:val="005D3DA3"/>
    <w:rsid w:val="005F68B2"/>
    <w:rsid w:val="005F6B5F"/>
    <w:rsid w:val="00636FAA"/>
    <w:rsid w:val="00643E85"/>
    <w:rsid w:val="00645B23"/>
    <w:rsid w:val="0064630D"/>
    <w:rsid w:val="00651436"/>
    <w:rsid w:val="006561A2"/>
    <w:rsid w:val="0066191A"/>
    <w:rsid w:val="00673B68"/>
    <w:rsid w:val="006A11AE"/>
    <w:rsid w:val="006A270B"/>
    <w:rsid w:val="006D03A9"/>
    <w:rsid w:val="006D22AB"/>
    <w:rsid w:val="006F11BF"/>
    <w:rsid w:val="006F1466"/>
    <w:rsid w:val="00707B91"/>
    <w:rsid w:val="0072607A"/>
    <w:rsid w:val="00740D88"/>
    <w:rsid w:val="00740F71"/>
    <w:rsid w:val="00741315"/>
    <w:rsid w:val="00786203"/>
    <w:rsid w:val="00796660"/>
    <w:rsid w:val="007A21EE"/>
    <w:rsid w:val="007B10C7"/>
    <w:rsid w:val="007D5936"/>
    <w:rsid w:val="007E2740"/>
    <w:rsid w:val="00832284"/>
    <w:rsid w:val="0085026D"/>
    <w:rsid w:val="00873795"/>
    <w:rsid w:val="008815CF"/>
    <w:rsid w:val="00892A34"/>
    <w:rsid w:val="008A5675"/>
    <w:rsid w:val="008C7141"/>
    <w:rsid w:val="008F07F1"/>
    <w:rsid w:val="00901A87"/>
    <w:rsid w:val="0093114D"/>
    <w:rsid w:val="00933305"/>
    <w:rsid w:val="00950CB7"/>
    <w:rsid w:val="0095421E"/>
    <w:rsid w:val="009608B2"/>
    <w:rsid w:val="00967054"/>
    <w:rsid w:val="00986C33"/>
    <w:rsid w:val="00996C70"/>
    <w:rsid w:val="009B795B"/>
    <w:rsid w:val="009E413B"/>
    <w:rsid w:val="009F53A6"/>
    <w:rsid w:val="00A258FC"/>
    <w:rsid w:val="00A94C46"/>
    <w:rsid w:val="00A951D7"/>
    <w:rsid w:val="00AB1B02"/>
    <w:rsid w:val="00AB4F9E"/>
    <w:rsid w:val="00AC13D0"/>
    <w:rsid w:val="00AD2579"/>
    <w:rsid w:val="00AD3B90"/>
    <w:rsid w:val="00AF0CE7"/>
    <w:rsid w:val="00AF3990"/>
    <w:rsid w:val="00B00A84"/>
    <w:rsid w:val="00B3798D"/>
    <w:rsid w:val="00B71A99"/>
    <w:rsid w:val="00B80F42"/>
    <w:rsid w:val="00B91E74"/>
    <w:rsid w:val="00B9367B"/>
    <w:rsid w:val="00BB28F9"/>
    <w:rsid w:val="00BB292C"/>
    <w:rsid w:val="00BB67C8"/>
    <w:rsid w:val="00BC4171"/>
    <w:rsid w:val="00BC728F"/>
    <w:rsid w:val="00BC7D38"/>
    <w:rsid w:val="00BE2470"/>
    <w:rsid w:val="00BE3D13"/>
    <w:rsid w:val="00BE56E5"/>
    <w:rsid w:val="00C11542"/>
    <w:rsid w:val="00C13CD2"/>
    <w:rsid w:val="00C20273"/>
    <w:rsid w:val="00C57A2F"/>
    <w:rsid w:val="00C57D0E"/>
    <w:rsid w:val="00C57E13"/>
    <w:rsid w:val="00C70112"/>
    <w:rsid w:val="00C761E6"/>
    <w:rsid w:val="00CA470A"/>
    <w:rsid w:val="00CB2C6B"/>
    <w:rsid w:val="00CC299A"/>
    <w:rsid w:val="00CD12B4"/>
    <w:rsid w:val="00CD6C25"/>
    <w:rsid w:val="00D0036C"/>
    <w:rsid w:val="00D035B3"/>
    <w:rsid w:val="00D2148D"/>
    <w:rsid w:val="00D235BE"/>
    <w:rsid w:val="00D2408B"/>
    <w:rsid w:val="00D41112"/>
    <w:rsid w:val="00D43E2C"/>
    <w:rsid w:val="00D520F4"/>
    <w:rsid w:val="00D6650F"/>
    <w:rsid w:val="00D7602C"/>
    <w:rsid w:val="00D81665"/>
    <w:rsid w:val="00DB7E13"/>
    <w:rsid w:val="00DD3D4F"/>
    <w:rsid w:val="00DD5A36"/>
    <w:rsid w:val="00DE0398"/>
    <w:rsid w:val="00E05935"/>
    <w:rsid w:val="00E160AB"/>
    <w:rsid w:val="00E227AB"/>
    <w:rsid w:val="00E23F72"/>
    <w:rsid w:val="00E36CF4"/>
    <w:rsid w:val="00E437A7"/>
    <w:rsid w:val="00E55E66"/>
    <w:rsid w:val="00E758F5"/>
    <w:rsid w:val="00E9413F"/>
    <w:rsid w:val="00EA009F"/>
    <w:rsid w:val="00EA1939"/>
    <w:rsid w:val="00EA54F1"/>
    <w:rsid w:val="00EC761B"/>
    <w:rsid w:val="00ED08AF"/>
    <w:rsid w:val="00EE37D3"/>
    <w:rsid w:val="00EE5151"/>
    <w:rsid w:val="00EE5A07"/>
    <w:rsid w:val="00EF12C1"/>
    <w:rsid w:val="00F012D0"/>
    <w:rsid w:val="00F0667A"/>
    <w:rsid w:val="00F27CAD"/>
    <w:rsid w:val="00F3132F"/>
    <w:rsid w:val="00F31DBF"/>
    <w:rsid w:val="00F61DD2"/>
    <w:rsid w:val="00FB165A"/>
    <w:rsid w:val="00FC3A1F"/>
    <w:rsid w:val="00FC5E05"/>
    <w:rsid w:val="00FC7166"/>
    <w:rsid w:val="00FD74FB"/>
    <w:rsid w:val="00FF4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F88"/>
    <w:pPr>
      <w:spacing w:before="100" w:beforeAutospacing="1" w:after="100" w:afterAutospacing="1" w:line="360"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70112"/>
    <w:pPr>
      <w:ind w:left="680" w:firstLine="680"/>
    </w:pPr>
    <w:rPr>
      <w:rFonts w:cs="Calibri"/>
      <w:sz w:val="22"/>
      <w:szCs w:val="22"/>
      <w:lang w:eastAsia="en-US"/>
    </w:rPr>
  </w:style>
  <w:style w:type="paragraph" w:styleId="a4">
    <w:name w:val="List Paragraph"/>
    <w:basedOn w:val="a"/>
    <w:uiPriority w:val="34"/>
    <w:qFormat/>
    <w:rsid w:val="00986C33"/>
    <w:pPr>
      <w:ind w:left="720"/>
    </w:pPr>
  </w:style>
  <w:style w:type="paragraph" w:styleId="a5">
    <w:name w:val="Normal (Web)"/>
    <w:basedOn w:val="a"/>
    <w:uiPriority w:val="99"/>
    <w:rsid w:val="00986C33"/>
    <w:pPr>
      <w:spacing w:line="240" w:lineRule="auto"/>
    </w:pPr>
    <w:rPr>
      <w:rFonts w:ascii="Times New Roman" w:eastAsia="Times New Roman" w:hAnsi="Times New Roman" w:cs="Times New Roman"/>
      <w:sz w:val="24"/>
      <w:szCs w:val="24"/>
      <w:lang w:eastAsia="ru-RU"/>
    </w:rPr>
  </w:style>
  <w:style w:type="character" w:customStyle="1" w:styleId="FontStyle207">
    <w:name w:val="Font Style207"/>
    <w:uiPriority w:val="99"/>
    <w:rsid w:val="00986C33"/>
    <w:rPr>
      <w:rFonts w:ascii="Century Schoolbook" w:hAnsi="Century Schoolbook" w:cs="Century Schoolbook"/>
      <w:sz w:val="18"/>
      <w:szCs w:val="18"/>
    </w:rPr>
  </w:style>
  <w:style w:type="paragraph" w:customStyle="1" w:styleId="Style11">
    <w:name w:val="Style11"/>
    <w:basedOn w:val="a"/>
    <w:uiPriority w:val="99"/>
    <w:rsid w:val="00986C33"/>
    <w:pPr>
      <w:widowControl w:val="0"/>
      <w:autoSpaceDE w:val="0"/>
      <w:autoSpaceDN w:val="0"/>
      <w:adjustRightInd w:val="0"/>
      <w:spacing w:before="0" w:beforeAutospacing="0" w:after="0" w:afterAutospacing="0" w:line="259" w:lineRule="exact"/>
      <w:ind w:firstLine="384"/>
      <w:jc w:val="both"/>
    </w:pPr>
    <w:rPr>
      <w:rFonts w:ascii="Tahoma" w:eastAsia="Times New Roman" w:hAnsi="Tahoma" w:cs="Tahoma"/>
      <w:sz w:val="24"/>
      <w:szCs w:val="24"/>
      <w:lang w:eastAsia="ru-RU"/>
    </w:rPr>
  </w:style>
  <w:style w:type="character" w:customStyle="1" w:styleId="FontStyle211">
    <w:name w:val="Font Style211"/>
    <w:uiPriority w:val="99"/>
    <w:rsid w:val="00986C33"/>
    <w:rPr>
      <w:rFonts w:ascii="Microsoft Sans Serif" w:hAnsi="Microsoft Sans Serif" w:cs="Microsoft Sans Serif"/>
      <w:b/>
      <w:bCs/>
      <w:sz w:val="22"/>
      <w:szCs w:val="22"/>
    </w:rPr>
  </w:style>
  <w:style w:type="character" w:customStyle="1" w:styleId="FontStyle216">
    <w:name w:val="Font Style216"/>
    <w:uiPriority w:val="99"/>
    <w:rsid w:val="00986C33"/>
    <w:rPr>
      <w:rFonts w:ascii="Microsoft Sans Serif" w:hAnsi="Microsoft Sans Serif" w:cs="Microsoft Sans Serif"/>
      <w:b/>
      <w:bCs/>
      <w:sz w:val="14"/>
      <w:szCs w:val="14"/>
    </w:rPr>
  </w:style>
  <w:style w:type="character" w:customStyle="1" w:styleId="a6">
    <w:name w:val="Основной текст_"/>
    <w:link w:val="12"/>
    <w:uiPriority w:val="99"/>
    <w:locked/>
    <w:rsid w:val="0072607A"/>
    <w:rPr>
      <w:rFonts w:ascii="Times New Roman" w:hAnsi="Times New Roman" w:cs="Times New Roman"/>
      <w:sz w:val="27"/>
      <w:szCs w:val="27"/>
      <w:shd w:val="clear" w:color="auto" w:fill="FFFFFF"/>
    </w:rPr>
  </w:style>
  <w:style w:type="paragraph" w:customStyle="1" w:styleId="12">
    <w:name w:val="Основной текст12"/>
    <w:basedOn w:val="a"/>
    <w:link w:val="a6"/>
    <w:uiPriority w:val="99"/>
    <w:rsid w:val="0072607A"/>
    <w:pPr>
      <w:shd w:val="clear" w:color="auto" w:fill="FFFFFF"/>
      <w:spacing w:before="0" w:beforeAutospacing="0" w:after="0" w:afterAutospacing="0" w:line="322" w:lineRule="exact"/>
      <w:ind w:hanging="360"/>
      <w:jc w:val="center"/>
    </w:pPr>
    <w:rPr>
      <w:rFonts w:ascii="Times New Roman" w:eastAsia="Times New Roman" w:hAnsi="Times New Roman" w:cs="Times New Roman"/>
      <w:sz w:val="27"/>
      <w:szCs w:val="27"/>
    </w:rPr>
  </w:style>
  <w:style w:type="character" w:customStyle="1" w:styleId="3">
    <w:name w:val="Заголовок №3_"/>
    <w:link w:val="30"/>
    <w:uiPriority w:val="99"/>
    <w:locked/>
    <w:rsid w:val="006F1466"/>
    <w:rPr>
      <w:rFonts w:ascii="Times New Roman" w:hAnsi="Times New Roman" w:cs="Times New Roman"/>
      <w:sz w:val="27"/>
      <w:szCs w:val="27"/>
      <w:shd w:val="clear" w:color="auto" w:fill="FFFFFF"/>
    </w:rPr>
  </w:style>
  <w:style w:type="character" w:customStyle="1" w:styleId="a7">
    <w:name w:val="Основной текст + Полужирный"/>
    <w:uiPriority w:val="99"/>
    <w:rsid w:val="006F1466"/>
    <w:rPr>
      <w:rFonts w:ascii="Times New Roman" w:hAnsi="Times New Roman" w:cs="Times New Roman"/>
      <w:b/>
      <w:bCs/>
      <w:spacing w:val="0"/>
      <w:sz w:val="27"/>
      <w:szCs w:val="27"/>
      <w:shd w:val="clear" w:color="auto" w:fill="FFFFFF"/>
    </w:rPr>
  </w:style>
  <w:style w:type="paragraph" w:customStyle="1" w:styleId="30">
    <w:name w:val="Заголовок №3"/>
    <w:basedOn w:val="a"/>
    <w:link w:val="3"/>
    <w:uiPriority w:val="99"/>
    <w:rsid w:val="006F1466"/>
    <w:pPr>
      <w:shd w:val="clear" w:color="auto" w:fill="FFFFFF"/>
      <w:spacing w:before="0" w:beforeAutospacing="0" w:after="420" w:afterAutospacing="0" w:line="240" w:lineRule="atLeast"/>
      <w:ind w:hanging="360"/>
      <w:outlineLvl w:val="2"/>
    </w:pPr>
    <w:rPr>
      <w:rFonts w:ascii="Times New Roman" w:eastAsia="Times New Roman" w:hAnsi="Times New Roman" w:cs="Times New Roman"/>
      <w:sz w:val="27"/>
      <w:szCs w:val="27"/>
    </w:rPr>
  </w:style>
  <w:style w:type="character" w:styleId="a8">
    <w:name w:val="Hyperlink"/>
    <w:uiPriority w:val="99"/>
    <w:rsid w:val="005D3DA3"/>
    <w:rPr>
      <w:color w:val="auto"/>
      <w:u w:val="single"/>
    </w:rPr>
  </w:style>
  <w:style w:type="character" w:customStyle="1" w:styleId="1">
    <w:name w:val="Основной текст1"/>
    <w:uiPriority w:val="99"/>
    <w:rsid w:val="005D3DA3"/>
    <w:rPr>
      <w:rFonts w:ascii="Times New Roman" w:hAnsi="Times New Roman" w:cs="Times New Roman"/>
      <w:spacing w:val="0"/>
      <w:sz w:val="27"/>
      <w:szCs w:val="27"/>
      <w:shd w:val="clear" w:color="auto" w:fill="FFFFFF"/>
    </w:rPr>
  </w:style>
  <w:style w:type="character" w:customStyle="1" w:styleId="2">
    <w:name w:val="Основной текст2"/>
    <w:uiPriority w:val="99"/>
    <w:rsid w:val="005D3DA3"/>
    <w:rPr>
      <w:rFonts w:ascii="Times New Roman" w:hAnsi="Times New Roman" w:cs="Times New Roman"/>
      <w:spacing w:val="0"/>
      <w:sz w:val="27"/>
      <w:szCs w:val="27"/>
      <w:u w:val="single"/>
      <w:shd w:val="clear" w:color="auto" w:fill="FFFFFF"/>
      <w:lang w:val="en-US"/>
    </w:rPr>
  </w:style>
  <w:style w:type="character" w:customStyle="1" w:styleId="20pt">
    <w:name w:val="Основной текст + 20 pt"/>
    <w:aliases w:val="Полужирный"/>
    <w:uiPriority w:val="99"/>
    <w:rsid w:val="005D3DA3"/>
    <w:rPr>
      <w:rFonts w:ascii="Times New Roman" w:hAnsi="Times New Roman" w:cs="Times New Roman"/>
      <w:b/>
      <w:bCs/>
      <w:spacing w:val="0"/>
      <w:sz w:val="40"/>
      <w:szCs w:val="40"/>
      <w:u w:val="single"/>
      <w:shd w:val="clear" w:color="auto" w:fill="FFFFFF"/>
      <w:lang w:val="en-US"/>
    </w:rPr>
  </w:style>
  <w:style w:type="character" w:customStyle="1" w:styleId="31">
    <w:name w:val="Основной текст3"/>
    <w:uiPriority w:val="99"/>
    <w:rsid w:val="005D3DA3"/>
    <w:rPr>
      <w:rFonts w:ascii="Times New Roman" w:hAnsi="Times New Roman" w:cs="Times New Roman"/>
      <w:spacing w:val="0"/>
      <w:sz w:val="27"/>
      <w:szCs w:val="27"/>
      <w:u w:val="single"/>
      <w:shd w:val="clear" w:color="auto" w:fill="FFFFFF"/>
    </w:rPr>
  </w:style>
  <w:style w:type="character" w:customStyle="1" w:styleId="10">
    <w:name w:val="Заголовок №1_"/>
    <w:link w:val="11"/>
    <w:uiPriority w:val="99"/>
    <w:locked/>
    <w:rsid w:val="005D3DA3"/>
    <w:rPr>
      <w:rFonts w:ascii="Times New Roman" w:hAnsi="Times New Roman" w:cs="Times New Roman"/>
      <w:sz w:val="40"/>
      <w:szCs w:val="40"/>
      <w:shd w:val="clear" w:color="auto" w:fill="FFFFFF"/>
    </w:rPr>
  </w:style>
  <w:style w:type="character" w:customStyle="1" w:styleId="20">
    <w:name w:val="Основной текст (2)_"/>
    <w:uiPriority w:val="99"/>
    <w:rsid w:val="005D3DA3"/>
    <w:rPr>
      <w:rFonts w:ascii="Times New Roman" w:hAnsi="Times New Roman" w:cs="Times New Roman"/>
      <w:spacing w:val="0"/>
      <w:sz w:val="23"/>
      <w:szCs w:val="23"/>
    </w:rPr>
  </w:style>
  <w:style w:type="character" w:customStyle="1" w:styleId="213">
    <w:name w:val="Основной текст (2) + 13"/>
    <w:aliases w:val="5 pt"/>
    <w:uiPriority w:val="99"/>
    <w:rsid w:val="005D3DA3"/>
    <w:rPr>
      <w:rFonts w:ascii="Times New Roman" w:hAnsi="Times New Roman" w:cs="Times New Roman"/>
      <w:spacing w:val="0"/>
      <w:sz w:val="27"/>
      <w:szCs w:val="27"/>
    </w:rPr>
  </w:style>
  <w:style w:type="character" w:customStyle="1" w:styleId="32">
    <w:name w:val="Заголовок №3 (2)_"/>
    <w:link w:val="320"/>
    <w:uiPriority w:val="99"/>
    <w:locked/>
    <w:rsid w:val="005D3DA3"/>
    <w:rPr>
      <w:rFonts w:ascii="Times New Roman" w:hAnsi="Times New Roman" w:cs="Times New Roman"/>
      <w:sz w:val="27"/>
      <w:szCs w:val="27"/>
      <w:shd w:val="clear" w:color="auto" w:fill="FFFFFF"/>
    </w:rPr>
  </w:style>
  <w:style w:type="character" w:customStyle="1" w:styleId="33">
    <w:name w:val="Основной текст (3)_"/>
    <w:uiPriority w:val="99"/>
    <w:rsid w:val="005D3DA3"/>
    <w:rPr>
      <w:rFonts w:ascii="Times New Roman" w:hAnsi="Times New Roman" w:cs="Times New Roman"/>
      <w:spacing w:val="0"/>
      <w:sz w:val="27"/>
      <w:szCs w:val="27"/>
    </w:rPr>
  </w:style>
  <w:style w:type="character" w:customStyle="1" w:styleId="34">
    <w:name w:val="Основной текст (3)"/>
    <w:uiPriority w:val="99"/>
    <w:rsid w:val="005D3DA3"/>
    <w:rPr>
      <w:rFonts w:ascii="Times New Roman" w:hAnsi="Times New Roman" w:cs="Times New Roman"/>
      <w:spacing w:val="0"/>
      <w:sz w:val="27"/>
      <w:szCs w:val="27"/>
      <w:u w:val="single"/>
    </w:rPr>
  </w:style>
  <w:style w:type="character" w:customStyle="1" w:styleId="a9">
    <w:name w:val="Оглавление_"/>
    <w:link w:val="aa"/>
    <w:uiPriority w:val="99"/>
    <w:locked/>
    <w:rsid w:val="005D3DA3"/>
    <w:rPr>
      <w:rFonts w:ascii="Times New Roman" w:hAnsi="Times New Roman" w:cs="Times New Roman"/>
      <w:sz w:val="27"/>
      <w:szCs w:val="27"/>
      <w:shd w:val="clear" w:color="auto" w:fill="FFFFFF"/>
    </w:rPr>
  </w:style>
  <w:style w:type="character" w:customStyle="1" w:styleId="21">
    <w:name w:val="Оглавление (2)_"/>
    <w:link w:val="22"/>
    <w:uiPriority w:val="99"/>
    <w:locked/>
    <w:rsid w:val="005D3DA3"/>
    <w:rPr>
      <w:rFonts w:ascii="Times New Roman" w:hAnsi="Times New Roman" w:cs="Times New Roman"/>
      <w:sz w:val="27"/>
      <w:szCs w:val="27"/>
      <w:shd w:val="clear" w:color="auto" w:fill="FFFFFF"/>
    </w:rPr>
  </w:style>
  <w:style w:type="character" w:customStyle="1" w:styleId="110">
    <w:name w:val="Основной текст + 11"/>
    <w:aliases w:val="5 pt2"/>
    <w:uiPriority w:val="99"/>
    <w:rsid w:val="005D3DA3"/>
    <w:rPr>
      <w:rFonts w:ascii="Times New Roman" w:hAnsi="Times New Roman" w:cs="Times New Roman"/>
      <w:spacing w:val="0"/>
      <w:sz w:val="23"/>
      <w:szCs w:val="23"/>
      <w:shd w:val="clear" w:color="auto" w:fill="FFFFFF"/>
    </w:rPr>
  </w:style>
  <w:style w:type="character" w:customStyle="1" w:styleId="35">
    <w:name w:val="Основной текст (3) + Не полужирный"/>
    <w:uiPriority w:val="99"/>
    <w:rsid w:val="005D3DA3"/>
    <w:rPr>
      <w:rFonts w:ascii="Times New Roman" w:hAnsi="Times New Roman" w:cs="Times New Roman"/>
      <w:b/>
      <w:bCs/>
      <w:spacing w:val="0"/>
      <w:sz w:val="27"/>
      <w:szCs w:val="27"/>
    </w:rPr>
  </w:style>
  <w:style w:type="character" w:customStyle="1" w:styleId="4">
    <w:name w:val="Основной текст4"/>
    <w:uiPriority w:val="99"/>
    <w:rsid w:val="005D3DA3"/>
    <w:rPr>
      <w:rFonts w:ascii="Times New Roman" w:hAnsi="Times New Roman" w:cs="Times New Roman"/>
      <w:spacing w:val="0"/>
      <w:sz w:val="27"/>
      <w:szCs w:val="27"/>
      <w:u w:val="single"/>
      <w:shd w:val="clear" w:color="auto" w:fill="FFFFFF"/>
    </w:rPr>
  </w:style>
  <w:style w:type="character" w:customStyle="1" w:styleId="ab">
    <w:name w:val="Подпись к таблице_"/>
    <w:uiPriority w:val="99"/>
    <w:rsid w:val="005D3DA3"/>
    <w:rPr>
      <w:rFonts w:ascii="Times New Roman" w:hAnsi="Times New Roman" w:cs="Times New Roman"/>
      <w:spacing w:val="0"/>
      <w:sz w:val="27"/>
      <w:szCs w:val="27"/>
    </w:rPr>
  </w:style>
  <w:style w:type="character" w:customStyle="1" w:styleId="36">
    <w:name w:val="Заголовок №3 + Не полужирный"/>
    <w:uiPriority w:val="99"/>
    <w:rsid w:val="005D3DA3"/>
    <w:rPr>
      <w:rFonts w:ascii="Times New Roman" w:hAnsi="Times New Roman" w:cs="Times New Roman"/>
      <w:b/>
      <w:bCs/>
      <w:spacing w:val="0"/>
      <w:sz w:val="27"/>
      <w:szCs w:val="27"/>
      <w:shd w:val="clear" w:color="auto" w:fill="FFFFFF"/>
    </w:rPr>
  </w:style>
  <w:style w:type="character" w:customStyle="1" w:styleId="40">
    <w:name w:val="Основной текст (4)_"/>
    <w:link w:val="41"/>
    <w:uiPriority w:val="99"/>
    <w:locked/>
    <w:rsid w:val="005D3DA3"/>
    <w:rPr>
      <w:rFonts w:ascii="Times New Roman" w:hAnsi="Times New Roman" w:cs="Times New Roman"/>
      <w:sz w:val="23"/>
      <w:szCs w:val="23"/>
      <w:shd w:val="clear" w:color="auto" w:fill="FFFFFF"/>
    </w:rPr>
  </w:style>
  <w:style w:type="character" w:customStyle="1" w:styleId="5">
    <w:name w:val="Основной текст (5)_"/>
    <w:link w:val="50"/>
    <w:uiPriority w:val="99"/>
    <w:locked/>
    <w:rsid w:val="005D3DA3"/>
    <w:rPr>
      <w:rFonts w:ascii="Times New Roman" w:hAnsi="Times New Roman" w:cs="Times New Roman"/>
      <w:sz w:val="27"/>
      <w:szCs w:val="27"/>
      <w:shd w:val="clear" w:color="auto" w:fill="FFFFFF"/>
    </w:rPr>
  </w:style>
  <w:style w:type="character" w:customStyle="1" w:styleId="6">
    <w:name w:val="Основной текст (6)_"/>
    <w:link w:val="60"/>
    <w:uiPriority w:val="99"/>
    <w:locked/>
    <w:rsid w:val="005D3DA3"/>
    <w:rPr>
      <w:rFonts w:ascii="Times New Roman" w:hAnsi="Times New Roman" w:cs="Times New Roman"/>
      <w:sz w:val="20"/>
      <w:szCs w:val="20"/>
      <w:shd w:val="clear" w:color="auto" w:fill="FFFFFF"/>
    </w:rPr>
  </w:style>
  <w:style w:type="character" w:customStyle="1" w:styleId="23">
    <w:name w:val="Заголовок №2_"/>
    <w:uiPriority w:val="99"/>
    <w:rsid w:val="005D3DA3"/>
    <w:rPr>
      <w:rFonts w:ascii="Times New Roman" w:hAnsi="Times New Roman" w:cs="Times New Roman"/>
      <w:spacing w:val="0"/>
      <w:sz w:val="35"/>
      <w:szCs w:val="35"/>
    </w:rPr>
  </w:style>
  <w:style w:type="character" w:customStyle="1" w:styleId="24">
    <w:name w:val="Заголовок №2"/>
    <w:uiPriority w:val="99"/>
    <w:rsid w:val="005D3DA3"/>
    <w:rPr>
      <w:rFonts w:ascii="Times New Roman" w:hAnsi="Times New Roman" w:cs="Times New Roman"/>
      <w:spacing w:val="0"/>
      <w:sz w:val="35"/>
      <w:szCs w:val="35"/>
      <w:u w:val="single"/>
    </w:rPr>
  </w:style>
  <w:style w:type="character" w:customStyle="1" w:styleId="51">
    <w:name w:val="Основной текст5"/>
    <w:uiPriority w:val="99"/>
    <w:rsid w:val="005D3DA3"/>
    <w:rPr>
      <w:rFonts w:ascii="Times New Roman" w:hAnsi="Times New Roman" w:cs="Times New Roman"/>
      <w:spacing w:val="0"/>
      <w:sz w:val="27"/>
      <w:szCs w:val="27"/>
      <w:u w:val="single"/>
      <w:shd w:val="clear" w:color="auto" w:fill="FFFFFF"/>
    </w:rPr>
  </w:style>
  <w:style w:type="character" w:customStyle="1" w:styleId="61">
    <w:name w:val="Основной текст6"/>
    <w:uiPriority w:val="99"/>
    <w:rsid w:val="005D3DA3"/>
    <w:rPr>
      <w:rFonts w:ascii="Times New Roman" w:hAnsi="Times New Roman" w:cs="Times New Roman"/>
      <w:spacing w:val="0"/>
      <w:sz w:val="27"/>
      <w:szCs w:val="27"/>
      <w:u w:val="single"/>
      <w:shd w:val="clear" w:color="auto" w:fill="FFFFFF"/>
    </w:rPr>
  </w:style>
  <w:style w:type="character" w:customStyle="1" w:styleId="7">
    <w:name w:val="Основной текст7"/>
    <w:uiPriority w:val="99"/>
    <w:rsid w:val="005D3DA3"/>
    <w:rPr>
      <w:rFonts w:ascii="Times New Roman" w:hAnsi="Times New Roman" w:cs="Times New Roman"/>
      <w:spacing w:val="0"/>
      <w:sz w:val="27"/>
      <w:szCs w:val="27"/>
      <w:u w:val="single"/>
      <w:shd w:val="clear" w:color="auto" w:fill="FFFFFF"/>
    </w:rPr>
  </w:style>
  <w:style w:type="character" w:customStyle="1" w:styleId="8">
    <w:name w:val="Основной текст8"/>
    <w:uiPriority w:val="99"/>
    <w:rsid w:val="005D3DA3"/>
    <w:rPr>
      <w:rFonts w:ascii="Times New Roman" w:hAnsi="Times New Roman" w:cs="Times New Roman"/>
      <w:spacing w:val="0"/>
      <w:sz w:val="27"/>
      <w:szCs w:val="27"/>
      <w:u w:val="single"/>
      <w:shd w:val="clear" w:color="auto" w:fill="FFFFFF"/>
    </w:rPr>
  </w:style>
  <w:style w:type="character" w:customStyle="1" w:styleId="9">
    <w:name w:val="Основной текст9"/>
    <w:uiPriority w:val="99"/>
    <w:rsid w:val="005D3DA3"/>
    <w:rPr>
      <w:rFonts w:ascii="Times New Roman" w:hAnsi="Times New Roman" w:cs="Times New Roman"/>
      <w:spacing w:val="0"/>
      <w:sz w:val="27"/>
      <w:szCs w:val="27"/>
      <w:u w:val="single"/>
      <w:shd w:val="clear" w:color="auto" w:fill="FFFFFF"/>
    </w:rPr>
  </w:style>
  <w:style w:type="character" w:customStyle="1" w:styleId="100">
    <w:name w:val="Основной текст10"/>
    <w:uiPriority w:val="99"/>
    <w:rsid w:val="005D3DA3"/>
    <w:rPr>
      <w:rFonts w:ascii="Times New Roman" w:hAnsi="Times New Roman" w:cs="Times New Roman"/>
      <w:spacing w:val="0"/>
      <w:sz w:val="27"/>
      <w:szCs w:val="27"/>
      <w:u w:val="single"/>
      <w:shd w:val="clear" w:color="auto" w:fill="FFFFFF"/>
    </w:rPr>
  </w:style>
  <w:style w:type="character" w:customStyle="1" w:styleId="111">
    <w:name w:val="Основной текст11"/>
    <w:uiPriority w:val="99"/>
    <w:rsid w:val="005D3DA3"/>
    <w:rPr>
      <w:rFonts w:ascii="Times New Roman" w:hAnsi="Times New Roman" w:cs="Times New Roman"/>
      <w:spacing w:val="0"/>
      <w:sz w:val="27"/>
      <w:szCs w:val="27"/>
      <w:u w:val="single"/>
      <w:shd w:val="clear" w:color="auto" w:fill="FFFFFF"/>
    </w:rPr>
  </w:style>
  <w:style w:type="character" w:customStyle="1" w:styleId="ac">
    <w:name w:val="Подпись к таблице"/>
    <w:uiPriority w:val="99"/>
    <w:rsid w:val="005D3DA3"/>
    <w:rPr>
      <w:rFonts w:ascii="Times New Roman" w:hAnsi="Times New Roman" w:cs="Times New Roman"/>
      <w:spacing w:val="0"/>
      <w:sz w:val="27"/>
      <w:szCs w:val="27"/>
    </w:rPr>
  </w:style>
  <w:style w:type="character" w:customStyle="1" w:styleId="120">
    <w:name w:val="Заголовок №1 (2)_"/>
    <w:uiPriority w:val="99"/>
    <w:rsid w:val="005D3DA3"/>
    <w:rPr>
      <w:rFonts w:ascii="Times New Roman" w:hAnsi="Times New Roman" w:cs="Times New Roman"/>
      <w:spacing w:val="0"/>
      <w:sz w:val="35"/>
      <w:szCs w:val="35"/>
    </w:rPr>
  </w:style>
  <w:style w:type="character" w:customStyle="1" w:styleId="121">
    <w:name w:val="Заголовок №1 (2)"/>
    <w:uiPriority w:val="99"/>
    <w:rsid w:val="005D3DA3"/>
    <w:rPr>
      <w:rFonts w:ascii="Times New Roman" w:hAnsi="Times New Roman" w:cs="Times New Roman"/>
      <w:spacing w:val="0"/>
      <w:sz w:val="35"/>
      <w:szCs w:val="35"/>
    </w:rPr>
  </w:style>
  <w:style w:type="character" w:customStyle="1" w:styleId="220">
    <w:name w:val="Заголовок №2 (2)_"/>
    <w:uiPriority w:val="99"/>
    <w:rsid w:val="005D3DA3"/>
    <w:rPr>
      <w:rFonts w:ascii="Times New Roman" w:hAnsi="Times New Roman" w:cs="Times New Roman"/>
      <w:spacing w:val="0"/>
      <w:sz w:val="27"/>
      <w:szCs w:val="27"/>
    </w:rPr>
  </w:style>
  <w:style w:type="character" w:customStyle="1" w:styleId="221">
    <w:name w:val="Заголовок №2 (2)"/>
    <w:uiPriority w:val="99"/>
    <w:rsid w:val="005D3DA3"/>
    <w:rPr>
      <w:rFonts w:ascii="Times New Roman" w:hAnsi="Times New Roman" w:cs="Times New Roman"/>
      <w:spacing w:val="0"/>
      <w:sz w:val="27"/>
      <w:szCs w:val="27"/>
    </w:rPr>
  </w:style>
  <w:style w:type="character" w:customStyle="1" w:styleId="230">
    <w:name w:val="Заголовок №2 (3)_"/>
    <w:link w:val="231"/>
    <w:uiPriority w:val="99"/>
    <w:locked/>
    <w:rsid w:val="005D3DA3"/>
    <w:rPr>
      <w:rFonts w:ascii="Times New Roman" w:hAnsi="Times New Roman" w:cs="Times New Roman"/>
      <w:sz w:val="27"/>
      <w:szCs w:val="27"/>
      <w:shd w:val="clear" w:color="auto" w:fill="FFFFFF"/>
    </w:rPr>
  </w:style>
  <w:style w:type="character" w:customStyle="1" w:styleId="232">
    <w:name w:val="Заголовок №2 (3) + Полужирный"/>
    <w:uiPriority w:val="99"/>
    <w:rsid w:val="005D3DA3"/>
    <w:rPr>
      <w:rFonts w:ascii="Times New Roman" w:hAnsi="Times New Roman" w:cs="Times New Roman"/>
      <w:b/>
      <w:bCs/>
      <w:sz w:val="27"/>
      <w:szCs w:val="27"/>
      <w:u w:val="single"/>
      <w:shd w:val="clear" w:color="auto" w:fill="FFFFFF"/>
    </w:rPr>
  </w:style>
  <w:style w:type="character" w:customStyle="1" w:styleId="70">
    <w:name w:val="Основной текст (7)_"/>
    <w:link w:val="71"/>
    <w:uiPriority w:val="99"/>
    <w:locked/>
    <w:rsid w:val="005D3DA3"/>
    <w:rPr>
      <w:rFonts w:ascii="Times New Roman" w:hAnsi="Times New Roman" w:cs="Times New Roman"/>
      <w:spacing w:val="-10"/>
      <w:sz w:val="34"/>
      <w:szCs w:val="34"/>
      <w:shd w:val="clear" w:color="auto" w:fill="FFFFFF"/>
    </w:rPr>
  </w:style>
  <w:style w:type="character" w:customStyle="1" w:styleId="80">
    <w:name w:val="Основной текст (8)_"/>
    <w:link w:val="81"/>
    <w:uiPriority w:val="99"/>
    <w:locked/>
    <w:rsid w:val="005D3DA3"/>
    <w:rPr>
      <w:rFonts w:ascii="Times New Roman" w:hAnsi="Times New Roman" w:cs="Times New Roman"/>
      <w:sz w:val="27"/>
      <w:szCs w:val="27"/>
      <w:shd w:val="clear" w:color="auto" w:fill="FFFFFF"/>
    </w:rPr>
  </w:style>
  <w:style w:type="character" w:customStyle="1" w:styleId="82">
    <w:name w:val="Основной текст (8) + Не курсив"/>
    <w:uiPriority w:val="99"/>
    <w:rsid w:val="005D3DA3"/>
    <w:rPr>
      <w:rFonts w:ascii="Times New Roman" w:hAnsi="Times New Roman" w:cs="Times New Roman"/>
      <w:i/>
      <w:iCs/>
      <w:spacing w:val="0"/>
      <w:sz w:val="27"/>
      <w:szCs w:val="27"/>
      <w:shd w:val="clear" w:color="auto" w:fill="FFFFFF"/>
    </w:rPr>
  </w:style>
  <w:style w:type="character" w:customStyle="1" w:styleId="222">
    <w:name w:val="Заголовок №2 (2) + Не полужирный"/>
    <w:uiPriority w:val="99"/>
    <w:rsid w:val="005D3DA3"/>
    <w:rPr>
      <w:rFonts w:ascii="Times New Roman" w:hAnsi="Times New Roman" w:cs="Times New Roman"/>
      <w:b/>
      <w:bCs/>
      <w:spacing w:val="0"/>
      <w:sz w:val="27"/>
      <w:szCs w:val="27"/>
    </w:rPr>
  </w:style>
  <w:style w:type="character" w:customStyle="1" w:styleId="2320pt">
    <w:name w:val="Заголовок №2 (3) + 20 pt"/>
    <w:aliases w:val="Полужирный2"/>
    <w:uiPriority w:val="99"/>
    <w:rsid w:val="005D3DA3"/>
    <w:rPr>
      <w:rFonts w:ascii="Times New Roman" w:hAnsi="Times New Roman" w:cs="Times New Roman"/>
      <w:b/>
      <w:bCs/>
      <w:sz w:val="40"/>
      <w:szCs w:val="40"/>
      <w:shd w:val="clear" w:color="auto" w:fill="FFFFFF"/>
    </w:rPr>
  </w:style>
  <w:style w:type="character" w:customStyle="1" w:styleId="37">
    <w:name w:val="Основной текст (3) + Курсив"/>
    <w:uiPriority w:val="99"/>
    <w:rsid w:val="005D3DA3"/>
    <w:rPr>
      <w:rFonts w:ascii="Times New Roman" w:hAnsi="Times New Roman" w:cs="Times New Roman"/>
      <w:i/>
      <w:iCs/>
      <w:spacing w:val="0"/>
      <w:sz w:val="27"/>
      <w:szCs w:val="27"/>
    </w:rPr>
  </w:style>
  <w:style w:type="character" w:customStyle="1" w:styleId="83">
    <w:name w:val="Основной текст (8) + Полужирный"/>
    <w:uiPriority w:val="99"/>
    <w:rsid w:val="005D3DA3"/>
    <w:rPr>
      <w:rFonts w:ascii="Times New Roman" w:hAnsi="Times New Roman" w:cs="Times New Roman"/>
      <w:b/>
      <w:bCs/>
      <w:spacing w:val="0"/>
      <w:sz w:val="27"/>
      <w:szCs w:val="27"/>
      <w:shd w:val="clear" w:color="auto" w:fill="FFFFFF"/>
    </w:rPr>
  </w:style>
  <w:style w:type="character" w:customStyle="1" w:styleId="810">
    <w:name w:val="Основной текст (8) + Полужирный1"/>
    <w:aliases w:val="Не курсив"/>
    <w:uiPriority w:val="99"/>
    <w:rsid w:val="005D3DA3"/>
    <w:rPr>
      <w:rFonts w:ascii="Times New Roman" w:hAnsi="Times New Roman" w:cs="Times New Roman"/>
      <w:b/>
      <w:bCs/>
      <w:i/>
      <w:iCs/>
      <w:spacing w:val="0"/>
      <w:sz w:val="27"/>
      <w:szCs w:val="27"/>
      <w:shd w:val="clear" w:color="auto" w:fill="FFFFFF"/>
    </w:rPr>
  </w:style>
  <w:style w:type="character" w:customStyle="1" w:styleId="25">
    <w:name w:val="Основной текст (2)"/>
    <w:uiPriority w:val="99"/>
    <w:rsid w:val="005D3DA3"/>
    <w:rPr>
      <w:rFonts w:ascii="Times New Roman" w:hAnsi="Times New Roman" w:cs="Times New Roman"/>
      <w:spacing w:val="0"/>
      <w:sz w:val="23"/>
      <w:szCs w:val="23"/>
    </w:rPr>
  </w:style>
  <w:style w:type="character" w:customStyle="1" w:styleId="240">
    <w:name w:val="Заголовок №2 (4)_"/>
    <w:link w:val="241"/>
    <w:uiPriority w:val="99"/>
    <w:locked/>
    <w:rsid w:val="005D3DA3"/>
    <w:rPr>
      <w:rFonts w:ascii="Times New Roman" w:hAnsi="Times New Roman" w:cs="Times New Roman"/>
      <w:sz w:val="27"/>
      <w:szCs w:val="27"/>
      <w:shd w:val="clear" w:color="auto" w:fill="FFFFFF"/>
    </w:rPr>
  </w:style>
  <w:style w:type="character" w:customStyle="1" w:styleId="223">
    <w:name w:val="Заголовок №2 (2) + Курсив"/>
    <w:uiPriority w:val="99"/>
    <w:rsid w:val="005D3DA3"/>
    <w:rPr>
      <w:rFonts w:ascii="Times New Roman" w:hAnsi="Times New Roman" w:cs="Times New Roman"/>
      <w:i/>
      <w:iCs/>
      <w:spacing w:val="0"/>
      <w:sz w:val="27"/>
      <w:szCs w:val="27"/>
    </w:rPr>
  </w:style>
  <w:style w:type="character" w:customStyle="1" w:styleId="52">
    <w:name w:val="Основной текст (5) + Не курсив"/>
    <w:uiPriority w:val="99"/>
    <w:rsid w:val="005D3DA3"/>
    <w:rPr>
      <w:rFonts w:ascii="Times New Roman" w:hAnsi="Times New Roman" w:cs="Times New Roman"/>
      <w:i/>
      <w:iCs/>
      <w:sz w:val="27"/>
      <w:szCs w:val="27"/>
      <w:shd w:val="clear" w:color="auto" w:fill="FFFFFF"/>
    </w:rPr>
  </w:style>
  <w:style w:type="character" w:customStyle="1" w:styleId="53">
    <w:name w:val="Основной текст (5) + Не полужирный"/>
    <w:aliases w:val="Не курсив1"/>
    <w:uiPriority w:val="99"/>
    <w:rsid w:val="005D3DA3"/>
    <w:rPr>
      <w:rFonts w:ascii="Times New Roman" w:hAnsi="Times New Roman" w:cs="Times New Roman"/>
      <w:b/>
      <w:bCs/>
      <w:i/>
      <w:iCs/>
      <w:sz w:val="27"/>
      <w:szCs w:val="27"/>
      <w:shd w:val="clear" w:color="auto" w:fill="FFFFFF"/>
    </w:rPr>
  </w:style>
  <w:style w:type="character" w:customStyle="1" w:styleId="242">
    <w:name w:val="Заголовок №2 (4) + Не курсив"/>
    <w:uiPriority w:val="99"/>
    <w:rsid w:val="005D3DA3"/>
    <w:rPr>
      <w:rFonts w:ascii="Times New Roman" w:hAnsi="Times New Roman" w:cs="Times New Roman"/>
      <w:i/>
      <w:iCs/>
      <w:sz w:val="27"/>
      <w:szCs w:val="27"/>
      <w:shd w:val="clear" w:color="auto" w:fill="FFFFFF"/>
    </w:rPr>
  </w:style>
  <w:style w:type="character" w:customStyle="1" w:styleId="13">
    <w:name w:val="Основной текст + Полужирный1"/>
    <w:aliases w:val="Курсив"/>
    <w:uiPriority w:val="99"/>
    <w:rsid w:val="005D3DA3"/>
    <w:rPr>
      <w:rFonts w:ascii="Times New Roman" w:hAnsi="Times New Roman" w:cs="Times New Roman"/>
      <w:b/>
      <w:bCs/>
      <w:i/>
      <w:iCs/>
      <w:spacing w:val="0"/>
      <w:sz w:val="27"/>
      <w:szCs w:val="27"/>
      <w:shd w:val="clear" w:color="auto" w:fill="FFFFFF"/>
    </w:rPr>
  </w:style>
  <w:style w:type="paragraph" w:customStyle="1" w:styleId="11">
    <w:name w:val="Заголовок №1"/>
    <w:basedOn w:val="a"/>
    <w:link w:val="10"/>
    <w:uiPriority w:val="99"/>
    <w:rsid w:val="005D3DA3"/>
    <w:pPr>
      <w:shd w:val="clear" w:color="auto" w:fill="FFFFFF"/>
      <w:spacing w:before="0" w:beforeAutospacing="0" w:after="3420" w:afterAutospacing="0" w:line="456" w:lineRule="exact"/>
      <w:jc w:val="center"/>
      <w:outlineLvl w:val="0"/>
    </w:pPr>
    <w:rPr>
      <w:rFonts w:ascii="Times New Roman" w:eastAsia="Times New Roman" w:hAnsi="Times New Roman" w:cs="Times New Roman"/>
      <w:sz w:val="40"/>
      <w:szCs w:val="40"/>
    </w:rPr>
  </w:style>
  <w:style w:type="paragraph" w:customStyle="1" w:styleId="320">
    <w:name w:val="Заголовок №3 (2)"/>
    <w:basedOn w:val="a"/>
    <w:link w:val="32"/>
    <w:uiPriority w:val="99"/>
    <w:rsid w:val="005D3DA3"/>
    <w:pPr>
      <w:shd w:val="clear" w:color="auto" w:fill="FFFFFF"/>
      <w:spacing w:before="0" w:beforeAutospacing="0" w:after="180" w:afterAutospacing="0" w:line="418" w:lineRule="exact"/>
      <w:ind w:hanging="360"/>
      <w:outlineLvl w:val="2"/>
    </w:pPr>
    <w:rPr>
      <w:rFonts w:ascii="Times New Roman" w:eastAsia="Times New Roman" w:hAnsi="Times New Roman" w:cs="Times New Roman"/>
      <w:sz w:val="27"/>
      <w:szCs w:val="27"/>
    </w:rPr>
  </w:style>
  <w:style w:type="paragraph" w:customStyle="1" w:styleId="aa">
    <w:name w:val="Оглавление"/>
    <w:basedOn w:val="a"/>
    <w:link w:val="a9"/>
    <w:uiPriority w:val="99"/>
    <w:rsid w:val="005D3DA3"/>
    <w:pPr>
      <w:shd w:val="clear" w:color="auto" w:fill="FFFFFF"/>
      <w:spacing w:before="0" w:beforeAutospacing="0" w:after="0" w:afterAutospacing="0" w:line="394" w:lineRule="exact"/>
    </w:pPr>
    <w:rPr>
      <w:rFonts w:ascii="Times New Roman" w:eastAsia="Times New Roman" w:hAnsi="Times New Roman" w:cs="Times New Roman"/>
      <w:sz w:val="27"/>
      <w:szCs w:val="27"/>
    </w:rPr>
  </w:style>
  <w:style w:type="paragraph" w:customStyle="1" w:styleId="22">
    <w:name w:val="Оглавление (2)"/>
    <w:basedOn w:val="a"/>
    <w:link w:val="21"/>
    <w:uiPriority w:val="99"/>
    <w:rsid w:val="005D3DA3"/>
    <w:pPr>
      <w:shd w:val="clear" w:color="auto" w:fill="FFFFFF"/>
      <w:spacing w:before="0" w:beforeAutospacing="0" w:after="0" w:afterAutospacing="0" w:line="418" w:lineRule="exact"/>
    </w:pPr>
    <w:rPr>
      <w:rFonts w:ascii="Times New Roman" w:eastAsia="Times New Roman" w:hAnsi="Times New Roman" w:cs="Times New Roman"/>
      <w:sz w:val="27"/>
      <w:szCs w:val="27"/>
    </w:rPr>
  </w:style>
  <w:style w:type="paragraph" w:customStyle="1" w:styleId="41">
    <w:name w:val="Основной текст (4)"/>
    <w:basedOn w:val="a"/>
    <w:link w:val="40"/>
    <w:uiPriority w:val="99"/>
    <w:rsid w:val="005D3DA3"/>
    <w:pPr>
      <w:shd w:val="clear" w:color="auto" w:fill="FFFFFF"/>
      <w:spacing w:before="0" w:beforeAutospacing="0" w:after="0" w:afterAutospacing="0" w:line="240" w:lineRule="atLeast"/>
    </w:pPr>
    <w:rPr>
      <w:rFonts w:ascii="Times New Roman" w:eastAsia="Times New Roman" w:hAnsi="Times New Roman" w:cs="Times New Roman"/>
      <w:sz w:val="23"/>
      <w:szCs w:val="23"/>
    </w:rPr>
  </w:style>
  <w:style w:type="paragraph" w:customStyle="1" w:styleId="50">
    <w:name w:val="Основной текст (5)"/>
    <w:basedOn w:val="a"/>
    <w:link w:val="5"/>
    <w:uiPriority w:val="99"/>
    <w:rsid w:val="005D3DA3"/>
    <w:pPr>
      <w:shd w:val="clear" w:color="auto" w:fill="FFFFFF"/>
      <w:spacing w:before="360" w:beforeAutospacing="0" w:after="0" w:afterAutospacing="0" w:line="240" w:lineRule="atLeast"/>
      <w:jc w:val="both"/>
    </w:pPr>
    <w:rPr>
      <w:rFonts w:ascii="Times New Roman" w:eastAsia="Times New Roman" w:hAnsi="Times New Roman" w:cs="Times New Roman"/>
      <w:sz w:val="27"/>
      <w:szCs w:val="27"/>
    </w:rPr>
  </w:style>
  <w:style w:type="paragraph" w:customStyle="1" w:styleId="60">
    <w:name w:val="Основной текст (6)"/>
    <w:basedOn w:val="a"/>
    <w:link w:val="6"/>
    <w:uiPriority w:val="99"/>
    <w:rsid w:val="005D3DA3"/>
    <w:pPr>
      <w:shd w:val="clear" w:color="auto" w:fill="FFFFFF"/>
      <w:spacing w:before="0" w:beforeAutospacing="0" w:after="0" w:afterAutospacing="0" w:line="240" w:lineRule="atLeast"/>
    </w:pPr>
    <w:rPr>
      <w:rFonts w:ascii="Times New Roman" w:eastAsia="Times New Roman" w:hAnsi="Times New Roman" w:cs="Times New Roman"/>
      <w:sz w:val="20"/>
      <w:szCs w:val="20"/>
    </w:rPr>
  </w:style>
  <w:style w:type="paragraph" w:customStyle="1" w:styleId="231">
    <w:name w:val="Заголовок №2 (3)"/>
    <w:basedOn w:val="a"/>
    <w:link w:val="230"/>
    <w:uiPriority w:val="99"/>
    <w:rsid w:val="005D3DA3"/>
    <w:pPr>
      <w:shd w:val="clear" w:color="auto" w:fill="FFFFFF"/>
      <w:spacing w:before="0" w:beforeAutospacing="0" w:after="180" w:afterAutospacing="0" w:line="422" w:lineRule="exact"/>
      <w:ind w:hanging="360"/>
      <w:outlineLvl w:val="1"/>
    </w:pPr>
    <w:rPr>
      <w:rFonts w:ascii="Times New Roman" w:eastAsia="Times New Roman" w:hAnsi="Times New Roman" w:cs="Times New Roman"/>
      <w:sz w:val="27"/>
      <w:szCs w:val="27"/>
    </w:rPr>
  </w:style>
  <w:style w:type="paragraph" w:customStyle="1" w:styleId="71">
    <w:name w:val="Основной текст (7)"/>
    <w:basedOn w:val="a"/>
    <w:link w:val="70"/>
    <w:uiPriority w:val="99"/>
    <w:rsid w:val="005D3DA3"/>
    <w:pPr>
      <w:shd w:val="clear" w:color="auto" w:fill="FFFFFF"/>
      <w:spacing w:before="180" w:beforeAutospacing="0" w:after="60" w:afterAutospacing="0" w:line="240" w:lineRule="atLeast"/>
      <w:jc w:val="both"/>
    </w:pPr>
    <w:rPr>
      <w:rFonts w:ascii="Times New Roman" w:eastAsia="Times New Roman" w:hAnsi="Times New Roman" w:cs="Times New Roman"/>
      <w:spacing w:val="-10"/>
      <w:sz w:val="34"/>
      <w:szCs w:val="34"/>
    </w:rPr>
  </w:style>
  <w:style w:type="paragraph" w:customStyle="1" w:styleId="81">
    <w:name w:val="Основной текст (8)"/>
    <w:basedOn w:val="a"/>
    <w:link w:val="80"/>
    <w:uiPriority w:val="99"/>
    <w:rsid w:val="005D3DA3"/>
    <w:pPr>
      <w:shd w:val="clear" w:color="auto" w:fill="FFFFFF"/>
      <w:spacing w:before="0" w:beforeAutospacing="0" w:after="300" w:afterAutospacing="0" w:line="322" w:lineRule="exact"/>
      <w:ind w:hanging="360"/>
    </w:pPr>
    <w:rPr>
      <w:rFonts w:ascii="Times New Roman" w:eastAsia="Times New Roman" w:hAnsi="Times New Roman" w:cs="Times New Roman"/>
      <w:sz w:val="27"/>
      <w:szCs w:val="27"/>
    </w:rPr>
  </w:style>
  <w:style w:type="paragraph" w:customStyle="1" w:styleId="241">
    <w:name w:val="Заголовок №2 (4)"/>
    <w:basedOn w:val="a"/>
    <w:link w:val="240"/>
    <w:uiPriority w:val="99"/>
    <w:rsid w:val="005D3DA3"/>
    <w:pPr>
      <w:shd w:val="clear" w:color="auto" w:fill="FFFFFF"/>
      <w:spacing w:before="0" w:beforeAutospacing="0" w:after="0" w:afterAutospacing="0" w:line="322" w:lineRule="exact"/>
      <w:outlineLvl w:val="1"/>
    </w:pPr>
    <w:rPr>
      <w:rFonts w:ascii="Times New Roman" w:eastAsia="Times New Roman" w:hAnsi="Times New Roman" w:cs="Times New Roman"/>
      <w:sz w:val="27"/>
      <w:szCs w:val="27"/>
    </w:rPr>
  </w:style>
  <w:style w:type="paragraph" w:styleId="ad">
    <w:name w:val="header"/>
    <w:basedOn w:val="a"/>
    <w:link w:val="ae"/>
    <w:uiPriority w:val="99"/>
    <w:semiHidden/>
    <w:rsid w:val="005D3DA3"/>
    <w:pPr>
      <w:tabs>
        <w:tab w:val="center" w:pos="4677"/>
        <w:tab w:val="right" w:pos="9355"/>
      </w:tabs>
      <w:spacing w:before="0" w:beforeAutospacing="0" w:after="0" w:afterAutospacing="0" w:line="240" w:lineRule="auto"/>
    </w:pPr>
    <w:rPr>
      <w:rFonts w:ascii="Arial Unicode MS" w:hAnsi="Arial Unicode MS" w:cs="Arial Unicode MS"/>
      <w:color w:val="000000"/>
      <w:sz w:val="24"/>
      <w:szCs w:val="24"/>
      <w:lang w:eastAsia="ru-RU"/>
    </w:rPr>
  </w:style>
  <w:style w:type="character" w:customStyle="1" w:styleId="ae">
    <w:name w:val="Верхний колонтитул Знак"/>
    <w:link w:val="ad"/>
    <w:uiPriority w:val="99"/>
    <w:semiHidden/>
    <w:locked/>
    <w:rsid w:val="005D3DA3"/>
    <w:rPr>
      <w:rFonts w:ascii="Arial Unicode MS" w:eastAsia="Times New Roman" w:hAnsi="Arial Unicode MS" w:cs="Arial Unicode MS"/>
      <w:color w:val="000000"/>
      <w:sz w:val="24"/>
      <w:szCs w:val="24"/>
      <w:lang w:eastAsia="ru-RU"/>
    </w:rPr>
  </w:style>
  <w:style w:type="paragraph" w:styleId="af">
    <w:name w:val="footer"/>
    <w:basedOn w:val="a"/>
    <w:link w:val="af0"/>
    <w:uiPriority w:val="99"/>
    <w:rsid w:val="005D3DA3"/>
    <w:pPr>
      <w:tabs>
        <w:tab w:val="center" w:pos="4677"/>
        <w:tab w:val="right" w:pos="9355"/>
      </w:tabs>
      <w:spacing w:before="0" w:beforeAutospacing="0" w:after="0" w:afterAutospacing="0" w:line="240" w:lineRule="auto"/>
    </w:pPr>
    <w:rPr>
      <w:rFonts w:ascii="Arial Unicode MS" w:hAnsi="Arial Unicode MS" w:cs="Arial Unicode MS"/>
      <w:color w:val="000000"/>
      <w:sz w:val="24"/>
      <w:szCs w:val="24"/>
      <w:lang w:eastAsia="ru-RU"/>
    </w:rPr>
  </w:style>
  <w:style w:type="character" w:customStyle="1" w:styleId="af0">
    <w:name w:val="Нижний колонтитул Знак"/>
    <w:link w:val="af"/>
    <w:uiPriority w:val="99"/>
    <w:locked/>
    <w:rsid w:val="005D3DA3"/>
    <w:rPr>
      <w:rFonts w:ascii="Arial Unicode MS" w:eastAsia="Times New Roman" w:hAnsi="Arial Unicode MS" w:cs="Arial Unicode MS"/>
      <w:color w:val="000000"/>
      <w:sz w:val="24"/>
      <w:szCs w:val="24"/>
      <w:lang w:eastAsia="ru-RU"/>
    </w:rPr>
  </w:style>
  <w:style w:type="paragraph" w:customStyle="1" w:styleId="Style93">
    <w:name w:val="Style93"/>
    <w:basedOn w:val="a"/>
    <w:uiPriority w:val="99"/>
    <w:rsid w:val="00D81665"/>
    <w:pPr>
      <w:widowControl w:val="0"/>
      <w:autoSpaceDE w:val="0"/>
      <w:autoSpaceDN w:val="0"/>
      <w:adjustRightInd w:val="0"/>
      <w:spacing w:before="0" w:beforeAutospacing="0" w:after="0" w:afterAutospacing="0" w:line="317" w:lineRule="exact"/>
    </w:pPr>
    <w:rPr>
      <w:rFonts w:ascii="Tahoma" w:eastAsia="Times New Roman" w:hAnsi="Tahoma" w:cs="Tahoma"/>
      <w:sz w:val="24"/>
      <w:szCs w:val="24"/>
      <w:lang w:eastAsia="ru-RU"/>
    </w:rPr>
  </w:style>
  <w:style w:type="character" w:customStyle="1" w:styleId="FontStyle266">
    <w:name w:val="Font Style266"/>
    <w:uiPriority w:val="99"/>
    <w:rsid w:val="00D81665"/>
    <w:rPr>
      <w:rFonts w:ascii="Microsoft Sans Serif" w:hAnsi="Microsoft Sans Serif" w:cs="Microsoft Sans Serif"/>
      <w:b/>
      <w:bCs/>
      <w:sz w:val="28"/>
      <w:szCs w:val="28"/>
    </w:rPr>
  </w:style>
  <w:style w:type="character" w:customStyle="1" w:styleId="61MicrosoftSansSerif">
    <w:name w:val="Основной текст (61) + Microsoft Sans Serif"/>
    <w:aliases w:val="8,5 pt1,Полужирный1,Интервал 0 pt"/>
    <w:uiPriority w:val="99"/>
    <w:rsid w:val="00D81665"/>
    <w:rPr>
      <w:rFonts w:ascii="Microsoft Sans Serif" w:eastAsia="Times New Roman" w:hAnsi="Microsoft Sans Serif" w:cs="Microsoft Sans Serif"/>
      <w:b/>
      <w:bCs/>
      <w:spacing w:val="-10"/>
      <w:sz w:val="17"/>
      <w:szCs w:val="17"/>
      <w:shd w:val="clear" w:color="auto" w:fill="FFFFFF"/>
    </w:rPr>
  </w:style>
  <w:style w:type="paragraph" w:styleId="af1">
    <w:name w:val="Balloon Text"/>
    <w:basedOn w:val="a"/>
    <w:link w:val="af2"/>
    <w:uiPriority w:val="99"/>
    <w:semiHidden/>
    <w:rsid w:val="0055374D"/>
    <w:pPr>
      <w:spacing w:before="0" w:after="0" w:line="240" w:lineRule="auto"/>
    </w:pPr>
    <w:rPr>
      <w:rFonts w:ascii="Tahoma" w:hAnsi="Tahoma" w:cs="Tahoma"/>
      <w:sz w:val="16"/>
      <w:szCs w:val="16"/>
    </w:rPr>
  </w:style>
  <w:style w:type="character" w:customStyle="1" w:styleId="af2">
    <w:name w:val="Текст выноски Знак"/>
    <w:link w:val="af1"/>
    <w:uiPriority w:val="99"/>
    <w:semiHidden/>
    <w:locked/>
    <w:rsid w:val="0055374D"/>
    <w:rPr>
      <w:rFonts w:ascii="Tahoma" w:hAnsi="Tahoma" w:cs="Tahoma"/>
      <w:sz w:val="16"/>
      <w:szCs w:val="16"/>
    </w:rPr>
  </w:style>
  <w:style w:type="paragraph" w:customStyle="1" w:styleId="ParagraphStyle">
    <w:name w:val="Paragraph Style"/>
    <w:uiPriority w:val="99"/>
    <w:rsid w:val="008A5675"/>
    <w:pPr>
      <w:autoSpaceDE w:val="0"/>
      <w:autoSpaceDN w:val="0"/>
      <w:adjustRightInd w:val="0"/>
    </w:pPr>
    <w:rPr>
      <w:rFonts w:ascii="Arial" w:eastAsia="Times New Roman" w:hAnsi="Arial" w:cs="Arial"/>
      <w:sz w:val="24"/>
      <w:szCs w:val="24"/>
    </w:rPr>
  </w:style>
  <w:style w:type="table" w:styleId="af3">
    <w:name w:val="Table Grid"/>
    <w:basedOn w:val="a1"/>
    <w:uiPriority w:val="59"/>
    <w:locked/>
    <w:rsid w:val="00282D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3"/>
    <w:uiPriority w:val="59"/>
    <w:rsid w:val="009542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3"/>
    <w:uiPriority w:val="59"/>
    <w:rsid w:val="009F53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rsid w:val="00786203"/>
  </w:style>
  <w:style w:type="character" w:customStyle="1" w:styleId="butback">
    <w:name w:val="butback"/>
    <w:rsid w:val="00786203"/>
  </w:style>
  <w:style w:type="character" w:styleId="af4">
    <w:name w:val="line number"/>
    <w:uiPriority w:val="99"/>
    <w:semiHidden/>
    <w:unhideWhenUsed/>
    <w:rsid w:val="006619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714697">
      <w:bodyDiv w:val="1"/>
      <w:marLeft w:val="0"/>
      <w:marRight w:val="0"/>
      <w:marTop w:val="0"/>
      <w:marBottom w:val="0"/>
      <w:divBdr>
        <w:top w:val="none" w:sz="0" w:space="0" w:color="auto"/>
        <w:left w:val="none" w:sz="0" w:space="0" w:color="auto"/>
        <w:bottom w:val="none" w:sz="0" w:space="0" w:color="auto"/>
        <w:right w:val="none" w:sz="0" w:space="0" w:color="auto"/>
      </w:divBdr>
      <w:divsChild>
        <w:div w:id="1846168169">
          <w:marLeft w:val="0"/>
          <w:marRight w:val="0"/>
          <w:marTop w:val="0"/>
          <w:marBottom w:val="0"/>
          <w:divBdr>
            <w:top w:val="none" w:sz="0" w:space="0" w:color="auto"/>
            <w:left w:val="none" w:sz="0" w:space="0" w:color="auto"/>
            <w:bottom w:val="none" w:sz="0" w:space="0" w:color="auto"/>
            <w:right w:val="none" w:sz="0" w:space="0" w:color="auto"/>
          </w:divBdr>
          <w:divsChild>
            <w:div w:id="881745279">
              <w:marLeft w:val="0"/>
              <w:marRight w:val="0"/>
              <w:marTop w:val="0"/>
              <w:marBottom w:val="0"/>
              <w:divBdr>
                <w:top w:val="none" w:sz="0" w:space="0" w:color="auto"/>
                <w:left w:val="none" w:sz="0" w:space="0" w:color="auto"/>
                <w:bottom w:val="none" w:sz="0" w:space="0" w:color="auto"/>
                <w:right w:val="none" w:sz="0" w:space="0" w:color="auto"/>
              </w:divBdr>
              <w:divsChild>
                <w:div w:id="1988001772">
                  <w:marLeft w:val="0"/>
                  <w:marRight w:val="0"/>
                  <w:marTop w:val="0"/>
                  <w:marBottom w:val="0"/>
                  <w:divBdr>
                    <w:top w:val="single" w:sz="12" w:space="30" w:color="FFFFFF"/>
                    <w:left w:val="none" w:sz="0" w:space="0" w:color="auto"/>
                    <w:bottom w:val="none" w:sz="0" w:space="0" w:color="auto"/>
                    <w:right w:val="none" w:sz="0" w:space="0" w:color="auto"/>
                  </w:divBdr>
                  <w:divsChild>
                    <w:div w:id="1365980620">
                      <w:marLeft w:val="0"/>
                      <w:marRight w:val="0"/>
                      <w:marTop w:val="0"/>
                      <w:marBottom w:val="0"/>
                      <w:divBdr>
                        <w:top w:val="none" w:sz="0" w:space="0" w:color="auto"/>
                        <w:left w:val="none" w:sz="0" w:space="0" w:color="auto"/>
                        <w:bottom w:val="none" w:sz="0" w:space="0" w:color="auto"/>
                        <w:right w:val="none" w:sz="0" w:space="0" w:color="auto"/>
                      </w:divBdr>
                      <w:divsChild>
                        <w:div w:id="164899845">
                          <w:marLeft w:val="0"/>
                          <w:marRight w:val="0"/>
                          <w:marTop w:val="0"/>
                          <w:marBottom w:val="0"/>
                          <w:divBdr>
                            <w:top w:val="none" w:sz="0" w:space="0" w:color="auto"/>
                            <w:left w:val="none" w:sz="0" w:space="0" w:color="auto"/>
                            <w:bottom w:val="none" w:sz="0" w:space="0" w:color="auto"/>
                            <w:right w:val="none" w:sz="0" w:space="0" w:color="auto"/>
                          </w:divBdr>
                          <w:divsChild>
                            <w:div w:id="419452254">
                              <w:marLeft w:val="0"/>
                              <w:marRight w:val="0"/>
                              <w:marTop w:val="0"/>
                              <w:marBottom w:val="0"/>
                              <w:divBdr>
                                <w:top w:val="none" w:sz="0" w:space="0" w:color="auto"/>
                                <w:left w:val="none" w:sz="0" w:space="0" w:color="auto"/>
                                <w:bottom w:val="none" w:sz="0" w:space="0" w:color="auto"/>
                                <w:right w:val="none" w:sz="0" w:space="0" w:color="auto"/>
                              </w:divBdr>
                              <w:divsChild>
                                <w:div w:id="281694891">
                                  <w:marLeft w:val="0"/>
                                  <w:marRight w:val="0"/>
                                  <w:marTop w:val="0"/>
                                  <w:marBottom w:val="0"/>
                                  <w:divBdr>
                                    <w:top w:val="none" w:sz="0" w:space="0" w:color="auto"/>
                                    <w:left w:val="none" w:sz="0" w:space="0" w:color="auto"/>
                                    <w:bottom w:val="none" w:sz="0" w:space="0" w:color="auto"/>
                                    <w:right w:val="none" w:sz="0" w:space="0" w:color="auto"/>
                                  </w:divBdr>
                                  <w:divsChild>
                                    <w:div w:id="543638353">
                                      <w:marLeft w:val="0"/>
                                      <w:marRight w:val="0"/>
                                      <w:marTop w:val="0"/>
                                      <w:marBottom w:val="0"/>
                                      <w:divBdr>
                                        <w:top w:val="none" w:sz="0" w:space="0" w:color="auto"/>
                                        <w:left w:val="none" w:sz="0" w:space="0" w:color="auto"/>
                                        <w:bottom w:val="none" w:sz="0" w:space="0" w:color="auto"/>
                                        <w:right w:val="none" w:sz="0" w:space="0" w:color="auto"/>
                                      </w:divBdr>
                                      <w:divsChild>
                                        <w:div w:id="784812375">
                                          <w:marLeft w:val="0"/>
                                          <w:marRight w:val="0"/>
                                          <w:marTop w:val="0"/>
                                          <w:marBottom w:val="0"/>
                                          <w:divBdr>
                                            <w:top w:val="none" w:sz="0" w:space="0" w:color="auto"/>
                                            <w:left w:val="none" w:sz="0" w:space="0" w:color="auto"/>
                                            <w:bottom w:val="none" w:sz="0" w:space="0" w:color="auto"/>
                                            <w:right w:val="none" w:sz="0" w:space="0" w:color="auto"/>
                                          </w:divBdr>
                                          <w:divsChild>
                                            <w:div w:id="811948763">
                                              <w:marLeft w:val="0"/>
                                              <w:marRight w:val="0"/>
                                              <w:marTop w:val="0"/>
                                              <w:marBottom w:val="0"/>
                                              <w:divBdr>
                                                <w:top w:val="none" w:sz="0" w:space="0" w:color="auto"/>
                                                <w:left w:val="none" w:sz="0" w:space="0" w:color="auto"/>
                                                <w:bottom w:val="none" w:sz="0" w:space="0" w:color="auto"/>
                                                <w:right w:val="none" w:sz="0" w:space="0" w:color="auto"/>
                                              </w:divBdr>
                                              <w:divsChild>
                                                <w:div w:id="125707131">
                                                  <w:marLeft w:val="0"/>
                                                  <w:marRight w:val="0"/>
                                                  <w:marTop w:val="0"/>
                                                  <w:marBottom w:val="0"/>
                                                  <w:divBdr>
                                                    <w:top w:val="none" w:sz="0" w:space="0" w:color="auto"/>
                                                    <w:left w:val="none" w:sz="0" w:space="0" w:color="auto"/>
                                                    <w:bottom w:val="none" w:sz="0" w:space="0" w:color="auto"/>
                                                    <w:right w:val="none" w:sz="0" w:space="0" w:color="auto"/>
                                                  </w:divBdr>
                                                  <w:divsChild>
                                                    <w:div w:id="336420347">
                                                      <w:marLeft w:val="0"/>
                                                      <w:marRight w:val="0"/>
                                                      <w:marTop w:val="0"/>
                                                      <w:marBottom w:val="0"/>
                                                      <w:divBdr>
                                                        <w:top w:val="none" w:sz="0" w:space="0" w:color="auto"/>
                                                        <w:left w:val="none" w:sz="0" w:space="0" w:color="auto"/>
                                                        <w:bottom w:val="none" w:sz="0" w:space="0" w:color="auto"/>
                                                        <w:right w:val="none" w:sz="0" w:space="0" w:color="auto"/>
                                                      </w:divBdr>
                                                      <w:divsChild>
                                                        <w:div w:id="1238783022">
                                                          <w:marLeft w:val="0"/>
                                                          <w:marRight w:val="0"/>
                                                          <w:marTop w:val="0"/>
                                                          <w:marBottom w:val="0"/>
                                                          <w:divBdr>
                                                            <w:top w:val="none" w:sz="0" w:space="0" w:color="auto"/>
                                                            <w:left w:val="none" w:sz="0" w:space="0" w:color="auto"/>
                                                            <w:bottom w:val="none" w:sz="0" w:space="0" w:color="auto"/>
                                                            <w:right w:val="none" w:sz="0" w:space="0" w:color="auto"/>
                                                          </w:divBdr>
                                                          <w:divsChild>
                                                            <w:div w:id="1968117350">
                                                              <w:marLeft w:val="0"/>
                                                              <w:marRight w:val="0"/>
                                                              <w:marTop w:val="0"/>
                                                              <w:marBottom w:val="0"/>
                                                              <w:divBdr>
                                                                <w:top w:val="none" w:sz="0" w:space="0" w:color="auto"/>
                                                                <w:left w:val="none" w:sz="0" w:space="0" w:color="auto"/>
                                                                <w:bottom w:val="none" w:sz="0" w:space="0" w:color="auto"/>
                                                                <w:right w:val="none" w:sz="0" w:space="0" w:color="auto"/>
                                                              </w:divBdr>
                                                              <w:divsChild>
                                                                <w:div w:id="1058168798">
                                                                  <w:marLeft w:val="0"/>
                                                                  <w:marRight w:val="0"/>
                                                                  <w:marTop w:val="0"/>
                                                                  <w:marBottom w:val="0"/>
                                                                  <w:divBdr>
                                                                    <w:top w:val="none" w:sz="0" w:space="0" w:color="auto"/>
                                                                    <w:left w:val="none" w:sz="0" w:space="0" w:color="auto"/>
                                                                    <w:bottom w:val="none" w:sz="0" w:space="0" w:color="auto"/>
                                                                    <w:right w:val="none" w:sz="0" w:space="0" w:color="auto"/>
                                                                  </w:divBdr>
                                                                  <w:divsChild>
                                                                    <w:div w:id="1983775606">
                                                                      <w:marLeft w:val="0"/>
                                                                      <w:marRight w:val="0"/>
                                                                      <w:marTop w:val="0"/>
                                                                      <w:marBottom w:val="360"/>
                                                                      <w:divBdr>
                                                                        <w:top w:val="none" w:sz="0" w:space="0" w:color="auto"/>
                                                                        <w:left w:val="none" w:sz="0" w:space="0" w:color="auto"/>
                                                                        <w:bottom w:val="none" w:sz="0" w:space="0" w:color="auto"/>
                                                                        <w:right w:val="none" w:sz="0" w:space="0" w:color="auto"/>
                                                                      </w:divBdr>
                                                                      <w:divsChild>
                                                                        <w:div w:id="1450120563">
                                                                          <w:marLeft w:val="0"/>
                                                                          <w:marRight w:val="0"/>
                                                                          <w:marTop w:val="0"/>
                                                                          <w:marBottom w:val="0"/>
                                                                          <w:divBdr>
                                                                            <w:top w:val="none" w:sz="0" w:space="0" w:color="auto"/>
                                                                            <w:left w:val="none" w:sz="0" w:space="0" w:color="auto"/>
                                                                            <w:bottom w:val="none" w:sz="0" w:space="0" w:color="auto"/>
                                                                            <w:right w:val="none" w:sz="0" w:space="0" w:color="auto"/>
                                                                          </w:divBdr>
                                                                          <w:divsChild>
                                                                            <w:div w:id="1149176054">
                                                                              <w:marLeft w:val="0"/>
                                                                              <w:marRight w:val="0"/>
                                                                              <w:marTop w:val="0"/>
                                                                              <w:marBottom w:val="0"/>
                                                                              <w:divBdr>
                                                                                <w:top w:val="none" w:sz="0" w:space="0" w:color="auto"/>
                                                                                <w:left w:val="none" w:sz="0" w:space="0" w:color="auto"/>
                                                                                <w:bottom w:val="none" w:sz="0" w:space="0" w:color="auto"/>
                                                                                <w:right w:val="none" w:sz="0" w:space="0" w:color="auto"/>
                                                                              </w:divBdr>
                                                                              <w:divsChild>
                                                                                <w:div w:id="1810397434">
                                                                                  <w:marLeft w:val="0"/>
                                                                                  <w:marRight w:val="0"/>
                                                                                  <w:marTop w:val="0"/>
                                                                                  <w:marBottom w:val="0"/>
                                                                                  <w:divBdr>
                                                                                    <w:top w:val="none" w:sz="0" w:space="0" w:color="auto"/>
                                                                                    <w:left w:val="none" w:sz="0" w:space="0" w:color="auto"/>
                                                                                    <w:bottom w:val="none" w:sz="0" w:space="0" w:color="auto"/>
                                                                                    <w:right w:val="none" w:sz="0" w:space="0" w:color="auto"/>
                                                                                  </w:divBdr>
                                                                                  <w:divsChild>
                                                                                    <w:div w:id="1100369992">
                                                                                      <w:marLeft w:val="0"/>
                                                                                      <w:marRight w:val="0"/>
                                                                                      <w:marTop w:val="0"/>
                                                                                      <w:marBottom w:val="0"/>
                                                                                      <w:divBdr>
                                                                                        <w:top w:val="none" w:sz="0" w:space="0" w:color="auto"/>
                                                                                        <w:left w:val="none" w:sz="0" w:space="0" w:color="auto"/>
                                                                                        <w:bottom w:val="none" w:sz="0" w:space="0" w:color="auto"/>
                                                                                        <w:right w:val="none" w:sz="0" w:space="0" w:color="auto"/>
                                                                                      </w:divBdr>
                                                                                      <w:divsChild>
                                                                                        <w:div w:id="1768694197">
                                                                                          <w:marLeft w:val="0"/>
                                                                                          <w:marRight w:val="0"/>
                                                                                          <w:marTop w:val="0"/>
                                                                                          <w:marBottom w:val="360"/>
                                                                                          <w:divBdr>
                                                                                            <w:top w:val="none" w:sz="0" w:space="0" w:color="auto"/>
                                                                                            <w:left w:val="none" w:sz="0" w:space="0" w:color="auto"/>
                                                                                            <w:bottom w:val="none" w:sz="0" w:space="0" w:color="auto"/>
                                                                                            <w:right w:val="none" w:sz="0" w:space="0" w:color="auto"/>
                                                                                          </w:divBdr>
                                                                                          <w:divsChild>
                                                                                            <w:div w:id="771628787">
                                                                                              <w:marLeft w:val="0"/>
                                                                                              <w:marRight w:val="0"/>
                                                                                              <w:marTop w:val="0"/>
                                                                                              <w:marBottom w:val="360"/>
                                                                                              <w:divBdr>
                                                                                                <w:top w:val="none" w:sz="0" w:space="0" w:color="auto"/>
                                                                                                <w:left w:val="none" w:sz="0" w:space="0" w:color="auto"/>
                                                                                                <w:bottom w:val="none" w:sz="0" w:space="0" w:color="auto"/>
                                                                                                <w:right w:val="none" w:sz="0" w:space="0" w:color="auto"/>
                                                                                              </w:divBdr>
                                                                                              <w:divsChild>
                                                                                                <w:div w:id="2120449224">
                                                                                                  <w:marLeft w:val="0"/>
                                                                                                  <w:marRight w:val="0"/>
                                                                                                  <w:marTop w:val="0"/>
                                                                                                  <w:marBottom w:val="0"/>
                                                                                                  <w:divBdr>
                                                                                                    <w:top w:val="none" w:sz="0" w:space="0" w:color="auto"/>
                                                                                                    <w:left w:val="none" w:sz="0" w:space="0" w:color="auto"/>
                                                                                                    <w:bottom w:val="none" w:sz="0" w:space="0" w:color="auto"/>
                                                                                                    <w:right w:val="none" w:sz="0" w:space="0" w:color="auto"/>
                                                                                                  </w:divBdr>
                                                                                                  <w:divsChild>
                                                                                                    <w:div w:id="259023532">
                                                                                                      <w:marLeft w:val="0"/>
                                                                                                      <w:marRight w:val="0"/>
                                                                                                      <w:marTop w:val="0"/>
                                                                                                      <w:marBottom w:val="0"/>
                                                                                                      <w:divBdr>
                                                                                                        <w:top w:val="none" w:sz="0" w:space="0" w:color="auto"/>
                                                                                                        <w:left w:val="none" w:sz="0" w:space="0" w:color="auto"/>
                                                                                                        <w:bottom w:val="none" w:sz="0" w:space="0" w:color="auto"/>
                                                                                                        <w:right w:val="none" w:sz="0" w:space="0" w:color="auto"/>
                                                                                                      </w:divBdr>
                                                                                                      <w:divsChild>
                                                                                                        <w:div w:id="1159808449">
                                                                                                          <w:marLeft w:val="0"/>
                                                                                                          <w:marRight w:val="0"/>
                                                                                                          <w:marTop w:val="0"/>
                                                                                                          <w:marBottom w:val="0"/>
                                                                                                          <w:divBdr>
                                                                                                            <w:top w:val="none" w:sz="0" w:space="0" w:color="auto"/>
                                                                                                            <w:left w:val="none" w:sz="0" w:space="0" w:color="auto"/>
                                                                                                            <w:bottom w:val="none" w:sz="0" w:space="0" w:color="auto"/>
                                                                                                            <w:right w:val="none" w:sz="0" w:space="0" w:color="auto"/>
                                                                                                          </w:divBdr>
                                                                                                          <w:divsChild>
                                                                                                            <w:div w:id="2012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873132">
      <w:bodyDiv w:val="1"/>
      <w:marLeft w:val="0"/>
      <w:marRight w:val="0"/>
      <w:marTop w:val="0"/>
      <w:marBottom w:val="0"/>
      <w:divBdr>
        <w:top w:val="none" w:sz="0" w:space="0" w:color="auto"/>
        <w:left w:val="none" w:sz="0" w:space="0" w:color="auto"/>
        <w:bottom w:val="none" w:sz="0" w:space="0" w:color="auto"/>
        <w:right w:val="none" w:sz="0" w:space="0" w:color="auto"/>
      </w:divBdr>
      <w:divsChild>
        <w:div w:id="907419572">
          <w:marLeft w:val="0"/>
          <w:marRight w:val="0"/>
          <w:marTop w:val="0"/>
          <w:marBottom w:val="0"/>
          <w:divBdr>
            <w:top w:val="none" w:sz="0" w:space="0" w:color="auto"/>
            <w:left w:val="none" w:sz="0" w:space="0" w:color="auto"/>
            <w:bottom w:val="none" w:sz="0" w:space="0" w:color="auto"/>
            <w:right w:val="none" w:sz="0" w:space="0" w:color="auto"/>
          </w:divBdr>
          <w:divsChild>
            <w:div w:id="836653804">
              <w:marLeft w:val="0"/>
              <w:marRight w:val="0"/>
              <w:marTop w:val="0"/>
              <w:marBottom w:val="0"/>
              <w:divBdr>
                <w:top w:val="none" w:sz="0" w:space="0" w:color="auto"/>
                <w:left w:val="none" w:sz="0" w:space="0" w:color="auto"/>
                <w:bottom w:val="none" w:sz="0" w:space="0" w:color="auto"/>
                <w:right w:val="none" w:sz="0" w:space="0" w:color="auto"/>
              </w:divBdr>
              <w:divsChild>
                <w:div w:id="1744333346">
                  <w:marLeft w:val="0"/>
                  <w:marRight w:val="0"/>
                  <w:marTop w:val="0"/>
                  <w:marBottom w:val="0"/>
                  <w:divBdr>
                    <w:top w:val="none" w:sz="0" w:space="0" w:color="auto"/>
                    <w:left w:val="none" w:sz="0" w:space="0" w:color="auto"/>
                    <w:bottom w:val="none" w:sz="0" w:space="0" w:color="auto"/>
                    <w:right w:val="none" w:sz="0" w:space="0" w:color="auto"/>
                  </w:divBdr>
                  <w:divsChild>
                    <w:div w:id="839582830">
                      <w:marLeft w:val="0"/>
                      <w:marRight w:val="0"/>
                      <w:marTop w:val="0"/>
                      <w:marBottom w:val="0"/>
                      <w:divBdr>
                        <w:top w:val="none" w:sz="0" w:space="0" w:color="auto"/>
                        <w:left w:val="none" w:sz="0" w:space="0" w:color="auto"/>
                        <w:bottom w:val="none" w:sz="0" w:space="0" w:color="auto"/>
                        <w:right w:val="none" w:sz="0" w:space="0" w:color="auto"/>
                      </w:divBdr>
                      <w:divsChild>
                        <w:div w:id="696320829">
                          <w:marLeft w:val="0"/>
                          <w:marRight w:val="0"/>
                          <w:marTop w:val="0"/>
                          <w:marBottom w:val="300"/>
                          <w:divBdr>
                            <w:top w:val="none" w:sz="0" w:space="0" w:color="auto"/>
                            <w:left w:val="none" w:sz="0" w:space="0" w:color="auto"/>
                            <w:bottom w:val="none" w:sz="0" w:space="0" w:color="auto"/>
                            <w:right w:val="none" w:sz="0" w:space="0" w:color="auto"/>
                          </w:divBdr>
                          <w:divsChild>
                            <w:div w:id="1593666892">
                              <w:marLeft w:val="0"/>
                              <w:marRight w:val="0"/>
                              <w:marTop w:val="0"/>
                              <w:marBottom w:val="0"/>
                              <w:divBdr>
                                <w:top w:val="none" w:sz="0" w:space="0" w:color="auto"/>
                                <w:left w:val="none" w:sz="0" w:space="0" w:color="auto"/>
                                <w:bottom w:val="none" w:sz="0" w:space="0" w:color="auto"/>
                                <w:right w:val="none" w:sz="0" w:space="0" w:color="auto"/>
                              </w:divBdr>
                              <w:divsChild>
                                <w:div w:id="1735618016">
                                  <w:marLeft w:val="0"/>
                                  <w:marRight w:val="0"/>
                                  <w:marTop w:val="0"/>
                                  <w:marBottom w:val="0"/>
                                  <w:divBdr>
                                    <w:top w:val="none" w:sz="0" w:space="0" w:color="auto"/>
                                    <w:left w:val="none" w:sz="0" w:space="0" w:color="auto"/>
                                    <w:bottom w:val="none" w:sz="0" w:space="0" w:color="auto"/>
                                    <w:right w:val="none" w:sz="0" w:space="0" w:color="auto"/>
                                  </w:divBdr>
                                  <w:divsChild>
                                    <w:div w:id="877593112">
                                      <w:marLeft w:val="0"/>
                                      <w:marRight w:val="0"/>
                                      <w:marTop w:val="0"/>
                                      <w:marBottom w:val="0"/>
                                      <w:divBdr>
                                        <w:top w:val="none" w:sz="0" w:space="0" w:color="auto"/>
                                        <w:left w:val="none" w:sz="0" w:space="0" w:color="auto"/>
                                        <w:bottom w:val="none" w:sz="0" w:space="0" w:color="auto"/>
                                        <w:right w:val="none" w:sz="0" w:space="0" w:color="auto"/>
                                      </w:divBdr>
                                      <w:divsChild>
                                        <w:div w:id="15642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B8C77-3CF0-4597-BAE2-B4AC664E3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1332</TotalTime>
  <Pages>1</Pages>
  <Words>15148</Words>
  <Characters>86346</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Uzver</cp:lastModifiedBy>
  <cp:revision>74</cp:revision>
  <cp:lastPrinted>2015-11-26T01:37:00Z</cp:lastPrinted>
  <dcterms:created xsi:type="dcterms:W3CDTF">2014-11-06T05:07:00Z</dcterms:created>
  <dcterms:modified xsi:type="dcterms:W3CDTF">2020-11-11T02:07:00Z</dcterms:modified>
</cp:coreProperties>
</file>